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510E6" w:rsidRDefault="002D77CA" w:rsidP="003F1C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E510E6">
        <w:rPr>
          <w:rFonts w:ascii="Times New Roman" w:eastAsia="Calibri" w:hAnsi="Times New Roman" w:cs="Times New Roman"/>
          <w:bCs/>
          <w:sz w:val="12"/>
          <w:szCs w:val="12"/>
        </w:rPr>
        <w:t xml:space="preserve">Постановление администрации </w:t>
      </w:r>
      <w:r w:rsidR="00E510E6" w:rsidRPr="009C15AD">
        <w:rPr>
          <w:rFonts w:ascii="Times New Roman" w:eastAsia="Calibri" w:hAnsi="Times New Roman" w:cs="Times New Roman"/>
          <w:bCs/>
          <w:sz w:val="12"/>
          <w:szCs w:val="12"/>
        </w:rPr>
        <w:t xml:space="preserve">сельского поселения </w:t>
      </w:r>
      <w:r w:rsidR="00E510E6" w:rsidRPr="00F17296">
        <w:rPr>
          <w:rFonts w:ascii="Times New Roman" w:eastAsia="Calibri" w:hAnsi="Times New Roman" w:cs="Times New Roman"/>
          <w:bCs/>
          <w:sz w:val="12"/>
          <w:szCs w:val="12"/>
        </w:rPr>
        <w:t xml:space="preserve">Сургут </w:t>
      </w:r>
      <w:r w:rsidR="00E510E6" w:rsidRPr="00323E61">
        <w:rPr>
          <w:rFonts w:ascii="Times New Roman" w:eastAsia="Calibri" w:hAnsi="Times New Roman" w:cs="Times New Roman"/>
          <w:bCs/>
          <w:sz w:val="12"/>
          <w:szCs w:val="12"/>
        </w:rPr>
        <w:t>муниципаль</w:t>
      </w:r>
      <w:r w:rsidR="00E510E6">
        <w:rPr>
          <w:rFonts w:ascii="Times New Roman" w:eastAsia="Calibri" w:hAnsi="Times New Roman" w:cs="Times New Roman"/>
          <w:bCs/>
          <w:sz w:val="12"/>
          <w:szCs w:val="12"/>
        </w:rPr>
        <w:t xml:space="preserve">ного района Сергиевский </w:t>
      </w:r>
      <w:r w:rsidR="00E510E6" w:rsidRPr="00323E61">
        <w:rPr>
          <w:rFonts w:ascii="Times New Roman" w:eastAsia="Calibri" w:hAnsi="Times New Roman" w:cs="Times New Roman"/>
          <w:bCs/>
          <w:sz w:val="12"/>
          <w:szCs w:val="12"/>
        </w:rPr>
        <w:t>Самарской области</w:t>
      </w:r>
      <w:r w:rsidR="00E510E6">
        <w:rPr>
          <w:rFonts w:ascii="Times New Roman" w:eastAsia="Calibri" w:hAnsi="Times New Roman" w:cs="Times New Roman"/>
          <w:bCs/>
          <w:sz w:val="12"/>
          <w:szCs w:val="12"/>
        </w:rPr>
        <w:t xml:space="preserve"> №21 от «27» апреля 2021 года «</w:t>
      </w:r>
      <w:r w:rsidR="00E510E6" w:rsidRPr="00E510E6">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р-н, п. Сургут, ул. Ново-Садовая, д.47, 1009 кв. м, с кадастровым номером 63:31:1101020:112</w:t>
      </w:r>
      <w:r w:rsidR="00FE7349">
        <w:rPr>
          <w:rFonts w:ascii="Times New Roman" w:eastAsia="Calibri" w:hAnsi="Times New Roman" w:cs="Times New Roman"/>
          <w:bCs/>
          <w:sz w:val="12"/>
          <w:szCs w:val="12"/>
        </w:rPr>
        <w:t>»…………………6</w:t>
      </w:r>
    </w:p>
    <w:p w:rsidR="003F1C71" w:rsidRDefault="004A0548" w:rsidP="00597C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proofErr w:type="gramStart"/>
      <w:r w:rsidR="009C15AD">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администрации</w:t>
      </w:r>
      <w:r w:rsidR="009C15AD">
        <w:rPr>
          <w:rFonts w:ascii="Times New Roman" w:eastAsia="Calibri" w:hAnsi="Times New Roman" w:cs="Times New Roman"/>
          <w:bCs/>
          <w:sz w:val="12"/>
          <w:szCs w:val="12"/>
        </w:rPr>
        <w:t xml:space="preserve"> </w:t>
      </w:r>
      <w:r w:rsidR="009C15AD" w:rsidRPr="009C15AD">
        <w:rPr>
          <w:rFonts w:ascii="Times New Roman" w:eastAsia="Calibri" w:hAnsi="Times New Roman" w:cs="Times New Roman"/>
          <w:bCs/>
          <w:sz w:val="12"/>
          <w:szCs w:val="12"/>
        </w:rPr>
        <w:t>сельского поселения А</w:t>
      </w:r>
      <w:r w:rsidR="009C15AD">
        <w:rPr>
          <w:rFonts w:ascii="Times New Roman" w:eastAsia="Calibri" w:hAnsi="Times New Roman" w:cs="Times New Roman"/>
          <w:bCs/>
          <w:sz w:val="12"/>
          <w:szCs w:val="12"/>
        </w:rPr>
        <w:t xml:space="preserve">нтоновка </w:t>
      </w:r>
      <w:r w:rsidR="009C15AD" w:rsidRPr="00323E61">
        <w:rPr>
          <w:rFonts w:ascii="Times New Roman" w:eastAsia="Calibri" w:hAnsi="Times New Roman" w:cs="Times New Roman"/>
          <w:bCs/>
          <w:sz w:val="12"/>
          <w:szCs w:val="12"/>
        </w:rPr>
        <w:t>муниципаль</w:t>
      </w:r>
      <w:r w:rsidR="009C15AD">
        <w:rPr>
          <w:rFonts w:ascii="Times New Roman" w:eastAsia="Calibri" w:hAnsi="Times New Roman" w:cs="Times New Roman"/>
          <w:bCs/>
          <w:sz w:val="12"/>
          <w:szCs w:val="12"/>
        </w:rPr>
        <w:t xml:space="preserve">ного района Сергиевский </w:t>
      </w:r>
      <w:r w:rsidR="009C15AD" w:rsidRPr="00323E61">
        <w:rPr>
          <w:rFonts w:ascii="Times New Roman" w:eastAsia="Calibri" w:hAnsi="Times New Roman" w:cs="Times New Roman"/>
          <w:bCs/>
          <w:sz w:val="12"/>
          <w:szCs w:val="12"/>
        </w:rPr>
        <w:t>Самарской области</w:t>
      </w:r>
      <w:r w:rsidR="003F1C71">
        <w:rPr>
          <w:rFonts w:ascii="Times New Roman" w:eastAsia="Calibri" w:hAnsi="Times New Roman" w:cs="Times New Roman"/>
          <w:bCs/>
          <w:sz w:val="12"/>
          <w:szCs w:val="12"/>
        </w:rPr>
        <w:t xml:space="preserve"> №9 от «26</w:t>
      </w:r>
      <w:r w:rsidR="009C15AD">
        <w:rPr>
          <w:rFonts w:ascii="Times New Roman" w:eastAsia="Calibri" w:hAnsi="Times New Roman" w:cs="Times New Roman"/>
          <w:bCs/>
          <w:sz w:val="12"/>
          <w:szCs w:val="12"/>
        </w:rPr>
        <w:t>» апреля 2021 года «</w:t>
      </w:r>
      <w:r w:rsidR="003F1C71" w:rsidRPr="003F1C7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№50от29.12.2018г.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w:t>
      </w:r>
      <w:proofErr w:type="gramEnd"/>
      <w:r w:rsidR="003F1C71" w:rsidRPr="003F1C71">
        <w:rPr>
          <w:rFonts w:ascii="Times New Roman" w:eastAsia="Calibri" w:hAnsi="Times New Roman" w:cs="Times New Roman"/>
          <w:bCs/>
          <w:sz w:val="12"/>
          <w:szCs w:val="12"/>
        </w:rPr>
        <w:t xml:space="preserve"> сельского поселения Антоновка муниципального района Сергиевский» на 2019-2021гг.</w:t>
      </w:r>
      <w:r w:rsidR="009C15A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……………………………………………...6</w:t>
      </w:r>
    </w:p>
    <w:p w:rsidR="00597C94" w:rsidRDefault="00887111" w:rsidP="00A973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597C94">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597C94" w:rsidRPr="009C15AD">
        <w:rPr>
          <w:rFonts w:ascii="Times New Roman" w:eastAsia="Calibri" w:hAnsi="Times New Roman" w:cs="Times New Roman"/>
          <w:bCs/>
          <w:sz w:val="12"/>
          <w:szCs w:val="12"/>
        </w:rPr>
        <w:t>сельского поселения А</w:t>
      </w:r>
      <w:r w:rsidR="00597C94">
        <w:rPr>
          <w:rFonts w:ascii="Times New Roman" w:eastAsia="Calibri" w:hAnsi="Times New Roman" w:cs="Times New Roman"/>
          <w:bCs/>
          <w:sz w:val="12"/>
          <w:szCs w:val="12"/>
        </w:rPr>
        <w:t xml:space="preserve">нтоновка </w:t>
      </w:r>
      <w:r w:rsidR="00597C94" w:rsidRPr="00323E61">
        <w:rPr>
          <w:rFonts w:ascii="Times New Roman" w:eastAsia="Calibri" w:hAnsi="Times New Roman" w:cs="Times New Roman"/>
          <w:bCs/>
          <w:sz w:val="12"/>
          <w:szCs w:val="12"/>
        </w:rPr>
        <w:t>муниципаль</w:t>
      </w:r>
      <w:r w:rsidR="00597C94">
        <w:rPr>
          <w:rFonts w:ascii="Times New Roman" w:eastAsia="Calibri" w:hAnsi="Times New Roman" w:cs="Times New Roman"/>
          <w:bCs/>
          <w:sz w:val="12"/>
          <w:szCs w:val="12"/>
        </w:rPr>
        <w:t xml:space="preserve">ного района Сергиевский </w:t>
      </w:r>
      <w:r w:rsidR="00597C94" w:rsidRPr="00323E61">
        <w:rPr>
          <w:rFonts w:ascii="Times New Roman" w:eastAsia="Calibri" w:hAnsi="Times New Roman" w:cs="Times New Roman"/>
          <w:bCs/>
          <w:sz w:val="12"/>
          <w:szCs w:val="12"/>
        </w:rPr>
        <w:t>Самарской области</w:t>
      </w:r>
      <w:r w:rsidR="00597C94">
        <w:rPr>
          <w:rFonts w:ascii="Times New Roman" w:eastAsia="Calibri" w:hAnsi="Times New Roman" w:cs="Times New Roman"/>
          <w:bCs/>
          <w:sz w:val="12"/>
          <w:szCs w:val="12"/>
        </w:rPr>
        <w:t xml:space="preserve"> №10 от «26» апреля 2021 года «</w:t>
      </w:r>
      <w:r w:rsidR="00597C94" w:rsidRPr="00597C9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w:t>
      </w:r>
      <w:r w:rsidR="00597C94">
        <w:rPr>
          <w:rFonts w:ascii="Times New Roman" w:eastAsia="Calibri" w:hAnsi="Times New Roman" w:cs="Times New Roman"/>
          <w:bCs/>
          <w:sz w:val="12"/>
          <w:szCs w:val="12"/>
        </w:rPr>
        <w:t>ципального района Сергиевский №</w:t>
      </w:r>
      <w:r w:rsidR="00597C94" w:rsidRPr="00597C94">
        <w:rPr>
          <w:rFonts w:ascii="Times New Roman" w:eastAsia="Calibri" w:hAnsi="Times New Roman" w:cs="Times New Roman"/>
          <w:bCs/>
          <w:sz w:val="12"/>
          <w:szCs w:val="12"/>
        </w:rPr>
        <w:t>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r w:rsidR="00FE7349">
        <w:rPr>
          <w:rFonts w:ascii="Times New Roman" w:eastAsia="Calibri" w:hAnsi="Times New Roman" w:cs="Times New Roman"/>
          <w:bCs/>
          <w:sz w:val="12"/>
          <w:szCs w:val="12"/>
        </w:rPr>
        <w:t>»……………………………………………………………………………………...6</w:t>
      </w:r>
    </w:p>
    <w:p w:rsidR="00A9739B" w:rsidRDefault="002943A4" w:rsidP="00A973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A9739B">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A9739B" w:rsidRPr="009C15AD">
        <w:rPr>
          <w:rFonts w:ascii="Times New Roman" w:eastAsia="Calibri" w:hAnsi="Times New Roman" w:cs="Times New Roman"/>
          <w:bCs/>
          <w:sz w:val="12"/>
          <w:szCs w:val="12"/>
        </w:rPr>
        <w:t>сельского поселения А</w:t>
      </w:r>
      <w:r w:rsidR="00A9739B">
        <w:rPr>
          <w:rFonts w:ascii="Times New Roman" w:eastAsia="Calibri" w:hAnsi="Times New Roman" w:cs="Times New Roman"/>
          <w:bCs/>
          <w:sz w:val="12"/>
          <w:szCs w:val="12"/>
        </w:rPr>
        <w:t xml:space="preserve">нтоновка </w:t>
      </w:r>
      <w:r w:rsidR="00A9739B" w:rsidRPr="00323E61">
        <w:rPr>
          <w:rFonts w:ascii="Times New Roman" w:eastAsia="Calibri" w:hAnsi="Times New Roman" w:cs="Times New Roman"/>
          <w:bCs/>
          <w:sz w:val="12"/>
          <w:szCs w:val="12"/>
        </w:rPr>
        <w:t>муниципаль</w:t>
      </w:r>
      <w:r w:rsidR="00A9739B">
        <w:rPr>
          <w:rFonts w:ascii="Times New Roman" w:eastAsia="Calibri" w:hAnsi="Times New Roman" w:cs="Times New Roman"/>
          <w:bCs/>
          <w:sz w:val="12"/>
          <w:szCs w:val="12"/>
        </w:rPr>
        <w:t xml:space="preserve">ного района Сергиевский </w:t>
      </w:r>
      <w:r w:rsidR="00A9739B" w:rsidRPr="00323E61">
        <w:rPr>
          <w:rFonts w:ascii="Times New Roman" w:eastAsia="Calibri" w:hAnsi="Times New Roman" w:cs="Times New Roman"/>
          <w:bCs/>
          <w:sz w:val="12"/>
          <w:szCs w:val="12"/>
        </w:rPr>
        <w:t>Самарской области</w:t>
      </w:r>
      <w:r w:rsidR="00A9739B">
        <w:rPr>
          <w:rFonts w:ascii="Times New Roman" w:eastAsia="Calibri" w:hAnsi="Times New Roman" w:cs="Times New Roman"/>
          <w:bCs/>
          <w:sz w:val="12"/>
          <w:szCs w:val="12"/>
        </w:rPr>
        <w:t xml:space="preserve"> №11 от «26» апреля 2021 года «</w:t>
      </w:r>
      <w:r w:rsidR="00A9739B" w:rsidRPr="00A9739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№48 от29.12.2018г. «Об утверждении муниципальной программы «Управление и распоряжение муниципальным имуществом сельского поселения Антоновка муниципального райо</w:t>
      </w:r>
      <w:r w:rsidR="00A9739B">
        <w:rPr>
          <w:rFonts w:ascii="Times New Roman" w:eastAsia="Calibri" w:hAnsi="Times New Roman" w:cs="Times New Roman"/>
          <w:bCs/>
          <w:sz w:val="12"/>
          <w:szCs w:val="12"/>
        </w:rPr>
        <w:t>на Сергиевский» на</w:t>
      </w:r>
      <w:r w:rsidR="00893A0D">
        <w:rPr>
          <w:rFonts w:ascii="Times New Roman" w:eastAsia="Calibri" w:hAnsi="Times New Roman" w:cs="Times New Roman"/>
          <w:bCs/>
          <w:sz w:val="12"/>
          <w:szCs w:val="12"/>
        </w:rPr>
        <w:t xml:space="preserve"> 2019-2021гг.»………………………………</w:t>
      </w:r>
      <w:r w:rsidR="00FE7349">
        <w:rPr>
          <w:rFonts w:ascii="Times New Roman" w:eastAsia="Calibri" w:hAnsi="Times New Roman" w:cs="Times New Roman"/>
          <w:bCs/>
          <w:sz w:val="12"/>
          <w:szCs w:val="12"/>
        </w:rPr>
        <w:t>………………6</w:t>
      </w:r>
      <w:proofErr w:type="gramEnd"/>
    </w:p>
    <w:p w:rsidR="00A9739B" w:rsidRDefault="002943A4" w:rsidP="00DE3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proofErr w:type="gramStart"/>
      <w:r w:rsidR="00A9739B">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A9739B" w:rsidRPr="009C15AD">
        <w:rPr>
          <w:rFonts w:ascii="Times New Roman" w:eastAsia="Calibri" w:hAnsi="Times New Roman" w:cs="Times New Roman"/>
          <w:bCs/>
          <w:sz w:val="12"/>
          <w:szCs w:val="12"/>
        </w:rPr>
        <w:t>сельского поселения А</w:t>
      </w:r>
      <w:r w:rsidR="00A9739B">
        <w:rPr>
          <w:rFonts w:ascii="Times New Roman" w:eastAsia="Calibri" w:hAnsi="Times New Roman" w:cs="Times New Roman"/>
          <w:bCs/>
          <w:sz w:val="12"/>
          <w:szCs w:val="12"/>
        </w:rPr>
        <w:t xml:space="preserve">нтоновка </w:t>
      </w:r>
      <w:r w:rsidR="00A9739B" w:rsidRPr="00323E61">
        <w:rPr>
          <w:rFonts w:ascii="Times New Roman" w:eastAsia="Calibri" w:hAnsi="Times New Roman" w:cs="Times New Roman"/>
          <w:bCs/>
          <w:sz w:val="12"/>
          <w:szCs w:val="12"/>
        </w:rPr>
        <w:t>муниципаль</w:t>
      </w:r>
      <w:r w:rsidR="00A9739B">
        <w:rPr>
          <w:rFonts w:ascii="Times New Roman" w:eastAsia="Calibri" w:hAnsi="Times New Roman" w:cs="Times New Roman"/>
          <w:bCs/>
          <w:sz w:val="12"/>
          <w:szCs w:val="12"/>
        </w:rPr>
        <w:t xml:space="preserve">ного района Сергиевский </w:t>
      </w:r>
      <w:r w:rsidR="00A9739B" w:rsidRPr="00323E61">
        <w:rPr>
          <w:rFonts w:ascii="Times New Roman" w:eastAsia="Calibri" w:hAnsi="Times New Roman" w:cs="Times New Roman"/>
          <w:bCs/>
          <w:sz w:val="12"/>
          <w:szCs w:val="12"/>
        </w:rPr>
        <w:t>Самарской области</w:t>
      </w:r>
      <w:r w:rsidR="00A9739B">
        <w:rPr>
          <w:rFonts w:ascii="Times New Roman" w:eastAsia="Calibri" w:hAnsi="Times New Roman" w:cs="Times New Roman"/>
          <w:bCs/>
          <w:sz w:val="12"/>
          <w:szCs w:val="12"/>
        </w:rPr>
        <w:t xml:space="preserve"> №12 от «26» апреля 2021 года «</w:t>
      </w:r>
      <w:r w:rsidR="00A9739B" w:rsidRPr="00A9739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w:t>
      </w:r>
      <w:r w:rsidR="00893A0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w:t>
      </w:r>
      <w:r w:rsidR="00893A0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7</w:t>
      </w:r>
      <w:proofErr w:type="gramEnd"/>
    </w:p>
    <w:p w:rsidR="00657A84" w:rsidRDefault="00E905C7" w:rsidP="00DE3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657A84">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657A84" w:rsidRPr="009C15AD">
        <w:rPr>
          <w:rFonts w:ascii="Times New Roman" w:eastAsia="Calibri" w:hAnsi="Times New Roman" w:cs="Times New Roman"/>
          <w:bCs/>
          <w:sz w:val="12"/>
          <w:szCs w:val="12"/>
        </w:rPr>
        <w:t>сельского поселения А</w:t>
      </w:r>
      <w:r w:rsidR="00657A84">
        <w:rPr>
          <w:rFonts w:ascii="Times New Roman" w:eastAsia="Calibri" w:hAnsi="Times New Roman" w:cs="Times New Roman"/>
          <w:bCs/>
          <w:sz w:val="12"/>
          <w:szCs w:val="12"/>
        </w:rPr>
        <w:t xml:space="preserve">нтоновка </w:t>
      </w:r>
      <w:r w:rsidR="00657A84" w:rsidRPr="00323E61">
        <w:rPr>
          <w:rFonts w:ascii="Times New Roman" w:eastAsia="Calibri" w:hAnsi="Times New Roman" w:cs="Times New Roman"/>
          <w:bCs/>
          <w:sz w:val="12"/>
          <w:szCs w:val="12"/>
        </w:rPr>
        <w:t>муниципаль</w:t>
      </w:r>
      <w:r w:rsidR="00657A84">
        <w:rPr>
          <w:rFonts w:ascii="Times New Roman" w:eastAsia="Calibri" w:hAnsi="Times New Roman" w:cs="Times New Roman"/>
          <w:bCs/>
          <w:sz w:val="12"/>
          <w:szCs w:val="12"/>
        </w:rPr>
        <w:t xml:space="preserve">ного района Сергиевский </w:t>
      </w:r>
      <w:r w:rsidR="00657A84" w:rsidRPr="00323E61">
        <w:rPr>
          <w:rFonts w:ascii="Times New Roman" w:eastAsia="Calibri" w:hAnsi="Times New Roman" w:cs="Times New Roman"/>
          <w:bCs/>
          <w:sz w:val="12"/>
          <w:szCs w:val="12"/>
        </w:rPr>
        <w:t>Самарской области</w:t>
      </w:r>
      <w:r w:rsidR="00657A84">
        <w:rPr>
          <w:rFonts w:ascii="Times New Roman" w:eastAsia="Calibri" w:hAnsi="Times New Roman" w:cs="Times New Roman"/>
          <w:bCs/>
          <w:sz w:val="12"/>
          <w:szCs w:val="12"/>
        </w:rPr>
        <w:t xml:space="preserve"> №13 от «26» апреля 2021 года «</w:t>
      </w:r>
      <w:r w:rsidR="00657A84" w:rsidRPr="00657A8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r w:rsidR="00FE7349">
        <w:rPr>
          <w:rFonts w:ascii="Times New Roman" w:eastAsia="Calibri" w:hAnsi="Times New Roman" w:cs="Times New Roman"/>
          <w:bCs/>
          <w:sz w:val="12"/>
          <w:szCs w:val="12"/>
        </w:rPr>
        <w:t>»………………………………………………………………7</w:t>
      </w:r>
      <w:proofErr w:type="gramEnd"/>
    </w:p>
    <w:p w:rsidR="00DE3F69" w:rsidRDefault="00904E0D" w:rsidP="00DE3F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11D13">
        <w:rPr>
          <w:rFonts w:ascii="Times New Roman" w:eastAsia="Calibri" w:hAnsi="Times New Roman" w:cs="Times New Roman"/>
          <w:bCs/>
          <w:sz w:val="12"/>
          <w:szCs w:val="12"/>
        </w:rPr>
        <w:t xml:space="preserve"> </w:t>
      </w:r>
      <w:proofErr w:type="gramStart"/>
      <w:r w:rsidR="00DE3F69">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DE3F69" w:rsidRPr="009C15AD">
        <w:rPr>
          <w:rFonts w:ascii="Times New Roman" w:eastAsia="Calibri" w:hAnsi="Times New Roman" w:cs="Times New Roman"/>
          <w:bCs/>
          <w:sz w:val="12"/>
          <w:szCs w:val="12"/>
        </w:rPr>
        <w:t>сельского поселения А</w:t>
      </w:r>
      <w:r w:rsidR="00DE3F69">
        <w:rPr>
          <w:rFonts w:ascii="Times New Roman" w:eastAsia="Calibri" w:hAnsi="Times New Roman" w:cs="Times New Roman"/>
          <w:bCs/>
          <w:sz w:val="12"/>
          <w:szCs w:val="12"/>
        </w:rPr>
        <w:t xml:space="preserve">нтоновка </w:t>
      </w:r>
      <w:r w:rsidR="00DE3F69" w:rsidRPr="00323E61">
        <w:rPr>
          <w:rFonts w:ascii="Times New Roman" w:eastAsia="Calibri" w:hAnsi="Times New Roman" w:cs="Times New Roman"/>
          <w:bCs/>
          <w:sz w:val="12"/>
          <w:szCs w:val="12"/>
        </w:rPr>
        <w:t>муниципаль</w:t>
      </w:r>
      <w:r w:rsidR="00DE3F69">
        <w:rPr>
          <w:rFonts w:ascii="Times New Roman" w:eastAsia="Calibri" w:hAnsi="Times New Roman" w:cs="Times New Roman"/>
          <w:bCs/>
          <w:sz w:val="12"/>
          <w:szCs w:val="12"/>
        </w:rPr>
        <w:t xml:space="preserve">ного района Сергиевский </w:t>
      </w:r>
      <w:r w:rsidR="00DE3F69" w:rsidRPr="00323E61">
        <w:rPr>
          <w:rFonts w:ascii="Times New Roman" w:eastAsia="Calibri" w:hAnsi="Times New Roman" w:cs="Times New Roman"/>
          <w:bCs/>
          <w:sz w:val="12"/>
          <w:szCs w:val="12"/>
        </w:rPr>
        <w:t>Самарской области</w:t>
      </w:r>
      <w:r w:rsidR="00DE3F69">
        <w:rPr>
          <w:rFonts w:ascii="Times New Roman" w:eastAsia="Calibri" w:hAnsi="Times New Roman" w:cs="Times New Roman"/>
          <w:bCs/>
          <w:sz w:val="12"/>
          <w:szCs w:val="12"/>
        </w:rPr>
        <w:t xml:space="preserve"> №14 от «26» апреля 2021 года «</w:t>
      </w:r>
      <w:r w:rsidR="00DE3F69" w:rsidRPr="00DE3F6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w:t>
      </w:r>
      <w:r w:rsidR="00FE7349">
        <w:rPr>
          <w:rFonts w:ascii="Times New Roman" w:eastAsia="Calibri" w:hAnsi="Times New Roman" w:cs="Times New Roman"/>
          <w:bCs/>
          <w:sz w:val="12"/>
          <w:szCs w:val="12"/>
        </w:rPr>
        <w:t>»…………………………………………………7</w:t>
      </w:r>
      <w:proofErr w:type="gramEnd"/>
    </w:p>
    <w:p w:rsidR="00DE3F69" w:rsidRDefault="00B91342" w:rsidP="00DA4DA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DE3F69">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DE3F69" w:rsidRPr="009C15AD">
        <w:rPr>
          <w:rFonts w:ascii="Times New Roman" w:eastAsia="Calibri" w:hAnsi="Times New Roman" w:cs="Times New Roman"/>
          <w:bCs/>
          <w:sz w:val="12"/>
          <w:szCs w:val="12"/>
        </w:rPr>
        <w:t>сельского поселения А</w:t>
      </w:r>
      <w:r w:rsidR="00DE3F69">
        <w:rPr>
          <w:rFonts w:ascii="Times New Roman" w:eastAsia="Calibri" w:hAnsi="Times New Roman" w:cs="Times New Roman"/>
          <w:bCs/>
          <w:sz w:val="12"/>
          <w:szCs w:val="12"/>
        </w:rPr>
        <w:t xml:space="preserve">нтоновка </w:t>
      </w:r>
      <w:r w:rsidR="00DE3F69" w:rsidRPr="00323E61">
        <w:rPr>
          <w:rFonts w:ascii="Times New Roman" w:eastAsia="Calibri" w:hAnsi="Times New Roman" w:cs="Times New Roman"/>
          <w:bCs/>
          <w:sz w:val="12"/>
          <w:szCs w:val="12"/>
        </w:rPr>
        <w:t>муниципаль</w:t>
      </w:r>
      <w:r w:rsidR="00DE3F69">
        <w:rPr>
          <w:rFonts w:ascii="Times New Roman" w:eastAsia="Calibri" w:hAnsi="Times New Roman" w:cs="Times New Roman"/>
          <w:bCs/>
          <w:sz w:val="12"/>
          <w:szCs w:val="12"/>
        </w:rPr>
        <w:t xml:space="preserve">ного района Сергиевский </w:t>
      </w:r>
      <w:r w:rsidR="00DE3F69" w:rsidRPr="00323E61">
        <w:rPr>
          <w:rFonts w:ascii="Times New Roman" w:eastAsia="Calibri" w:hAnsi="Times New Roman" w:cs="Times New Roman"/>
          <w:bCs/>
          <w:sz w:val="12"/>
          <w:szCs w:val="12"/>
        </w:rPr>
        <w:t>Самарской области</w:t>
      </w:r>
      <w:r w:rsidR="00DE3F69">
        <w:rPr>
          <w:rFonts w:ascii="Times New Roman" w:eastAsia="Calibri" w:hAnsi="Times New Roman" w:cs="Times New Roman"/>
          <w:bCs/>
          <w:sz w:val="12"/>
          <w:szCs w:val="12"/>
        </w:rPr>
        <w:t xml:space="preserve"> №15 от «26» апреля 2021 года «</w:t>
      </w:r>
      <w:r w:rsidR="00DE3F69" w:rsidRPr="00DE3F6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№43 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r w:rsidR="00FE7349">
        <w:rPr>
          <w:rFonts w:ascii="Times New Roman" w:eastAsia="Calibri" w:hAnsi="Times New Roman" w:cs="Times New Roman"/>
          <w:bCs/>
          <w:sz w:val="12"/>
          <w:szCs w:val="12"/>
        </w:rPr>
        <w:t>»………………………………………………………………8</w:t>
      </w:r>
    </w:p>
    <w:p w:rsidR="00DA4DAF" w:rsidRDefault="00B91342" w:rsidP="007262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A0479">
        <w:rPr>
          <w:rFonts w:ascii="Times New Roman" w:eastAsia="Calibri" w:hAnsi="Times New Roman" w:cs="Times New Roman"/>
          <w:bCs/>
          <w:sz w:val="12"/>
          <w:szCs w:val="12"/>
        </w:rPr>
        <w:t xml:space="preserve"> </w:t>
      </w:r>
      <w:proofErr w:type="gramStart"/>
      <w:r w:rsidR="00DA4DAF">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DA4DAF" w:rsidRPr="009C15AD">
        <w:rPr>
          <w:rFonts w:ascii="Times New Roman" w:eastAsia="Calibri" w:hAnsi="Times New Roman" w:cs="Times New Roman"/>
          <w:bCs/>
          <w:sz w:val="12"/>
          <w:szCs w:val="12"/>
        </w:rPr>
        <w:t xml:space="preserve">сельского поселения </w:t>
      </w:r>
      <w:r w:rsidR="00DA4DAF" w:rsidRPr="00DA4DAF">
        <w:rPr>
          <w:rFonts w:ascii="Times New Roman" w:eastAsia="Calibri" w:hAnsi="Times New Roman" w:cs="Times New Roman"/>
          <w:bCs/>
          <w:sz w:val="12"/>
          <w:szCs w:val="12"/>
        </w:rPr>
        <w:t xml:space="preserve">Верхняя Орлянка </w:t>
      </w:r>
      <w:r w:rsidR="00DA4DAF" w:rsidRPr="00323E61">
        <w:rPr>
          <w:rFonts w:ascii="Times New Roman" w:eastAsia="Calibri" w:hAnsi="Times New Roman" w:cs="Times New Roman"/>
          <w:bCs/>
          <w:sz w:val="12"/>
          <w:szCs w:val="12"/>
        </w:rPr>
        <w:t>муниципаль</w:t>
      </w:r>
      <w:r w:rsidR="00DA4DAF">
        <w:rPr>
          <w:rFonts w:ascii="Times New Roman" w:eastAsia="Calibri" w:hAnsi="Times New Roman" w:cs="Times New Roman"/>
          <w:bCs/>
          <w:sz w:val="12"/>
          <w:szCs w:val="12"/>
        </w:rPr>
        <w:t xml:space="preserve">ного района Сергиевский </w:t>
      </w:r>
      <w:r w:rsidR="00DA4DAF" w:rsidRPr="00323E61">
        <w:rPr>
          <w:rFonts w:ascii="Times New Roman" w:eastAsia="Calibri" w:hAnsi="Times New Roman" w:cs="Times New Roman"/>
          <w:bCs/>
          <w:sz w:val="12"/>
          <w:szCs w:val="12"/>
        </w:rPr>
        <w:t>Самарской области</w:t>
      </w:r>
      <w:r w:rsidR="00DA4DAF">
        <w:rPr>
          <w:rFonts w:ascii="Times New Roman" w:eastAsia="Calibri" w:hAnsi="Times New Roman" w:cs="Times New Roman"/>
          <w:bCs/>
          <w:sz w:val="12"/>
          <w:szCs w:val="12"/>
        </w:rPr>
        <w:t xml:space="preserve"> №6 от «26» апреля 2021 года «</w:t>
      </w:r>
      <w:r w:rsidR="00DA4DAF" w:rsidRPr="00DA4DA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№47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w:t>
      </w:r>
      <w:proofErr w:type="gramEnd"/>
      <w:r w:rsidR="00DA4DAF" w:rsidRPr="00DA4DAF">
        <w:rPr>
          <w:rFonts w:ascii="Times New Roman" w:eastAsia="Calibri" w:hAnsi="Times New Roman" w:cs="Times New Roman"/>
          <w:bCs/>
          <w:sz w:val="12"/>
          <w:szCs w:val="12"/>
        </w:rPr>
        <w:t xml:space="preserve"> дружины на территории сельского поселения Верхняя Орлянка муниципального района Сергиевский» на 2019-2021гг.</w:t>
      </w:r>
      <w:r w:rsidR="00893A0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…….8</w:t>
      </w:r>
    </w:p>
    <w:p w:rsidR="007262A0" w:rsidRDefault="00B91342" w:rsidP="007262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24F21">
        <w:rPr>
          <w:rFonts w:ascii="Times New Roman" w:eastAsia="Calibri" w:hAnsi="Times New Roman" w:cs="Times New Roman"/>
          <w:bCs/>
          <w:sz w:val="12"/>
          <w:szCs w:val="12"/>
        </w:rPr>
        <w:t xml:space="preserve"> </w:t>
      </w:r>
      <w:proofErr w:type="gramStart"/>
      <w:r w:rsidR="007262A0">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7262A0" w:rsidRPr="009C15AD">
        <w:rPr>
          <w:rFonts w:ascii="Times New Roman" w:eastAsia="Calibri" w:hAnsi="Times New Roman" w:cs="Times New Roman"/>
          <w:bCs/>
          <w:sz w:val="12"/>
          <w:szCs w:val="12"/>
        </w:rPr>
        <w:t xml:space="preserve">сельского поселения </w:t>
      </w:r>
      <w:r w:rsidR="007262A0" w:rsidRPr="00DA4DAF">
        <w:rPr>
          <w:rFonts w:ascii="Times New Roman" w:eastAsia="Calibri" w:hAnsi="Times New Roman" w:cs="Times New Roman"/>
          <w:bCs/>
          <w:sz w:val="12"/>
          <w:szCs w:val="12"/>
        </w:rPr>
        <w:t xml:space="preserve">Верхняя Орлянка </w:t>
      </w:r>
      <w:r w:rsidR="007262A0" w:rsidRPr="00323E61">
        <w:rPr>
          <w:rFonts w:ascii="Times New Roman" w:eastAsia="Calibri" w:hAnsi="Times New Roman" w:cs="Times New Roman"/>
          <w:bCs/>
          <w:sz w:val="12"/>
          <w:szCs w:val="12"/>
        </w:rPr>
        <w:t>муниципаль</w:t>
      </w:r>
      <w:r w:rsidR="007262A0">
        <w:rPr>
          <w:rFonts w:ascii="Times New Roman" w:eastAsia="Calibri" w:hAnsi="Times New Roman" w:cs="Times New Roman"/>
          <w:bCs/>
          <w:sz w:val="12"/>
          <w:szCs w:val="12"/>
        </w:rPr>
        <w:t xml:space="preserve">ного района Сергиевский </w:t>
      </w:r>
      <w:r w:rsidR="007262A0" w:rsidRPr="00323E61">
        <w:rPr>
          <w:rFonts w:ascii="Times New Roman" w:eastAsia="Calibri" w:hAnsi="Times New Roman" w:cs="Times New Roman"/>
          <w:bCs/>
          <w:sz w:val="12"/>
          <w:szCs w:val="12"/>
        </w:rPr>
        <w:t>Самарской области</w:t>
      </w:r>
      <w:r w:rsidR="007262A0">
        <w:rPr>
          <w:rFonts w:ascii="Times New Roman" w:eastAsia="Calibri" w:hAnsi="Times New Roman" w:cs="Times New Roman"/>
          <w:bCs/>
          <w:sz w:val="12"/>
          <w:szCs w:val="12"/>
        </w:rPr>
        <w:t xml:space="preserve"> №7 от «26» апреля 2021 года «</w:t>
      </w:r>
      <w:r w:rsidR="007262A0" w:rsidRPr="007262A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r w:rsidR="007262A0">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w:t>
      </w:r>
      <w:r w:rsidR="00424F21">
        <w:rPr>
          <w:rFonts w:ascii="Times New Roman" w:eastAsia="Calibri" w:hAnsi="Times New Roman" w:cs="Times New Roman"/>
          <w:bCs/>
          <w:sz w:val="12"/>
          <w:szCs w:val="12"/>
        </w:rPr>
        <w:t>9</w:t>
      </w:r>
      <w:proofErr w:type="gramEnd"/>
    </w:p>
    <w:p w:rsidR="007262A0" w:rsidRDefault="00B91342" w:rsidP="00AA05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C1314">
        <w:rPr>
          <w:rFonts w:ascii="Times New Roman" w:eastAsia="Calibri" w:hAnsi="Times New Roman" w:cs="Times New Roman"/>
          <w:bCs/>
          <w:sz w:val="12"/>
          <w:szCs w:val="12"/>
        </w:rPr>
        <w:t xml:space="preserve"> </w:t>
      </w:r>
      <w:proofErr w:type="gramStart"/>
      <w:r w:rsidR="007262A0">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7262A0" w:rsidRPr="009C15AD">
        <w:rPr>
          <w:rFonts w:ascii="Times New Roman" w:eastAsia="Calibri" w:hAnsi="Times New Roman" w:cs="Times New Roman"/>
          <w:bCs/>
          <w:sz w:val="12"/>
          <w:szCs w:val="12"/>
        </w:rPr>
        <w:t xml:space="preserve">сельского поселения </w:t>
      </w:r>
      <w:r w:rsidR="007262A0" w:rsidRPr="00DA4DAF">
        <w:rPr>
          <w:rFonts w:ascii="Times New Roman" w:eastAsia="Calibri" w:hAnsi="Times New Roman" w:cs="Times New Roman"/>
          <w:bCs/>
          <w:sz w:val="12"/>
          <w:szCs w:val="12"/>
        </w:rPr>
        <w:t xml:space="preserve">Верхняя Орлянка </w:t>
      </w:r>
      <w:r w:rsidR="007262A0" w:rsidRPr="00323E61">
        <w:rPr>
          <w:rFonts w:ascii="Times New Roman" w:eastAsia="Calibri" w:hAnsi="Times New Roman" w:cs="Times New Roman"/>
          <w:bCs/>
          <w:sz w:val="12"/>
          <w:szCs w:val="12"/>
        </w:rPr>
        <w:t>муниципаль</w:t>
      </w:r>
      <w:r w:rsidR="007262A0">
        <w:rPr>
          <w:rFonts w:ascii="Times New Roman" w:eastAsia="Calibri" w:hAnsi="Times New Roman" w:cs="Times New Roman"/>
          <w:bCs/>
          <w:sz w:val="12"/>
          <w:szCs w:val="12"/>
        </w:rPr>
        <w:t xml:space="preserve">ного района Сергиевский </w:t>
      </w:r>
      <w:r w:rsidR="007262A0" w:rsidRPr="00323E61">
        <w:rPr>
          <w:rFonts w:ascii="Times New Roman" w:eastAsia="Calibri" w:hAnsi="Times New Roman" w:cs="Times New Roman"/>
          <w:bCs/>
          <w:sz w:val="12"/>
          <w:szCs w:val="12"/>
        </w:rPr>
        <w:t>Самарской области</w:t>
      </w:r>
      <w:r w:rsidR="007262A0">
        <w:rPr>
          <w:rFonts w:ascii="Times New Roman" w:eastAsia="Calibri" w:hAnsi="Times New Roman" w:cs="Times New Roman"/>
          <w:bCs/>
          <w:sz w:val="12"/>
          <w:szCs w:val="12"/>
        </w:rPr>
        <w:t xml:space="preserve"> №8 от «26» апреля 2021 года «</w:t>
      </w:r>
      <w:r w:rsidR="007262A0" w:rsidRPr="007262A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w:t>
      </w:r>
      <w:r w:rsidR="007262A0">
        <w:rPr>
          <w:rFonts w:ascii="Times New Roman" w:eastAsia="Calibri" w:hAnsi="Times New Roman" w:cs="Times New Roman"/>
          <w:bCs/>
          <w:sz w:val="12"/>
          <w:szCs w:val="12"/>
        </w:rPr>
        <w:t>ципального района Сергиевский №4</w:t>
      </w:r>
      <w:r w:rsidR="007262A0" w:rsidRPr="007262A0">
        <w:rPr>
          <w:rFonts w:ascii="Times New Roman" w:eastAsia="Calibri" w:hAnsi="Times New Roman" w:cs="Times New Roman"/>
          <w:bCs/>
          <w:sz w:val="12"/>
          <w:szCs w:val="12"/>
        </w:rPr>
        <w:t>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w:t>
      </w:r>
      <w:r w:rsidR="007262A0">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….9</w:t>
      </w:r>
      <w:proofErr w:type="gramEnd"/>
    </w:p>
    <w:p w:rsidR="00AA0598" w:rsidRDefault="00B91342" w:rsidP="00AA05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D0D4C">
        <w:rPr>
          <w:rFonts w:ascii="Times New Roman" w:eastAsia="Calibri" w:hAnsi="Times New Roman" w:cs="Times New Roman"/>
          <w:bCs/>
          <w:sz w:val="12"/>
          <w:szCs w:val="12"/>
        </w:rPr>
        <w:t xml:space="preserve"> </w:t>
      </w:r>
      <w:proofErr w:type="gramStart"/>
      <w:r w:rsidR="00AA0598">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AA0598" w:rsidRPr="009C15AD">
        <w:rPr>
          <w:rFonts w:ascii="Times New Roman" w:eastAsia="Calibri" w:hAnsi="Times New Roman" w:cs="Times New Roman"/>
          <w:bCs/>
          <w:sz w:val="12"/>
          <w:szCs w:val="12"/>
        </w:rPr>
        <w:t xml:space="preserve">сельского поселения </w:t>
      </w:r>
      <w:r w:rsidR="00AA0598" w:rsidRPr="00DA4DAF">
        <w:rPr>
          <w:rFonts w:ascii="Times New Roman" w:eastAsia="Calibri" w:hAnsi="Times New Roman" w:cs="Times New Roman"/>
          <w:bCs/>
          <w:sz w:val="12"/>
          <w:szCs w:val="12"/>
        </w:rPr>
        <w:t xml:space="preserve">Верхняя Орлянка </w:t>
      </w:r>
      <w:r w:rsidR="00AA0598" w:rsidRPr="00323E61">
        <w:rPr>
          <w:rFonts w:ascii="Times New Roman" w:eastAsia="Calibri" w:hAnsi="Times New Roman" w:cs="Times New Roman"/>
          <w:bCs/>
          <w:sz w:val="12"/>
          <w:szCs w:val="12"/>
        </w:rPr>
        <w:t>муниципаль</w:t>
      </w:r>
      <w:r w:rsidR="00AA0598">
        <w:rPr>
          <w:rFonts w:ascii="Times New Roman" w:eastAsia="Calibri" w:hAnsi="Times New Roman" w:cs="Times New Roman"/>
          <w:bCs/>
          <w:sz w:val="12"/>
          <w:szCs w:val="12"/>
        </w:rPr>
        <w:t xml:space="preserve">ного района Сергиевский </w:t>
      </w:r>
      <w:r w:rsidR="00AA0598" w:rsidRPr="00323E61">
        <w:rPr>
          <w:rFonts w:ascii="Times New Roman" w:eastAsia="Calibri" w:hAnsi="Times New Roman" w:cs="Times New Roman"/>
          <w:bCs/>
          <w:sz w:val="12"/>
          <w:szCs w:val="12"/>
        </w:rPr>
        <w:t>Самарской области</w:t>
      </w:r>
      <w:r w:rsidR="00AA0598">
        <w:rPr>
          <w:rFonts w:ascii="Times New Roman" w:eastAsia="Calibri" w:hAnsi="Times New Roman" w:cs="Times New Roman"/>
          <w:bCs/>
          <w:sz w:val="12"/>
          <w:szCs w:val="12"/>
        </w:rPr>
        <w:t xml:space="preserve"> №9 от «26» апреля 2021 года «</w:t>
      </w:r>
      <w:r w:rsidR="00AA0598" w:rsidRPr="00AA059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r w:rsidR="007D0D4C">
        <w:rPr>
          <w:rFonts w:ascii="Times New Roman" w:eastAsia="Calibri" w:hAnsi="Times New Roman" w:cs="Times New Roman"/>
          <w:bCs/>
          <w:sz w:val="12"/>
          <w:szCs w:val="12"/>
        </w:rPr>
        <w:t>…………</w:t>
      </w:r>
      <w:r w:rsidR="00AA0598">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…….9</w:t>
      </w:r>
      <w:proofErr w:type="gramEnd"/>
    </w:p>
    <w:p w:rsidR="00AA0598" w:rsidRDefault="00B91342" w:rsidP="00F954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062685">
        <w:rPr>
          <w:rFonts w:ascii="Times New Roman" w:eastAsia="Calibri" w:hAnsi="Times New Roman" w:cs="Times New Roman"/>
          <w:bCs/>
          <w:sz w:val="12"/>
          <w:szCs w:val="12"/>
        </w:rPr>
        <w:t xml:space="preserve"> </w:t>
      </w:r>
      <w:proofErr w:type="gramStart"/>
      <w:r w:rsidR="00AA0598">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AA0598" w:rsidRPr="009C15AD">
        <w:rPr>
          <w:rFonts w:ascii="Times New Roman" w:eastAsia="Calibri" w:hAnsi="Times New Roman" w:cs="Times New Roman"/>
          <w:bCs/>
          <w:sz w:val="12"/>
          <w:szCs w:val="12"/>
        </w:rPr>
        <w:t xml:space="preserve">сельского поселения </w:t>
      </w:r>
      <w:r w:rsidR="00AA0598" w:rsidRPr="00DA4DAF">
        <w:rPr>
          <w:rFonts w:ascii="Times New Roman" w:eastAsia="Calibri" w:hAnsi="Times New Roman" w:cs="Times New Roman"/>
          <w:bCs/>
          <w:sz w:val="12"/>
          <w:szCs w:val="12"/>
        </w:rPr>
        <w:t xml:space="preserve">Верхняя Орлянка </w:t>
      </w:r>
      <w:r w:rsidR="00AA0598" w:rsidRPr="00323E61">
        <w:rPr>
          <w:rFonts w:ascii="Times New Roman" w:eastAsia="Calibri" w:hAnsi="Times New Roman" w:cs="Times New Roman"/>
          <w:bCs/>
          <w:sz w:val="12"/>
          <w:szCs w:val="12"/>
        </w:rPr>
        <w:t>муниципаль</w:t>
      </w:r>
      <w:r w:rsidR="00AA0598">
        <w:rPr>
          <w:rFonts w:ascii="Times New Roman" w:eastAsia="Calibri" w:hAnsi="Times New Roman" w:cs="Times New Roman"/>
          <w:bCs/>
          <w:sz w:val="12"/>
          <w:szCs w:val="12"/>
        </w:rPr>
        <w:t xml:space="preserve">ного района Сергиевский </w:t>
      </w:r>
      <w:r w:rsidR="00AA0598" w:rsidRPr="00323E61">
        <w:rPr>
          <w:rFonts w:ascii="Times New Roman" w:eastAsia="Calibri" w:hAnsi="Times New Roman" w:cs="Times New Roman"/>
          <w:bCs/>
          <w:sz w:val="12"/>
          <w:szCs w:val="12"/>
        </w:rPr>
        <w:t>Самарской области</w:t>
      </w:r>
      <w:r w:rsidR="00AA0598">
        <w:rPr>
          <w:rFonts w:ascii="Times New Roman" w:eastAsia="Calibri" w:hAnsi="Times New Roman" w:cs="Times New Roman"/>
          <w:bCs/>
          <w:sz w:val="12"/>
          <w:szCs w:val="12"/>
        </w:rPr>
        <w:t xml:space="preserve"> №10 от «26» апреля 2021 года «</w:t>
      </w:r>
      <w:r w:rsidR="00AA0598" w:rsidRPr="00AA059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52 от29.12.2018г.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w:t>
      </w:r>
      <w:r w:rsidR="00062685">
        <w:rPr>
          <w:rFonts w:ascii="Times New Roman" w:eastAsia="Calibri" w:hAnsi="Times New Roman" w:cs="Times New Roman"/>
          <w:bCs/>
          <w:sz w:val="12"/>
          <w:szCs w:val="12"/>
        </w:rPr>
        <w:t>………………………………………………………………………………</w:t>
      </w:r>
      <w:r w:rsidR="00AA0598">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…………………………10</w:t>
      </w:r>
      <w:proofErr w:type="gramEnd"/>
    </w:p>
    <w:p w:rsidR="00F9547E" w:rsidRDefault="00B91342" w:rsidP="00893A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E7B52">
        <w:rPr>
          <w:rFonts w:ascii="Times New Roman" w:eastAsia="Calibri" w:hAnsi="Times New Roman" w:cs="Times New Roman"/>
          <w:bCs/>
          <w:sz w:val="12"/>
          <w:szCs w:val="12"/>
        </w:rPr>
        <w:t xml:space="preserve"> </w:t>
      </w:r>
      <w:proofErr w:type="gramStart"/>
      <w:r w:rsidR="00F9547E">
        <w:rPr>
          <w:rFonts w:ascii="Times New Roman" w:eastAsia="Calibri" w:hAnsi="Times New Roman" w:cs="Times New Roman"/>
          <w:bCs/>
          <w:sz w:val="12"/>
          <w:szCs w:val="12"/>
        </w:rPr>
        <w:t xml:space="preserve">Постановление </w:t>
      </w:r>
      <w:r w:rsidR="00893A0D">
        <w:rPr>
          <w:rFonts w:ascii="Times New Roman" w:eastAsia="Calibri" w:hAnsi="Times New Roman" w:cs="Times New Roman"/>
          <w:bCs/>
          <w:sz w:val="12"/>
          <w:szCs w:val="12"/>
        </w:rPr>
        <w:t xml:space="preserve">администрации </w:t>
      </w:r>
      <w:r w:rsidR="00F9547E" w:rsidRPr="009C15AD">
        <w:rPr>
          <w:rFonts w:ascii="Times New Roman" w:eastAsia="Calibri" w:hAnsi="Times New Roman" w:cs="Times New Roman"/>
          <w:bCs/>
          <w:sz w:val="12"/>
          <w:szCs w:val="12"/>
        </w:rPr>
        <w:t xml:space="preserve">сельского поселения </w:t>
      </w:r>
      <w:r w:rsidR="00F9547E" w:rsidRPr="00DA4DAF">
        <w:rPr>
          <w:rFonts w:ascii="Times New Roman" w:eastAsia="Calibri" w:hAnsi="Times New Roman" w:cs="Times New Roman"/>
          <w:bCs/>
          <w:sz w:val="12"/>
          <w:szCs w:val="12"/>
        </w:rPr>
        <w:t xml:space="preserve">Верхняя Орлянка </w:t>
      </w:r>
      <w:r w:rsidR="00F9547E" w:rsidRPr="00323E61">
        <w:rPr>
          <w:rFonts w:ascii="Times New Roman" w:eastAsia="Calibri" w:hAnsi="Times New Roman" w:cs="Times New Roman"/>
          <w:bCs/>
          <w:sz w:val="12"/>
          <w:szCs w:val="12"/>
        </w:rPr>
        <w:t>муниципаль</w:t>
      </w:r>
      <w:r w:rsidR="00F9547E">
        <w:rPr>
          <w:rFonts w:ascii="Times New Roman" w:eastAsia="Calibri" w:hAnsi="Times New Roman" w:cs="Times New Roman"/>
          <w:bCs/>
          <w:sz w:val="12"/>
          <w:szCs w:val="12"/>
        </w:rPr>
        <w:t xml:space="preserve">ного района Сергиевский </w:t>
      </w:r>
      <w:r w:rsidR="00F9547E" w:rsidRPr="00323E61">
        <w:rPr>
          <w:rFonts w:ascii="Times New Roman" w:eastAsia="Calibri" w:hAnsi="Times New Roman" w:cs="Times New Roman"/>
          <w:bCs/>
          <w:sz w:val="12"/>
          <w:szCs w:val="12"/>
        </w:rPr>
        <w:t>Самарской области</w:t>
      </w:r>
      <w:r w:rsidR="00F9547E">
        <w:rPr>
          <w:rFonts w:ascii="Times New Roman" w:eastAsia="Calibri" w:hAnsi="Times New Roman" w:cs="Times New Roman"/>
          <w:bCs/>
          <w:sz w:val="12"/>
          <w:szCs w:val="12"/>
        </w:rPr>
        <w:t xml:space="preserve"> №11 от «26» апреля 2021 года «</w:t>
      </w:r>
      <w:r w:rsidR="00F9547E" w:rsidRPr="00F9547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w:t>
      </w:r>
      <w:r w:rsidR="00F9547E">
        <w:rPr>
          <w:rFonts w:ascii="Times New Roman" w:eastAsia="Calibri" w:hAnsi="Times New Roman" w:cs="Times New Roman"/>
          <w:bCs/>
          <w:sz w:val="12"/>
          <w:szCs w:val="12"/>
        </w:rPr>
        <w:t>на Сергиевский» на 2019-2021гг.</w:t>
      </w:r>
      <w:r w:rsidR="00F9547E" w:rsidRPr="00AA0598">
        <w:rPr>
          <w:rFonts w:ascii="Times New Roman" w:eastAsia="Calibri" w:hAnsi="Times New Roman" w:cs="Times New Roman"/>
          <w:bCs/>
          <w:sz w:val="12"/>
          <w:szCs w:val="12"/>
        </w:rPr>
        <w:t>»</w:t>
      </w:r>
      <w:r w:rsidR="00F9547E">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………...10</w:t>
      </w:r>
      <w:proofErr w:type="gramEnd"/>
    </w:p>
    <w:p w:rsidR="00893A0D" w:rsidRDefault="00B91342" w:rsidP="00893A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41C78">
        <w:rPr>
          <w:rFonts w:ascii="Times New Roman" w:eastAsia="Calibri" w:hAnsi="Times New Roman" w:cs="Times New Roman"/>
          <w:bCs/>
          <w:sz w:val="12"/>
          <w:szCs w:val="12"/>
        </w:rPr>
        <w:t xml:space="preserve"> </w:t>
      </w:r>
      <w:proofErr w:type="gramStart"/>
      <w:r w:rsidR="00893A0D">
        <w:rPr>
          <w:rFonts w:ascii="Times New Roman" w:eastAsia="Calibri" w:hAnsi="Times New Roman" w:cs="Times New Roman"/>
          <w:bCs/>
          <w:sz w:val="12"/>
          <w:szCs w:val="12"/>
        </w:rPr>
        <w:t xml:space="preserve">Постановление администрации </w:t>
      </w:r>
      <w:r w:rsidR="00893A0D" w:rsidRPr="009C15AD">
        <w:rPr>
          <w:rFonts w:ascii="Times New Roman" w:eastAsia="Calibri" w:hAnsi="Times New Roman" w:cs="Times New Roman"/>
          <w:bCs/>
          <w:sz w:val="12"/>
          <w:szCs w:val="12"/>
        </w:rPr>
        <w:t xml:space="preserve">сельского поселения </w:t>
      </w:r>
      <w:r w:rsidR="00893A0D" w:rsidRPr="00893A0D">
        <w:rPr>
          <w:rFonts w:ascii="Times New Roman" w:eastAsia="Calibri" w:hAnsi="Times New Roman" w:cs="Times New Roman"/>
          <w:bCs/>
          <w:sz w:val="12"/>
          <w:szCs w:val="12"/>
        </w:rPr>
        <w:t>Воротнее</w:t>
      </w:r>
      <w:r w:rsidR="00893A0D" w:rsidRPr="00DA4DAF">
        <w:rPr>
          <w:rFonts w:ascii="Times New Roman" w:eastAsia="Calibri" w:hAnsi="Times New Roman" w:cs="Times New Roman"/>
          <w:bCs/>
          <w:sz w:val="12"/>
          <w:szCs w:val="12"/>
        </w:rPr>
        <w:t xml:space="preserve"> </w:t>
      </w:r>
      <w:r w:rsidR="00893A0D" w:rsidRPr="00323E61">
        <w:rPr>
          <w:rFonts w:ascii="Times New Roman" w:eastAsia="Calibri" w:hAnsi="Times New Roman" w:cs="Times New Roman"/>
          <w:bCs/>
          <w:sz w:val="12"/>
          <w:szCs w:val="12"/>
        </w:rPr>
        <w:t>муниципаль</w:t>
      </w:r>
      <w:r w:rsidR="00893A0D">
        <w:rPr>
          <w:rFonts w:ascii="Times New Roman" w:eastAsia="Calibri" w:hAnsi="Times New Roman" w:cs="Times New Roman"/>
          <w:bCs/>
          <w:sz w:val="12"/>
          <w:szCs w:val="12"/>
        </w:rPr>
        <w:t xml:space="preserve">ного района Сергиевский </w:t>
      </w:r>
      <w:r w:rsidR="00893A0D" w:rsidRPr="00323E61">
        <w:rPr>
          <w:rFonts w:ascii="Times New Roman" w:eastAsia="Calibri" w:hAnsi="Times New Roman" w:cs="Times New Roman"/>
          <w:bCs/>
          <w:sz w:val="12"/>
          <w:szCs w:val="12"/>
        </w:rPr>
        <w:t>Самарской области</w:t>
      </w:r>
      <w:r w:rsidR="00893A0D">
        <w:rPr>
          <w:rFonts w:ascii="Times New Roman" w:eastAsia="Calibri" w:hAnsi="Times New Roman" w:cs="Times New Roman"/>
          <w:bCs/>
          <w:sz w:val="12"/>
          <w:szCs w:val="12"/>
        </w:rPr>
        <w:t xml:space="preserve"> №10 от «26» апреля 2021 года «</w:t>
      </w:r>
      <w:r w:rsidR="00893A0D" w:rsidRPr="00893A0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2019-2021гг.</w:t>
      </w:r>
      <w:r w:rsidR="00893A0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……………………….10</w:t>
      </w:r>
      <w:proofErr w:type="gramEnd"/>
    </w:p>
    <w:p w:rsidR="00893A0D" w:rsidRDefault="00B91342" w:rsidP="005A79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17296">
        <w:rPr>
          <w:rFonts w:ascii="Times New Roman" w:eastAsia="Calibri" w:hAnsi="Times New Roman" w:cs="Times New Roman"/>
          <w:bCs/>
          <w:sz w:val="12"/>
          <w:szCs w:val="12"/>
        </w:rPr>
        <w:t xml:space="preserve"> </w:t>
      </w:r>
      <w:r w:rsidR="00893A0D">
        <w:rPr>
          <w:rFonts w:ascii="Times New Roman" w:eastAsia="Calibri" w:hAnsi="Times New Roman" w:cs="Times New Roman"/>
          <w:bCs/>
          <w:sz w:val="12"/>
          <w:szCs w:val="12"/>
        </w:rPr>
        <w:t xml:space="preserve">Постановление администрации </w:t>
      </w:r>
      <w:r w:rsidR="00893A0D" w:rsidRPr="009C15AD">
        <w:rPr>
          <w:rFonts w:ascii="Times New Roman" w:eastAsia="Calibri" w:hAnsi="Times New Roman" w:cs="Times New Roman"/>
          <w:bCs/>
          <w:sz w:val="12"/>
          <w:szCs w:val="12"/>
        </w:rPr>
        <w:t xml:space="preserve">сельского поселения </w:t>
      </w:r>
      <w:r w:rsidR="00893A0D" w:rsidRPr="00893A0D">
        <w:rPr>
          <w:rFonts w:ascii="Times New Roman" w:eastAsia="Calibri" w:hAnsi="Times New Roman" w:cs="Times New Roman"/>
          <w:bCs/>
          <w:sz w:val="12"/>
          <w:szCs w:val="12"/>
        </w:rPr>
        <w:t>Воротнее</w:t>
      </w:r>
      <w:r w:rsidR="00893A0D" w:rsidRPr="00DA4DAF">
        <w:rPr>
          <w:rFonts w:ascii="Times New Roman" w:eastAsia="Calibri" w:hAnsi="Times New Roman" w:cs="Times New Roman"/>
          <w:bCs/>
          <w:sz w:val="12"/>
          <w:szCs w:val="12"/>
        </w:rPr>
        <w:t xml:space="preserve"> </w:t>
      </w:r>
      <w:r w:rsidR="00893A0D" w:rsidRPr="00323E61">
        <w:rPr>
          <w:rFonts w:ascii="Times New Roman" w:eastAsia="Calibri" w:hAnsi="Times New Roman" w:cs="Times New Roman"/>
          <w:bCs/>
          <w:sz w:val="12"/>
          <w:szCs w:val="12"/>
        </w:rPr>
        <w:t>муниципаль</w:t>
      </w:r>
      <w:r w:rsidR="00893A0D">
        <w:rPr>
          <w:rFonts w:ascii="Times New Roman" w:eastAsia="Calibri" w:hAnsi="Times New Roman" w:cs="Times New Roman"/>
          <w:bCs/>
          <w:sz w:val="12"/>
          <w:szCs w:val="12"/>
        </w:rPr>
        <w:t xml:space="preserve">ного района Сергиевский </w:t>
      </w:r>
      <w:r w:rsidR="00893A0D" w:rsidRPr="00323E61">
        <w:rPr>
          <w:rFonts w:ascii="Times New Roman" w:eastAsia="Calibri" w:hAnsi="Times New Roman" w:cs="Times New Roman"/>
          <w:bCs/>
          <w:sz w:val="12"/>
          <w:szCs w:val="12"/>
        </w:rPr>
        <w:t>Самарской области</w:t>
      </w:r>
      <w:r w:rsidR="00893A0D">
        <w:rPr>
          <w:rFonts w:ascii="Times New Roman" w:eastAsia="Calibri" w:hAnsi="Times New Roman" w:cs="Times New Roman"/>
          <w:bCs/>
          <w:sz w:val="12"/>
          <w:szCs w:val="12"/>
        </w:rPr>
        <w:t xml:space="preserve"> №11 от «26» апреля 2021 года «</w:t>
      </w:r>
      <w:r w:rsidR="00893A0D" w:rsidRPr="00893A0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№41 от 29.12.2018г. «Об утверждении муниципальной программы «Благоустройство территории сельского поселения Воротнее муниципального райо</w:t>
      </w:r>
      <w:r w:rsidR="00893A0D">
        <w:rPr>
          <w:rFonts w:ascii="Times New Roman" w:eastAsia="Calibri" w:hAnsi="Times New Roman" w:cs="Times New Roman"/>
          <w:bCs/>
          <w:sz w:val="12"/>
          <w:szCs w:val="12"/>
        </w:rPr>
        <w:t>на Сергиевский» на 2019-2021гг.»</w:t>
      </w:r>
      <w:r w:rsidR="00FE7349">
        <w:rPr>
          <w:rFonts w:ascii="Times New Roman" w:eastAsia="Calibri" w:hAnsi="Times New Roman" w:cs="Times New Roman"/>
          <w:bCs/>
          <w:sz w:val="12"/>
          <w:szCs w:val="12"/>
        </w:rPr>
        <w:t>…………………………………………………………………………………………………..11</w:t>
      </w:r>
    </w:p>
    <w:p w:rsidR="005A7986" w:rsidRDefault="00B91342" w:rsidP="00E36C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10A5E">
        <w:rPr>
          <w:rFonts w:ascii="Times New Roman" w:eastAsia="Calibri" w:hAnsi="Times New Roman" w:cs="Times New Roman"/>
          <w:bCs/>
          <w:sz w:val="12"/>
          <w:szCs w:val="12"/>
        </w:rPr>
        <w:t xml:space="preserve"> </w:t>
      </w:r>
      <w:proofErr w:type="gramStart"/>
      <w:r w:rsidR="005A7986">
        <w:rPr>
          <w:rFonts w:ascii="Times New Roman" w:eastAsia="Calibri" w:hAnsi="Times New Roman" w:cs="Times New Roman"/>
          <w:bCs/>
          <w:sz w:val="12"/>
          <w:szCs w:val="12"/>
        </w:rPr>
        <w:t xml:space="preserve">Постановление администрации </w:t>
      </w:r>
      <w:r w:rsidR="005A7986" w:rsidRPr="009C15AD">
        <w:rPr>
          <w:rFonts w:ascii="Times New Roman" w:eastAsia="Calibri" w:hAnsi="Times New Roman" w:cs="Times New Roman"/>
          <w:bCs/>
          <w:sz w:val="12"/>
          <w:szCs w:val="12"/>
        </w:rPr>
        <w:t xml:space="preserve">сельского поселения </w:t>
      </w:r>
      <w:r w:rsidR="005A7986" w:rsidRPr="00893A0D">
        <w:rPr>
          <w:rFonts w:ascii="Times New Roman" w:eastAsia="Calibri" w:hAnsi="Times New Roman" w:cs="Times New Roman"/>
          <w:bCs/>
          <w:sz w:val="12"/>
          <w:szCs w:val="12"/>
        </w:rPr>
        <w:t>Воротнее</w:t>
      </w:r>
      <w:r w:rsidR="005A7986" w:rsidRPr="00DA4DAF">
        <w:rPr>
          <w:rFonts w:ascii="Times New Roman" w:eastAsia="Calibri" w:hAnsi="Times New Roman" w:cs="Times New Roman"/>
          <w:bCs/>
          <w:sz w:val="12"/>
          <w:szCs w:val="12"/>
        </w:rPr>
        <w:t xml:space="preserve"> </w:t>
      </w:r>
      <w:r w:rsidR="005A7986" w:rsidRPr="00323E61">
        <w:rPr>
          <w:rFonts w:ascii="Times New Roman" w:eastAsia="Calibri" w:hAnsi="Times New Roman" w:cs="Times New Roman"/>
          <w:bCs/>
          <w:sz w:val="12"/>
          <w:szCs w:val="12"/>
        </w:rPr>
        <w:t>муниципаль</w:t>
      </w:r>
      <w:r w:rsidR="005A7986">
        <w:rPr>
          <w:rFonts w:ascii="Times New Roman" w:eastAsia="Calibri" w:hAnsi="Times New Roman" w:cs="Times New Roman"/>
          <w:bCs/>
          <w:sz w:val="12"/>
          <w:szCs w:val="12"/>
        </w:rPr>
        <w:t xml:space="preserve">ного района Сергиевский </w:t>
      </w:r>
      <w:r w:rsidR="005A7986" w:rsidRPr="00323E61">
        <w:rPr>
          <w:rFonts w:ascii="Times New Roman" w:eastAsia="Calibri" w:hAnsi="Times New Roman" w:cs="Times New Roman"/>
          <w:bCs/>
          <w:sz w:val="12"/>
          <w:szCs w:val="12"/>
        </w:rPr>
        <w:t>Самарской области</w:t>
      </w:r>
      <w:r w:rsidR="005A7986">
        <w:rPr>
          <w:rFonts w:ascii="Times New Roman" w:eastAsia="Calibri" w:hAnsi="Times New Roman" w:cs="Times New Roman"/>
          <w:bCs/>
          <w:sz w:val="12"/>
          <w:szCs w:val="12"/>
        </w:rPr>
        <w:t xml:space="preserve"> №12 от «26» апреля 2021 года «</w:t>
      </w:r>
      <w:r w:rsidR="005A7986" w:rsidRPr="005A798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r w:rsidR="005A7986">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……………….11</w:t>
      </w:r>
      <w:proofErr w:type="gramEnd"/>
    </w:p>
    <w:p w:rsidR="00E36C7B" w:rsidRDefault="00B91342" w:rsidP="00E36C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6420DD">
        <w:rPr>
          <w:rFonts w:ascii="Times New Roman" w:eastAsia="Calibri" w:hAnsi="Times New Roman" w:cs="Times New Roman"/>
          <w:bCs/>
          <w:sz w:val="12"/>
          <w:szCs w:val="12"/>
        </w:rPr>
        <w:t xml:space="preserve"> </w:t>
      </w:r>
      <w:proofErr w:type="gramStart"/>
      <w:r w:rsidR="00E36C7B">
        <w:rPr>
          <w:rFonts w:ascii="Times New Roman" w:eastAsia="Calibri" w:hAnsi="Times New Roman" w:cs="Times New Roman"/>
          <w:bCs/>
          <w:sz w:val="12"/>
          <w:szCs w:val="12"/>
        </w:rPr>
        <w:t xml:space="preserve">Постановление администрации </w:t>
      </w:r>
      <w:r w:rsidR="00E36C7B" w:rsidRPr="009C15AD">
        <w:rPr>
          <w:rFonts w:ascii="Times New Roman" w:eastAsia="Calibri" w:hAnsi="Times New Roman" w:cs="Times New Roman"/>
          <w:bCs/>
          <w:sz w:val="12"/>
          <w:szCs w:val="12"/>
        </w:rPr>
        <w:t xml:space="preserve">сельского поселения </w:t>
      </w:r>
      <w:r w:rsidR="00E36C7B" w:rsidRPr="00893A0D">
        <w:rPr>
          <w:rFonts w:ascii="Times New Roman" w:eastAsia="Calibri" w:hAnsi="Times New Roman" w:cs="Times New Roman"/>
          <w:bCs/>
          <w:sz w:val="12"/>
          <w:szCs w:val="12"/>
        </w:rPr>
        <w:t>Воротнее</w:t>
      </w:r>
      <w:r w:rsidR="00E36C7B" w:rsidRPr="00DA4DAF">
        <w:rPr>
          <w:rFonts w:ascii="Times New Roman" w:eastAsia="Calibri" w:hAnsi="Times New Roman" w:cs="Times New Roman"/>
          <w:bCs/>
          <w:sz w:val="12"/>
          <w:szCs w:val="12"/>
        </w:rPr>
        <w:t xml:space="preserve"> </w:t>
      </w:r>
      <w:r w:rsidR="00E36C7B" w:rsidRPr="00323E61">
        <w:rPr>
          <w:rFonts w:ascii="Times New Roman" w:eastAsia="Calibri" w:hAnsi="Times New Roman" w:cs="Times New Roman"/>
          <w:bCs/>
          <w:sz w:val="12"/>
          <w:szCs w:val="12"/>
        </w:rPr>
        <w:t>муниципаль</w:t>
      </w:r>
      <w:r w:rsidR="00E36C7B">
        <w:rPr>
          <w:rFonts w:ascii="Times New Roman" w:eastAsia="Calibri" w:hAnsi="Times New Roman" w:cs="Times New Roman"/>
          <w:bCs/>
          <w:sz w:val="12"/>
          <w:szCs w:val="12"/>
        </w:rPr>
        <w:t xml:space="preserve">ного района Сергиевский </w:t>
      </w:r>
      <w:r w:rsidR="00E36C7B" w:rsidRPr="00323E61">
        <w:rPr>
          <w:rFonts w:ascii="Times New Roman" w:eastAsia="Calibri" w:hAnsi="Times New Roman" w:cs="Times New Roman"/>
          <w:bCs/>
          <w:sz w:val="12"/>
          <w:szCs w:val="12"/>
        </w:rPr>
        <w:t>Самарской области</w:t>
      </w:r>
      <w:r w:rsidR="00E36C7B">
        <w:rPr>
          <w:rFonts w:ascii="Times New Roman" w:eastAsia="Calibri" w:hAnsi="Times New Roman" w:cs="Times New Roman"/>
          <w:bCs/>
          <w:sz w:val="12"/>
          <w:szCs w:val="12"/>
        </w:rPr>
        <w:t xml:space="preserve"> №13 от «26» апреля 2021 года «</w:t>
      </w:r>
      <w:r w:rsidR="00E36C7B" w:rsidRPr="00E36C7B">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Воротнее муниципального района </w:t>
      </w:r>
      <w:r w:rsidR="00E36C7B" w:rsidRPr="00E36C7B">
        <w:rPr>
          <w:rFonts w:ascii="Times New Roman" w:eastAsia="Calibri" w:hAnsi="Times New Roman" w:cs="Times New Roman"/>
          <w:bCs/>
          <w:sz w:val="12"/>
          <w:szCs w:val="12"/>
        </w:rPr>
        <w:lastRenderedPageBreak/>
        <w:t>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r w:rsidR="00E36C7B" w:rsidRPr="005A7986">
        <w:rPr>
          <w:rFonts w:ascii="Times New Roman" w:eastAsia="Calibri" w:hAnsi="Times New Roman" w:cs="Times New Roman"/>
          <w:bCs/>
          <w:sz w:val="12"/>
          <w:szCs w:val="12"/>
        </w:rPr>
        <w:t>»</w:t>
      </w:r>
      <w:r w:rsidR="00E36C7B">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w:t>
      </w:r>
      <w:r w:rsidR="00E36C7B">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...12</w:t>
      </w:r>
      <w:proofErr w:type="gramEnd"/>
    </w:p>
    <w:p w:rsidR="000A7689" w:rsidRDefault="000A7689"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00E36C7B">
        <w:rPr>
          <w:rFonts w:ascii="Times New Roman" w:eastAsia="Calibri" w:hAnsi="Times New Roman" w:cs="Times New Roman"/>
          <w:bCs/>
          <w:sz w:val="12"/>
          <w:szCs w:val="12"/>
        </w:rPr>
        <w:t xml:space="preserve">Постановление администрации </w:t>
      </w:r>
      <w:r w:rsidR="00E36C7B" w:rsidRPr="009C15AD">
        <w:rPr>
          <w:rFonts w:ascii="Times New Roman" w:eastAsia="Calibri" w:hAnsi="Times New Roman" w:cs="Times New Roman"/>
          <w:bCs/>
          <w:sz w:val="12"/>
          <w:szCs w:val="12"/>
        </w:rPr>
        <w:t xml:space="preserve">сельского поселения </w:t>
      </w:r>
      <w:r w:rsidR="00E36C7B" w:rsidRPr="00893A0D">
        <w:rPr>
          <w:rFonts w:ascii="Times New Roman" w:eastAsia="Calibri" w:hAnsi="Times New Roman" w:cs="Times New Roman"/>
          <w:bCs/>
          <w:sz w:val="12"/>
          <w:szCs w:val="12"/>
        </w:rPr>
        <w:t>Воротнее</w:t>
      </w:r>
      <w:r w:rsidR="00E36C7B" w:rsidRPr="00DA4DAF">
        <w:rPr>
          <w:rFonts w:ascii="Times New Roman" w:eastAsia="Calibri" w:hAnsi="Times New Roman" w:cs="Times New Roman"/>
          <w:bCs/>
          <w:sz w:val="12"/>
          <w:szCs w:val="12"/>
        </w:rPr>
        <w:t xml:space="preserve"> </w:t>
      </w:r>
      <w:r w:rsidR="00E36C7B" w:rsidRPr="00323E61">
        <w:rPr>
          <w:rFonts w:ascii="Times New Roman" w:eastAsia="Calibri" w:hAnsi="Times New Roman" w:cs="Times New Roman"/>
          <w:bCs/>
          <w:sz w:val="12"/>
          <w:szCs w:val="12"/>
        </w:rPr>
        <w:t>муниципаль</w:t>
      </w:r>
      <w:r w:rsidR="00E36C7B">
        <w:rPr>
          <w:rFonts w:ascii="Times New Roman" w:eastAsia="Calibri" w:hAnsi="Times New Roman" w:cs="Times New Roman"/>
          <w:bCs/>
          <w:sz w:val="12"/>
          <w:szCs w:val="12"/>
        </w:rPr>
        <w:t xml:space="preserve">ного района Сергиевский </w:t>
      </w:r>
      <w:r w:rsidR="00E36C7B" w:rsidRPr="00323E61">
        <w:rPr>
          <w:rFonts w:ascii="Times New Roman" w:eastAsia="Calibri" w:hAnsi="Times New Roman" w:cs="Times New Roman"/>
          <w:bCs/>
          <w:sz w:val="12"/>
          <w:szCs w:val="12"/>
        </w:rPr>
        <w:t>Самарской области</w:t>
      </w:r>
      <w:r w:rsidR="00E36C7B">
        <w:rPr>
          <w:rFonts w:ascii="Times New Roman" w:eastAsia="Calibri" w:hAnsi="Times New Roman" w:cs="Times New Roman"/>
          <w:bCs/>
          <w:sz w:val="12"/>
          <w:szCs w:val="12"/>
        </w:rPr>
        <w:t xml:space="preserve"> №14 от «26» апреля 2021 года «</w:t>
      </w:r>
      <w:r w:rsidR="00E36C7B" w:rsidRPr="00E36C7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w:t>
      </w:r>
      <w:r w:rsidR="00E36C7B">
        <w:rPr>
          <w:rFonts w:ascii="Times New Roman" w:eastAsia="Calibri" w:hAnsi="Times New Roman" w:cs="Times New Roman"/>
          <w:bCs/>
          <w:sz w:val="12"/>
          <w:szCs w:val="12"/>
        </w:rPr>
        <w:t>ципального района Сергиевский №</w:t>
      </w:r>
      <w:r w:rsidR="00E36C7B" w:rsidRPr="00E36C7B">
        <w:rPr>
          <w:rFonts w:ascii="Times New Roman" w:eastAsia="Calibri" w:hAnsi="Times New Roman" w:cs="Times New Roman"/>
          <w:bCs/>
          <w:sz w:val="12"/>
          <w:szCs w:val="12"/>
        </w:rPr>
        <w:t>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r w:rsidR="00E36C7B" w:rsidRPr="005A7986">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…………………………………………………………………………..12</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8322F9">
        <w:rPr>
          <w:rFonts w:ascii="Times New Roman" w:eastAsia="Calibri" w:hAnsi="Times New Roman" w:cs="Times New Roman"/>
          <w:bCs/>
          <w:sz w:val="12"/>
          <w:szCs w:val="12"/>
        </w:rPr>
        <w:t xml:space="preserve"> </w:t>
      </w:r>
      <w:proofErr w:type="gramStart"/>
      <w:r w:rsidR="008322F9">
        <w:rPr>
          <w:rFonts w:ascii="Times New Roman" w:eastAsia="Calibri" w:hAnsi="Times New Roman" w:cs="Times New Roman"/>
          <w:bCs/>
          <w:sz w:val="12"/>
          <w:szCs w:val="12"/>
        </w:rPr>
        <w:t xml:space="preserve">Постановление администрации </w:t>
      </w:r>
      <w:r w:rsidR="008322F9" w:rsidRPr="009C15AD">
        <w:rPr>
          <w:rFonts w:ascii="Times New Roman" w:eastAsia="Calibri" w:hAnsi="Times New Roman" w:cs="Times New Roman"/>
          <w:bCs/>
          <w:sz w:val="12"/>
          <w:szCs w:val="12"/>
        </w:rPr>
        <w:t xml:space="preserve">сельского поселения </w:t>
      </w:r>
      <w:r w:rsidR="008322F9" w:rsidRPr="00893A0D">
        <w:rPr>
          <w:rFonts w:ascii="Times New Roman" w:eastAsia="Calibri" w:hAnsi="Times New Roman" w:cs="Times New Roman"/>
          <w:bCs/>
          <w:sz w:val="12"/>
          <w:szCs w:val="12"/>
        </w:rPr>
        <w:t>Воротнее</w:t>
      </w:r>
      <w:r w:rsidR="008322F9" w:rsidRPr="00DA4DAF">
        <w:rPr>
          <w:rFonts w:ascii="Times New Roman" w:eastAsia="Calibri" w:hAnsi="Times New Roman" w:cs="Times New Roman"/>
          <w:bCs/>
          <w:sz w:val="12"/>
          <w:szCs w:val="12"/>
        </w:rPr>
        <w:t xml:space="preserve"> </w:t>
      </w:r>
      <w:r w:rsidR="008322F9" w:rsidRPr="00323E61">
        <w:rPr>
          <w:rFonts w:ascii="Times New Roman" w:eastAsia="Calibri" w:hAnsi="Times New Roman" w:cs="Times New Roman"/>
          <w:bCs/>
          <w:sz w:val="12"/>
          <w:szCs w:val="12"/>
        </w:rPr>
        <w:t>муниципаль</w:t>
      </w:r>
      <w:r w:rsidR="008322F9">
        <w:rPr>
          <w:rFonts w:ascii="Times New Roman" w:eastAsia="Calibri" w:hAnsi="Times New Roman" w:cs="Times New Roman"/>
          <w:bCs/>
          <w:sz w:val="12"/>
          <w:szCs w:val="12"/>
        </w:rPr>
        <w:t xml:space="preserve">ного района Сергиевский </w:t>
      </w:r>
      <w:r w:rsidR="008322F9" w:rsidRPr="00323E61">
        <w:rPr>
          <w:rFonts w:ascii="Times New Roman" w:eastAsia="Calibri" w:hAnsi="Times New Roman" w:cs="Times New Roman"/>
          <w:bCs/>
          <w:sz w:val="12"/>
          <w:szCs w:val="12"/>
        </w:rPr>
        <w:t>Самарской области</w:t>
      </w:r>
      <w:r w:rsidR="008322F9">
        <w:rPr>
          <w:rFonts w:ascii="Times New Roman" w:eastAsia="Calibri" w:hAnsi="Times New Roman" w:cs="Times New Roman"/>
          <w:bCs/>
          <w:sz w:val="12"/>
          <w:szCs w:val="12"/>
        </w:rPr>
        <w:t xml:space="preserve"> №15 от «26» апреля 2021 года «</w:t>
      </w:r>
      <w:r w:rsidR="008322F9" w:rsidRPr="008322F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r w:rsidR="008322F9" w:rsidRPr="005A7986">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……………………………………………………………….13</w:t>
      </w:r>
      <w:proofErr w:type="gramEnd"/>
    </w:p>
    <w:p w:rsidR="00E36C7B" w:rsidRDefault="00E36C7B" w:rsidP="008322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8322F9">
        <w:rPr>
          <w:rFonts w:ascii="Times New Roman" w:eastAsia="Calibri" w:hAnsi="Times New Roman" w:cs="Times New Roman"/>
          <w:bCs/>
          <w:sz w:val="12"/>
          <w:szCs w:val="12"/>
        </w:rPr>
        <w:t xml:space="preserve"> </w:t>
      </w:r>
      <w:proofErr w:type="gramStart"/>
      <w:r w:rsidR="008322F9">
        <w:rPr>
          <w:rFonts w:ascii="Times New Roman" w:eastAsia="Calibri" w:hAnsi="Times New Roman" w:cs="Times New Roman"/>
          <w:bCs/>
          <w:sz w:val="12"/>
          <w:szCs w:val="12"/>
        </w:rPr>
        <w:t xml:space="preserve">Постановление администрации </w:t>
      </w:r>
      <w:r w:rsidR="008322F9" w:rsidRPr="009C15AD">
        <w:rPr>
          <w:rFonts w:ascii="Times New Roman" w:eastAsia="Calibri" w:hAnsi="Times New Roman" w:cs="Times New Roman"/>
          <w:bCs/>
          <w:sz w:val="12"/>
          <w:szCs w:val="12"/>
        </w:rPr>
        <w:t xml:space="preserve">сельского поселения </w:t>
      </w:r>
      <w:r w:rsidR="008322F9" w:rsidRPr="00893A0D">
        <w:rPr>
          <w:rFonts w:ascii="Times New Roman" w:eastAsia="Calibri" w:hAnsi="Times New Roman" w:cs="Times New Roman"/>
          <w:bCs/>
          <w:sz w:val="12"/>
          <w:szCs w:val="12"/>
        </w:rPr>
        <w:t>Воротнее</w:t>
      </w:r>
      <w:r w:rsidR="008322F9" w:rsidRPr="00DA4DAF">
        <w:rPr>
          <w:rFonts w:ascii="Times New Roman" w:eastAsia="Calibri" w:hAnsi="Times New Roman" w:cs="Times New Roman"/>
          <w:bCs/>
          <w:sz w:val="12"/>
          <w:szCs w:val="12"/>
        </w:rPr>
        <w:t xml:space="preserve"> </w:t>
      </w:r>
      <w:r w:rsidR="008322F9" w:rsidRPr="00323E61">
        <w:rPr>
          <w:rFonts w:ascii="Times New Roman" w:eastAsia="Calibri" w:hAnsi="Times New Roman" w:cs="Times New Roman"/>
          <w:bCs/>
          <w:sz w:val="12"/>
          <w:szCs w:val="12"/>
        </w:rPr>
        <w:t>муниципаль</w:t>
      </w:r>
      <w:r w:rsidR="008322F9">
        <w:rPr>
          <w:rFonts w:ascii="Times New Roman" w:eastAsia="Calibri" w:hAnsi="Times New Roman" w:cs="Times New Roman"/>
          <w:bCs/>
          <w:sz w:val="12"/>
          <w:szCs w:val="12"/>
        </w:rPr>
        <w:t xml:space="preserve">ного района Сергиевский </w:t>
      </w:r>
      <w:r w:rsidR="008322F9" w:rsidRPr="00323E61">
        <w:rPr>
          <w:rFonts w:ascii="Times New Roman" w:eastAsia="Calibri" w:hAnsi="Times New Roman" w:cs="Times New Roman"/>
          <w:bCs/>
          <w:sz w:val="12"/>
          <w:szCs w:val="12"/>
        </w:rPr>
        <w:t>Самарской области</w:t>
      </w:r>
      <w:r w:rsidR="008322F9">
        <w:rPr>
          <w:rFonts w:ascii="Times New Roman" w:eastAsia="Calibri" w:hAnsi="Times New Roman" w:cs="Times New Roman"/>
          <w:bCs/>
          <w:sz w:val="12"/>
          <w:szCs w:val="12"/>
        </w:rPr>
        <w:t xml:space="preserve"> №16 от «26» апреля 2021 года «</w:t>
      </w:r>
      <w:r w:rsidR="008322F9" w:rsidRPr="008322F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8322F9" w:rsidRPr="008322F9">
        <w:rPr>
          <w:rFonts w:ascii="Times New Roman" w:eastAsia="Calibri" w:hAnsi="Times New Roman" w:cs="Times New Roman"/>
          <w:bCs/>
          <w:sz w:val="12"/>
          <w:szCs w:val="12"/>
        </w:rPr>
        <w:t xml:space="preserve"> территории сельского поселения Воротнее муниципального района Сергиевский» на 2019-2021гг.</w:t>
      </w:r>
      <w:r w:rsidR="008322F9" w:rsidRPr="005A7986">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……………………………………………13</w:t>
      </w:r>
    </w:p>
    <w:p w:rsidR="00E36C7B" w:rsidRDefault="00E36C7B" w:rsidP="00E613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E613BA">
        <w:rPr>
          <w:rFonts w:ascii="Times New Roman" w:eastAsia="Calibri" w:hAnsi="Times New Roman" w:cs="Times New Roman"/>
          <w:bCs/>
          <w:sz w:val="12"/>
          <w:szCs w:val="12"/>
        </w:rPr>
        <w:t xml:space="preserve"> </w:t>
      </w:r>
      <w:proofErr w:type="gramStart"/>
      <w:r w:rsidR="00E613BA">
        <w:rPr>
          <w:rFonts w:ascii="Times New Roman" w:eastAsia="Calibri" w:hAnsi="Times New Roman" w:cs="Times New Roman"/>
          <w:bCs/>
          <w:sz w:val="12"/>
          <w:szCs w:val="12"/>
        </w:rPr>
        <w:t xml:space="preserve">Постановление администрации </w:t>
      </w:r>
      <w:r w:rsidR="00E613BA" w:rsidRPr="009C15AD">
        <w:rPr>
          <w:rFonts w:ascii="Times New Roman" w:eastAsia="Calibri" w:hAnsi="Times New Roman" w:cs="Times New Roman"/>
          <w:bCs/>
          <w:sz w:val="12"/>
          <w:szCs w:val="12"/>
        </w:rPr>
        <w:t xml:space="preserve">сельского поселения </w:t>
      </w:r>
      <w:r w:rsidR="00E613BA">
        <w:rPr>
          <w:rFonts w:ascii="Times New Roman" w:eastAsia="Calibri" w:hAnsi="Times New Roman" w:cs="Times New Roman"/>
          <w:bCs/>
          <w:sz w:val="12"/>
          <w:szCs w:val="12"/>
        </w:rPr>
        <w:t>Елшанка</w:t>
      </w:r>
      <w:r w:rsidR="00E613BA" w:rsidRPr="00DA4DAF">
        <w:rPr>
          <w:rFonts w:ascii="Times New Roman" w:eastAsia="Calibri" w:hAnsi="Times New Roman" w:cs="Times New Roman"/>
          <w:bCs/>
          <w:sz w:val="12"/>
          <w:szCs w:val="12"/>
        </w:rPr>
        <w:t xml:space="preserve"> </w:t>
      </w:r>
      <w:r w:rsidR="00E613BA" w:rsidRPr="00323E61">
        <w:rPr>
          <w:rFonts w:ascii="Times New Roman" w:eastAsia="Calibri" w:hAnsi="Times New Roman" w:cs="Times New Roman"/>
          <w:bCs/>
          <w:sz w:val="12"/>
          <w:szCs w:val="12"/>
        </w:rPr>
        <w:t>муниципаль</w:t>
      </w:r>
      <w:r w:rsidR="00E613BA">
        <w:rPr>
          <w:rFonts w:ascii="Times New Roman" w:eastAsia="Calibri" w:hAnsi="Times New Roman" w:cs="Times New Roman"/>
          <w:bCs/>
          <w:sz w:val="12"/>
          <w:szCs w:val="12"/>
        </w:rPr>
        <w:t xml:space="preserve">ного района Сергиевский </w:t>
      </w:r>
      <w:r w:rsidR="00E613BA" w:rsidRPr="00323E61">
        <w:rPr>
          <w:rFonts w:ascii="Times New Roman" w:eastAsia="Calibri" w:hAnsi="Times New Roman" w:cs="Times New Roman"/>
          <w:bCs/>
          <w:sz w:val="12"/>
          <w:szCs w:val="12"/>
        </w:rPr>
        <w:t>Самарской области</w:t>
      </w:r>
      <w:r w:rsidR="00E613BA">
        <w:rPr>
          <w:rFonts w:ascii="Times New Roman" w:eastAsia="Calibri" w:hAnsi="Times New Roman" w:cs="Times New Roman"/>
          <w:bCs/>
          <w:sz w:val="12"/>
          <w:szCs w:val="12"/>
        </w:rPr>
        <w:t xml:space="preserve"> №9 от «26» апреля 2021 года «</w:t>
      </w:r>
      <w:r w:rsidR="00E613BA" w:rsidRPr="00E613B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r w:rsidR="00E613BA" w:rsidRPr="005A7986">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………………………………………………….13</w:t>
      </w:r>
      <w:proofErr w:type="gramEnd"/>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21604C">
        <w:rPr>
          <w:rFonts w:ascii="Times New Roman" w:eastAsia="Calibri" w:hAnsi="Times New Roman" w:cs="Times New Roman"/>
          <w:bCs/>
          <w:sz w:val="12"/>
          <w:szCs w:val="12"/>
        </w:rPr>
        <w:t xml:space="preserve"> Постановление администрации </w:t>
      </w:r>
      <w:r w:rsidR="0021604C" w:rsidRPr="009C15AD">
        <w:rPr>
          <w:rFonts w:ascii="Times New Roman" w:eastAsia="Calibri" w:hAnsi="Times New Roman" w:cs="Times New Roman"/>
          <w:bCs/>
          <w:sz w:val="12"/>
          <w:szCs w:val="12"/>
        </w:rPr>
        <w:t xml:space="preserve">сельского поселения </w:t>
      </w:r>
      <w:r w:rsidR="0021604C">
        <w:rPr>
          <w:rFonts w:ascii="Times New Roman" w:eastAsia="Calibri" w:hAnsi="Times New Roman" w:cs="Times New Roman"/>
          <w:bCs/>
          <w:sz w:val="12"/>
          <w:szCs w:val="12"/>
        </w:rPr>
        <w:t>Елшанка</w:t>
      </w:r>
      <w:r w:rsidR="0021604C" w:rsidRPr="00DA4DAF">
        <w:rPr>
          <w:rFonts w:ascii="Times New Roman" w:eastAsia="Calibri" w:hAnsi="Times New Roman" w:cs="Times New Roman"/>
          <w:bCs/>
          <w:sz w:val="12"/>
          <w:szCs w:val="12"/>
        </w:rPr>
        <w:t xml:space="preserve"> </w:t>
      </w:r>
      <w:r w:rsidR="0021604C" w:rsidRPr="00323E61">
        <w:rPr>
          <w:rFonts w:ascii="Times New Roman" w:eastAsia="Calibri" w:hAnsi="Times New Roman" w:cs="Times New Roman"/>
          <w:bCs/>
          <w:sz w:val="12"/>
          <w:szCs w:val="12"/>
        </w:rPr>
        <w:t>муниципаль</w:t>
      </w:r>
      <w:r w:rsidR="0021604C">
        <w:rPr>
          <w:rFonts w:ascii="Times New Roman" w:eastAsia="Calibri" w:hAnsi="Times New Roman" w:cs="Times New Roman"/>
          <w:bCs/>
          <w:sz w:val="12"/>
          <w:szCs w:val="12"/>
        </w:rPr>
        <w:t xml:space="preserve">ного района Сергиевский </w:t>
      </w:r>
      <w:r w:rsidR="0021604C" w:rsidRPr="00323E61">
        <w:rPr>
          <w:rFonts w:ascii="Times New Roman" w:eastAsia="Calibri" w:hAnsi="Times New Roman" w:cs="Times New Roman"/>
          <w:bCs/>
          <w:sz w:val="12"/>
          <w:szCs w:val="12"/>
        </w:rPr>
        <w:t>Самарской области</w:t>
      </w:r>
      <w:r w:rsidR="0021604C">
        <w:rPr>
          <w:rFonts w:ascii="Times New Roman" w:eastAsia="Calibri" w:hAnsi="Times New Roman" w:cs="Times New Roman"/>
          <w:bCs/>
          <w:sz w:val="12"/>
          <w:szCs w:val="12"/>
        </w:rPr>
        <w:t xml:space="preserve"> №10 от «26» апреля 2021 года «</w:t>
      </w:r>
      <w:r w:rsidR="0021604C" w:rsidRPr="0021604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r w:rsidR="00FE7349">
        <w:rPr>
          <w:rFonts w:ascii="Times New Roman" w:eastAsia="Calibri" w:hAnsi="Times New Roman" w:cs="Times New Roman"/>
          <w:bCs/>
          <w:sz w:val="12"/>
          <w:szCs w:val="12"/>
        </w:rPr>
        <w:t>…………………………………………………………………………………………………..14</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21604C">
        <w:rPr>
          <w:rFonts w:ascii="Times New Roman" w:eastAsia="Calibri" w:hAnsi="Times New Roman" w:cs="Times New Roman"/>
          <w:bCs/>
          <w:sz w:val="12"/>
          <w:szCs w:val="12"/>
        </w:rPr>
        <w:t xml:space="preserve"> </w:t>
      </w:r>
      <w:proofErr w:type="gramStart"/>
      <w:r w:rsidR="0021604C">
        <w:rPr>
          <w:rFonts w:ascii="Times New Roman" w:eastAsia="Calibri" w:hAnsi="Times New Roman" w:cs="Times New Roman"/>
          <w:bCs/>
          <w:sz w:val="12"/>
          <w:szCs w:val="12"/>
        </w:rPr>
        <w:t xml:space="preserve">Постановление администрации </w:t>
      </w:r>
      <w:r w:rsidR="0021604C" w:rsidRPr="009C15AD">
        <w:rPr>
          <w:rFonts w:ascii="Times New Roman" w:eastAsia="Calibri" w:hAnsi="Times New Roman" w:cs="Times New Roman"/>
          <w:bCs/>
          <w:sz w:val="12"/>
          <w:szCs w:val="12"/>
        </w:rPr>
        <w:t xml:space="preserve">сельского поселения </w:t>
      </w:r>
      <w:r w:rsidR="0021604C">
        <w:rPr>
          <w:rFonts w:ascii="Times New Roman" w:eastAsia="Calibri" w:hAnsi="Times New Roman" w:cs="Times New Roman"/>
          <w:bCs/>
          <w:sz w:val="12"/>
          <w:szCs w:val="12"/>
        </w:rPr>
        <w:t>Елшанка</w:t>
      </w:r>
      <w:r w:rsidR="0021604C" w:rsidRPr="00DA4DAF">
        <w:rPr>
          <w:rFonts w:ascii="Times New Roman" w:eastAsia="Calibri" w:hAnsi="Times New Roman" w:cs="Times New Roman"/>
          <w:bCs/>
          <w:sz w:val="12"/>
          <w:szCs w:val="12"/>
        </w:rPr>
        <w:t xml:space="preserve"> </w:t>
      </w:r>
      <w:r w:rsidR="0021604C" w:rsidRPr="00323E61">
        <w:rPr>
          <w:rFonts w:ascii="Times New Roman" w:eastAsia="Calibri" w:hAnsi="Times New Roman" w:cs="Times New Roman"/>
          <w:bCs/>
          <w:sz w:val="12"/>
          <w:szCs w:val="12"/>
        </w:rPr>
        <w:t>муниципаль</w:t>
      </w:r>
      <w:r w:rsidR="0021604C">
        <w:rPr>
          <w:rFonts w:ascii="Times New Roman" w:eastAsia="Calibri" w:hAnsi="Times New Roman" w:cs="Times New Roman"/>
          <w:bCs/>
          <w:sz w:val="12"/>
          <w:szCs w:val="12"/>
        </w:rPr>
        <w:t xml:space="preserve">ного района Сергиевский </w:t>
      </w:r>
      <w:r w:rsidR="0021604C" w:rsidRPr="00323E61">
        <w:rPr>
          <w:rFonts w:ascii="Times New Roman" w:eastAsia="Calibri" w:hAnsi="Times New Roman" w:cs="Times New Roman"/>
          <w:bCs/>
          <w:sz w:val="12"/>
          <w:szCs w:val="12"/>
        </w:rPr>
        <w:t>Самарской области</w:t>
      </w:r>
      <w:r w:rsidR="0021604C">
        <w:rPr>
          <w:rFonts w:ascii="Times New Roman" w:eastAsia="Calibri" w:hAnsi="Times New Roman" w:cs="Times New Roman"/>
          <w:bCs/>
          <w:sz w:val="12"/>
          <w:szCs w:val="12"/>
        </w:rPr>
        <w:t xml:space="preserve"> №11 от «26» апреля 2021 года «</w:t>
      </w:r>
      <w:r w:rsidR="0021604C" w:rsidRPr="0021604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r w:rsidR="00FE7349">
        <w:rPr>
          <w:rFonts w:ascii="Times New Roman" w:eastAsia="Calibri" w:hAnsi="Times New Roman" w:cs="Times New Roman"/>
          <w:bCs/>
          <w:sz w:val="12"/>
          <w:szCs w:val="12"/>
        </w:rPr>
        <w:t>………………………………………………………………..14</w:t>
      </w:r>
      <w:proofErr w:type="gramEnd"/>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E46717">
        <w:rPr>
          <w:rFonts w:ascii="Times New Roman" w:eastAsia="Calibri" w:hAnsi="Times New Roman" w:cs="Times New Roman"/>
          <w:bCs/>
          <w:sz w:val="12"/>
          <w:szCs w:val="12"/>
        </w:rPr>
        <w:t xml:space="preserve"> </w:t>
      </w:r>
      <w:proofErr w:type="gramStart"/>
      <w:r w:rsidR="00E46717">
        <w:rPr>
          <w:rFonts w:ascii="Times New Roman" w:eastAsia="Calibri" w:hAnsi="Times New Roman" w:cs="Times New Roman"/>
          <w:bCs/>
          <w:sz w:val="12"/>
          <w:szCs w:val="12"/>
        </w:rPr>
        <w:t xml:space="preserve">Постановление администрации </w:t>
      </w:r>
      <w:r w:rsidR="00E46717" w:rsidRPr="009C15AD">
        <w:rPr>
          <w:rFonts w:ascii="Times New Roman" w:eastAsia="Calibri" w:hAnsi="Times New Roman" w:cs="Times New Roman"/>
          <w:bCs/>
          <w:sz w:val="12"/>
          <w:szCs w:val="12"/>
        </w:rPr>
        <w:t xml:space="preserve">сельского поселения </w:t>
      </w:r>
      <w:r w:rsidR="00E46717">
        <w:rPr>
          <w:rFonts w:ascii="Times New Roman" w:eastAsia="Calibri" w:hAnsi="Times New Roman" w:cs="Times New Roman"/>
          <w:bCs/>
          <w:sz w:val="12"/>
          <w:szCs w:val="12"/>
        </w:rPr>
        <w:t>Елшанка</w:t>
      </w:r>
      <w:r w:rsidR="00E46717" w:rsidRPr="00DA4DAF">
        <w:rPr>
          <w:rFonts w:ascii="Times New Roman" w:eastAsia="Calibri" w:hAnsi="Times New Roman" w:cs="Times New Roman"/>
          <w:bCs/>
          <w:sz w:val="12"/>
          <w:szCs w:val="12"/>
        </w:rPr>
        <w:t xml:space="preserve"> </w:t>
      </w:r>
      <w:r w:rsidR="00E46717" w:rsidRPr="00323E61">
        <w:rPr>
          <w:rFonts w:ascii="Times New Roman" w:eastAsia="Calibri" w:hAnsi="Times New Roman" w:cs="Times New Roman"/>
          <w:bCs/>
          <w:sz w:val="12"/>
          <w:szCs w:val="12"/>
        </w:rPr>
        <w:t>муниципаль</w:t>
      </w:r>
      <w:r w:rsidR="00E46717">
        <w:rPr>
          <w:rFonts w:ascii="Times New Roman" w:eastAsia="Calibri" w:hAnsi="Times New Roman" w:cs="Times New Roman"/>
          <w:bCs/>
          <w:sz w:val="12"/>
          <w:szCs w:val="12"/>
        </w:rPr>
        <w:t xml:space="preserve">ного района Сергиевский </w:t>
      </w:r>
      <w:r w:rsidR="00E46717" w:rsidRPr="00323E61">
        <w:rPr>
          <w:rFonts w:ascii="Times New Roman" w:eastAsia="Calibri" w:hAnsi="Times New Roman" w:cs="Times New Roman"/>
          <w:bCs/>
          <w:sz w:val="12"/>
          <w:szCs w:val="12"/>
        </w:rPr>
        <w:t>Самарской области</w:t>
      </w:r>
      <w:r w:rsidR="00E46717">
        <w:rPr>
          <w:rFonts w:ascii="Times New Roman" w:eastAsia="Calibri" w:hAnsi="Times New Roman" w:cs="Times New Roman"/>
          <w:bCs/>
          <w:sz w:val="12"/>
          <w:szCs w:val="12"/>
        </w:rPr>
        <w:t xml:space="preserve"> №12 от «26» апреля 2021 года «</w:t>
      </w:r>
      <w:r w:rsidR="00E46717" w:rsidRPr="00E4671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w:t>
      </w:r>
      <w:r w:rsidR="00E46717">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…………………………………………...14</w:t>
      </w:r>
      <w:proofErr w:type="gramEnd"/>
    </w:p>
    <w:p w:rsidR="00E36C7B" w:rsidRDefault="00E36C7B" w:rsidP="001208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1208F9">
        <w:rPr>
          <w:rFonts w:ascii="Times New Roman" w:eastAsia="Calibri" w:hAnsi="Times New Roman" w:cs="Times New Roman"/>
          <w:bCs/>
          <w:sz w:val="12"/>
          <w:szCs w:val="12"/>
        </w:rPr>
        <w:t xml:space="preserve"> Постановление администрации </w:t>
      </w:r>
      <w:r w:rsidR="001208F9" w:rsidRPr="009C15AD">
        <w:rPr>
          <w:rFonts w:ascii="Times New Roman" w:eastAsia="Calibri" w:hAnsi="Times New Roman" w:cs="Times New Roman"/>
          <w:bCs/>
          <w:sz w:val="12"/>
          <w:szCs w:val="12"/>
        </w:rPr>
        <w:t xml:space="preserve">сельского поселения </w:t>
      </w:r>
      <w:r w:rsidR="001208F9">
        <w:rPr>
          <w:rFonts w:ascii="Times New Roman" w:eastAsia="Calibri" w:hAnsi="Times New Roman" w:cs="Times New Roman"/>
          <w:bCs/>
          <w:sz w:val="12"/>
          <w:szCs w:val="12"/>
        </w:rPr>
        <w:t>Елшанка</w:t>
      </w:r>
      <w:r w:rsidR="001208F9" w:rsidRPr="00DA4DAF">
        <w:rPr>
          <w:rFonts w:ascii="Times New Roman" w:eastAsia="Calibri" w:hAnsi="Times New Roman" w:cs="Times New Roman"/>
          <w:bCs/>
          <w:sz w:val="12"/>
          <w:szCs w:val="12"/>
        </w:rPr>
        <w:t xml:space="preserve"> </w:t>
      </w:r>
      <w:r w:rsidR="001208F9" w:rsidRPr="00323E61">
        <w:rPr>
          <w:rFonts w:ascii="Times New Roman" w:eastAsia="Calibri" w:hAnsi="Times New Roman" w:cs="Times New Roman"/>
          <w:bCs/>
          <w:sz w:val="12"/>
          <w:szCs w:val="12"/>
        </w:rPr>
        <w:t>муниципаль</w:t>
      </w:r>
      <w:r w:rsidR="001208F9">
        <w:rPr>
          <w:rFonts w:ascii="Times New Roman" w:eastAsia="Calibri" w:hAnsi="Times New Roman" w:cs="Times New Roman"/>
          <w:bCs/>
          <w:sz w:val="12"/>
          <w:szCs w:val="12"/>
        </w:rPr>
        <w:t xml:space="preserve">ного района Сергиевский </w:t>
      </w:r>
      <w:r w:rsidR="001208F9" w:rsidRPr="00323E61">
        <w:rPr>
          <w:rFonts w:ascii="Times New Roman" w:eastAsia="Calibri" w:hAnsi="Times New Roman" w:cs="Times New Roman"/>
          <w:bCs/>
          <w:sz w:val="12"/>
          <w:szCs w:val="12"/>
        </w:rPr>
        <w:t>Самарской области</w:t>
      </w:r>
      <w:r w:rsidR="001208F9">
        <w:rPr>
          <w:rFonts w:ascii="Times New Roman" w:eastAsia="Calibri" w:hAnsi="Times New Roman" w:cs="Times New Roman"/>
          <w:bCs/>
          <w:sz w:val="12"/>
          <w:szCs w:val="12"/>
        </w:rPr>
        <w:t xml:space="preserve"> №13 от «26» апреля 2021 года «</w:t>
      </w:r>
      <w:r w:rsidR="001208F9" w:rsidRPr="001208F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r w:rsidR="001208F9">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…………………………………………………………………………...15</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30732A">
        <w:rPr>
          <w:rFonts w:ascii="Times New Roman" w:eastAsia="Calibri" w:hAnsi="Times New Roman" w:cs="Times New Roman"/>
          <w:bCs/>
          <w:sz w:val="12"/>
          <w:szCs w:val="12"/>
        </w:rPr>
        <w:t xml:space="preserve"> </w:t>
      </w:r>
      <w:proofErr w:type="gramStart"/>
      <w:r w:rsidR="0030732A">
        <w:rPr>
          <w:rFonts w:ascii="Times New Roman" w:eastAsia="Calibri" w:hAnsi="Times New Roman" w:cs="Times New Roman"/>
          <w:bCs/>
          <w:sz w:val="12"/>
          <w:szCs w:val="12"/>
        </w:rPr>
        <w:t xml:space="preserve">Постановление администрации </w:t>
      </w:r>
      <w:r w:rsidR="0030732A" w:rsidRPr="009C15AD">
        <w:rPr>
          <w:rFonts w:ascii="Times New Roman" w:eastAsia="Calibri" w:hAnsi="Times New Roman" w:cs="Times New Roman"/>
          <w:bCs/>
          <w:sz w:val="12"/>
          <w:szCs w:val="12"/>
        </w:rPr>
        <w:t xml:space="preserve">сельского поселения </w:t>
      </w:r>
      <w:r w:rsidR="0030732A">
        <w:rPr>
          <w:rFonts w:ascii="Times New Roman" w:eastAsia="Calibri" w:hAnsi="Times New Roman" w:cs="Times New Roman"/>
          <w:bCs/>
          <w:sz w:val="12"/>
          <w:szCs w:val="12"/>
        </w:rPr>
        <w:t>Елшанка</w:t>
      </w:r>
      <w:r w:rsidR="0030732A" w:rsidRPr="00DA4DAF">
        <w:rPr>
          <w:rFonts w:ascii="Times New Roman" w:eastAsia="Calibri" w:hAnsi="Times New Roman" w:cs="Times New Roman"/>
          <w:bCs/>
          <w:sz w:val="12"/>
          <w:szCs w:val="12"/>
        </w:rPr>
        <w:t xml:space="preserve"> </w:t>
      </w:r>
      <w:r w:rsidR="0030732A" w:rsidRPr="00323E61">
        <w:rPr>
          <w:rFonts w:ascii="Times New Roman" w:eastAsia="Calibri" w:hAnsi="Times New Roman" w:cs="Times New Roman"/>
          <w:bCs/>
          <w:sz w:val="12"/>
          <w:szCs w:val="12"/>
        </w:rPr>
        <w:t>муниципаль</w:t>
      </w:r>
      <w:r w:rsidR="0030732A">
        <w:rPr>
          <w:rFonts w:ascii="Times New Roman" w:eastAsia="Calibri" w:hAnsi="Times New Roman" w:cs="Times New Roman"/>
          <w:bCs/>
          <w:sz w:val="12"/>
          <w:szCs w:val="12"/>
        </w:rPr>
        <w:t xml:space="preserve">ного района Сергиевский </w:t>
      </w:r>
      <w:r w:rsidR="0030732A" w:rsidRPr="00323E61">
        <w:rPr>
          <w:rFonts w:ascii="Times New Roman" w:eastAsia="Calibri" w:hAnsi="Times New Roman" w:cs="Times New Roman"/>
          <w:bCs/>
          <w:sz w:val="12"/>
          <w:szCs w:val="12"/>
        </w:rPr>
        <w:t>Самарской области</w:t>
      </w:r>
      <w:r w:rsidR="0030732A">
        <w:rPr>
          <w:rFonts w:ascii="Times New Roman" w:eastAsia="Calibri" w:hAnsi="Times New Roman" w:cs="Times New Roman"/>
          <w:bCs/>
          <w:sz w:val="12"/>
          <w:szCs w:val="12"/>
        </w:rPr>
        <w:t xml:space="preserve"> №14 от «26» апреля 2021 года «</w:t>
      </w:r>
      <w:r w:rsidR="0030732A" w:rsidRPr="003073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30732A" w:rsidRPr="0030732A">
        <w:rPr>
          <w:rFonts w:ascii="Times New Roman" w:eastAsia="Calibri" w:hAnsi="Times New Roman" w:cs="Times New Roman"/>
          <w:bCs/>
          <w:sz w:val="12"/>
          <w:szCs w:val="12"/>
        </w:rPr>
        <w:t xml:space="preserve"> территории сельского поселения Елшанка муниципального района Сергиевский» на 2019-2021гг.</w:t>
      </w:r>
      <w:r w:rsidR="0030732A">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………………………………………………….15</w:t>
      </w:r>
    </w:p>
    <w:p w:rsidR="00E36C7B" w:rsidRDefault="00E36C7B" w:rsidP="001923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1923A4">
        <w:rPr>
          <w:rFonts w:ascii="Times New Roman" w:eastAsia="Calibri" w:hAnsi="Times New Roman" w:cs="Times New Roman"/>
          <w:bCs/>
          <w:sz w:val="12"/>
          <w:szCs w:val="12"/>
        </w:rPr>
        <w:t xml:space="preserve"> Постановление администрации </w:t>
      </w:r>
      <w:r w:rsidR="001923A4" w:rsidRPr="009C15AD">
        <w:rPr>
          <w:rFonts w:ascii="Times New Roman" w:eastAsia="Calibri" w:hAnsi="Times New Roman" w:cs="Times New Roman"/>
          <w:bCs/>
          <w:sz w:val="12"/>
          <w:szCs w:val="12"/>
        </w:rPr>
        <w:t xml:space="preserve">сельского поселения </w:t>
      </w:r>
      <w:r w:rsidR="001923A4">
        <w:rPr>
          <w:rFonts w:ascii="Times New Roman" w:eastAsia="Calibri" w:hAnsi="Times New Roman" w:cs="Times New Roman"/>
          <w:bCs/>
          <w:sz w:val="12"/>
          <w:szCs w:val="12"/>
        </w:rPr>
        <w:t>Захаркино</w:t>
      </w:r>
      <w:r w:rsidR="001923A4" w:rsidRPr="00DA4DAF">
        <w:rPr>
          <w:rFonts w:ascii="Times New Roman" w:eastAsia="Calibri" w:hAnsi="Times New Roman" w:cs="Times New Roman"/>
          <w:bCs/>
          <w:sz w:val="12"/>
          <w:szCs w:val="12"/>
        </w:rPr>
        <w:t xml:space="preserve"> </w:t>
      </w:r>
      <w:r w:rsidR="001923A4" w:rsidRPr="00323E61">
        <w:rPr>
          <w:rFonts w:ascii="Times New Roman" w:eastAsia="Calibri" w:hAnsi="Times New Roman" w:cs="Times New Roman"/>
          <w:bCs/>
          <w:sz w:val="12"/>
          <w:szCs w:val="12"/>
        </w:rPr>
        <w:t>муниципаль</w:t>
      </w:r>
      <w:r w:rsidR="001923A4">
        <w:rPr>
          <w:rFonts w:ascii="Times New Roman" w:eastAsia="Calibri" w:hAnsi="Times New Roman" w:cs="Times New Roman"/>
          <w:bCs/>
          <w:sz w:val="12"/>
          <w:szCs w:val="12"/>
        </w:rPr>
        <w:t xml:space="preserve">ного района Сергиевский </w:t>
      </w:r>
      <w:r w:rsidR="001923A4" w:rsidRPr="00323E61">
        <w:rPr>
          <w:rFonts w:ascii="Times New Roman" w:eastAsia="Calibri" w:hAnsi="Times New Roman" w:cs="Times New Roman"/>
          <w:bCs/>
          <w:sz w:val="12"/>
          <w:szCs w:val="12"/>
        </w:rPr>
        <w:t>Самарской области</w:t>
      </w:r>
      <w:r w:rsidR="001923A4">
        <w:rPr>
          <w:rFonts w:ascii="Times New Roman" w:eastAsia="Calibri" w:hAnsi="Times New Roman" w:cs="Times New Roman"/>
          <w:bCs/>
          <w:sz w:val="12"/>
          <w:szCs w:val="12"/>
        </w:rPr>
        <w:t xml:space="preserve"> №10 от «26» апреля 2021 года «</w:t>
      </w:r>
      <w:r w:rsidR="001923A4" w:rsidRPr="001923A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№53 от 29.12.2018г. «Об утверждении муниципальной программы «Благоустройство территории сельского поселения Захаркино муниципального райо</w:t>
      </w:r>
      <w:r w:rsidR="001923A4">
        <w:rPr>
          <w:rFonts w:ascii="Times New Roman" w:eastAsia="Calibri" w:hAnsi="Times New Roman" w:cs="Times New Roman"/>
          <w:bCs/>
          <w:sz w:val="12"/>
          <w:szCs w:val="12"/>
        </w:rPr>
        <w:t>на Сергиевский» на 2019-2021гг.»</w:t>
      </w:r>
      <w:r w:rsidR="00FE7349">
        <w:rPr>
          <w:rFonts w:ascii="Times New Roman" w:eastAsia="Calibri" w:hAnsi="Times New Roman" w:cs="Times New Roman"/>
          <w:bCs/>
          <w:sz w:val="12"/>
          <w:szCs w:val="12"/>
        </w:rPr>
        <w:t>……………………………………………………………………………………...16</w:t>
      </w:r>
    </w:p>
    <w:p w:rsidR="00AD4999" w:rsidRDefault="00E36C7B" w:rsidP="00AD49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AD4999">
        <w:rPr>
          <w:rFonts w:ascii="Times New Roman" w:eastAsia="Calibri" w:hAnsi="Times New Roman" w:cs="Times New Roman"/>
          <w:bCs/>
          <w:sz w:val="12"/>
          <w:szCs w:val="12"/>
        </w:rPr>
        <w:t xml:space="preserve"> </w:t>
      </w:r>
      <w:proofErr w:type="gramStart"/>
      <w:r w:rsidR="00AD4999">
        <w:rPr>
          <w:rFonts w:ascii="Times New Roman" w:eastAsia="Calibri" w:hAnsi="Times New Roman" w:cs="Times New Roman"/>
          <w:bCs/>
          <w:sz w:val="12"/>
          <w:szCs w:val="12"/>
        </w:rPr>
        <w:t xml:space="preserve">Постановление администрации </w:t>
      </w:r>
      <w:r w:rsidR="00AD4999" w:rsidRPr="009C15AD">
        <w:rPr>
          <w:rFonts w:ascii="Times New Roman" w:eastAsia="Calibri" w:hAnsi="Times New Roman" w:cs="Times New Roman"/>
          <w:bCs/>
          <w:sz w:val="12"/>
          <w:szCs w:val="12"/>
        </w:rPr>
        <w:t xml:space="preserve">сельского поселения </w:t>
      </w:r>
      <w:r w:rsidR="00AD4999">
        <w:rPr>
          <w:rFonts w:ascii="Times New Roman" w:eastAsia="Calibri" w:hAnsi="Times New Roman" w:cs="Times New Roman"/>
          <w:bCs/>
          <w:sz w:val="12"/>
          <w:szCs w:val="12"/>
        </w:rPr>
        <w:t>Захаркино</w:t>
      </w:r>
      <w:r w:rsidR="00AD4999" w:rsidRPr="00DA4DAF">
        <w:rPr>
          <w:rFonts w:ascii="Times New Roman" w:eastAsia="Calibri" w:hAnsi="Times New Roman" w:cs="Times New Roman"/>
          <w:bCs/>
          <w:sz w:val="12"/>
          <w:szCs w:val="12"/>
        </w:rPr>
        <w:t xml:space="preserve"> </w:t>
      </w:r>
      <w:r w:rsidR="00AD4999" w:rsidRPr="00323E61">
        <w:rPr>
          <w:rFonts w:ascii="Times New Roman" w:eastAsia="Calibri" w:hAnsi="Times New Roman" w:cs="Times New Roman"/>
          <w:bCs/>
          <w:sz w:val="12"/>
          <w:szCs w:val="12"/>
        </w:rPr>
        <w:t>муниципаль</w:t>
      </w:r>
      <w:r w:rsidR="00AD4999">
        <w:rPr>
          <w:rFonts w:ascii="Times New Roman" w:eastAsia="Calibri" w:hAnsi="Times New Roman" w:cs="Times New Roman"/>
          <w:bCs/>
          <w:sz w:val="12"/>
          <w:szCs w:val="12"/>
        </w:rPr>
        <w:t xml:space="preserve">ного района Сергиевский </w:t>
      </w:r>
      <w:r w:rsidR="00AD4999" w:rsidRPr="00323E61">
        <w:rPr>
          <w:rFonts w:ascii="Times New Roman" w:eastAsia="Calibri" w:hAnsi="Times New Roman" w:cs="Times New Roman"/>
          <w:bCs/>
          <w:sz w:val="12"/>
          <w:szCs w:val="12"/>
        </w:rPr>
        <w:t>Самарской области</w:t>
      </w:r>
      <w:r w:rsidR="00AD4999">
        <w:rPr>
          <w:rFonts w:ascii="Times New Roman" w:eastAsia="Calibri" w:hAnsi="Times New Roman" w:cs="Times New Roman"/>
          <w:bCs/>
          <w:sz w:val="12"/>
          <w:szCs w:val="12"/>
        </w:rPr>
        <w:t xml:space="preserve"> №11 от «26» апреля 2021 года «</w:t>
      </w:r>
      <w:r w:rsidR="00AD4999" w:rsidRPr="00AD499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№54 от 29.12.2018г. «Об утверждении муниципальной программы «Управление и распоряжение муниципальным имуществом сельского поселения Захаркино муниципального райо</w:t>
      </w:r>
      <w:r w:rsidR="00AD4999">
        <w:rPr>
          <w:rFonts w:ascii="Times New Roman" w:eastAsia="Calibri" w:hAnsi="Times New Roman" w:cs="Times New Roman"/>
          <w:bCs/>
          <w:sz w:val="12"/>
          <w:szCs w:val="12"/>
        </w:rPr>
        <w:t>на Сергиевский» на 2019-2021гг.»</w:t>
      </w:r>
      <w:r w:rsidR="00FE7349">
        <w:rPr>
          <w:rFonts w:ascii="Times New Roman" w:eastAsia="Calibri" w:hAnsi="Times New Roman" w:cs="Times New Roman"/>
          <w:bCs/>
          <w:sz w:val="12"/>
          <w:szCs w:val="12"/>
        </w:rPr>
        <w:t>……………………………………………….16</w:t>
      </w:r>
      <w:proofErr w:type="gramEnd"/>
    </w:p>
    <w:p w:rsidR="00B0351D" w:rsidRDefault="00E36C7B" w:rsidP="00B0351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B0351D">
        <w:rPr>
          <w:rFonts w:ascii="Times New Roman" w:eastAsia="Calibri" w:hAnsi="Times New Roman" w:cs="Times New Roman"/>
          <w:bCs/>
          <w:sz w:val="12"/>
          <w:szCs w:val="12"/>
        </w:rPr>
        <w:t xml:space="preserve"> </w:t>
      </w:r>
      <w:proofErr w:type="gramStart"/>
      <w:r w:rsidR="00B0351D">
        <w:rPr>
          <w:rFonts w:ascii="Times New Roman" w:eastAsia="Calibri" w:hAnsi="Times New Roman" w:cs="Times New Roman"/>
          <w:bCs/>
          <w:sz w:val="12"/>
          <w:szCs w:val="12"/>
        </w:rPr>
        <w:t xml:space="preserve">Постановление администрации </w:t>
      </w:r>
      <w:r w:rsidR="00B0351D" w:rsidRPr="009C15AD">
        <w:rPr>
          <w:rFonts w:ascii="Times New Roman" w:eastAsia="Calibri" w:hAnsi="Times New Roman" w:cs="Times New Roman"/>
          <w:bCs/>
          <w:sz w:val="12"/>
          <w:szCs w:val="12"/>
        </w:rPr>
        <w:t xml:space="preserve">сельского поселения </w:t>
      </w:r>
      <w:r w:rsidR="00B0351D">
        <w:rPr>
          <w:rFonts w:ascii="Times New Roman" w:eastAsia="Calibri" w:hAnsi="Times New Roman" w:cs="Times New Roman"/>
          <w:bCs/>
          <w:sz w:val="12"/>
          <w:szCs w:val="12"/>
        </w:rPr>
        <w:t>Захаркино</w:t>
      </w:r>
      <w:r w:rsidR="00B0351D" w:rsidRPr="00DA4DAF">
        <w:rPr>
          <w:rFonts w:ascii="Times New Roman" w:eastAsia="Calibri" w:hAnsi="Times New Roman" w:cs="Times New Roman"/>
          <w:bCs/>
          <w:sz w:val="12"/>
          <w:szCs w:val="12"/>
        </w:rPr>
        <w:t xml:space="preserve"> </w:t>
      </w:r>
      <w:r w:rsidR="00B0351D" w:rsidRPr="00323E61">
        <w:rPr>
          <w:rFonts w:ascii="Times New Roman" w:eastAsia="Calibri" w:hAnsi="Times New Roman" w:cs="Times New Roman"/>
          <w:bCs/>
          <w:sz w:val="12"/>
          <w:szCs w:val="12"/>
        </w:rPr>
        <w:t>муниципаль</w:t>
      </w:r>
      <w:r w:rsidR="00B0351D">
        <w:rPr>
          <w:rFonts w:ascii="Times New Roman" w:eastAsia="Calibri" w:hAnsi="Times New Roman" w:cs="Times New Roman"/>
          <w:bCs/>
          <w:sz w:val="12"/>
          <w:szCs w:val="12"/>
        </w:rPr>
        <w:t xml:space="preserve">ного района Сергиевский </w:t>
      </w:r>
      <w:r w:rsidR="00B0351D" w:rsidRPr="00323E61">
        <w:rPr>
          <w:rFonts w:ascii="Times New Roman" w:eastAsia="Calibri" w:hAnsi="Times New Roman" w:cs="Times New Roman"/>
          <w:bCs/>
          <w:sz w:val="12"/>
          <w:szCs w:val="12"/>
        </w:rPr>
        <w:t>Самарской области</w:t>
      </w:r>
      <w:r w:rsidR="00B0351D">
        <w:rPr>
          <w:rFonts w:ascii="Times New Roman" w:eastAsia="Calibri" w:hAnsi="Times New Roman" w:cs="Times New Roman"/>
          <w:bCs/>
          <w:sz w:val="12"/>
          <w:szCs w:val="12"/>
        </w:rPr>
        <w:t xml:space="preserve"> №12 от «26» апреля 2021 года «</w:t>
      </w:r>
      <w:r w:rsidR="00B0351D" w:rsidRPr="00B0351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r w:rsidR="00B0351D">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………………………….16</w:t>
      </w:r>
      <w:proofErr w:type="gramEnd"/>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DF0189">
        <w:rPr>
          <w:rFonts w:ascii="Times New Roman" w:eastAsia="Calibri" w:hAnsi="Times New Roman" w:cs="Times New Roman"/>
          <w:bCs/>
          <w:sz w:val="12"/>
          <w:szCs w:val="12"/>
        </w:rPr>
        <w:t xml:space="preserve"> </w:t>
      </w:r>
      <w:proofErr w:type="gramStart"/>
      <w:r w:rsidR="00DF0189">
        <w:rPr>
          <w:rFonts w:ascii="Times New Roman" w:eastAsia="Calibri" w:hAnsi="Times New Roman" w:cs="Times New Roman"/>
          <w:bCs/>
          <w:sz w:val="12"/>
          <w:szCs w:val="12"/>
        </w:rPr>
        <w:t xml:space="preserve">Постановление администрации </w:t>
      </w:r>
      <w:r w:rsidR="00DF0189" w:rsidRPr="009C15AD">
        <w:rPr>
          <w:rFonts w:ascii="Times New Roman" w:eastAsia="Calibri" w:hAnsi="Times New Roman" w:cs="Times New Roman"/>
          <w:bCs/>
          <w:sz w:val="12"/>
          <w:szCs w:val="12"/>
        </w:rPr>
        <w:t xml:space="preserve">сельского поселения </w:t>
      </w:r>
      <w:r w:rsidR="00DF0189">
        <w:rPr>
          <w:rFonts w:ascii="Times New Roman" w:eastAsia="Calibri" w:hAnsi="Times New Roman" w:cs="Times New Roman"/>
          <w:bCs/>
          <w:sz w:val="12"/>
          <w:szCs w:val="12"/>
        </w:rPr>
        <w:t>Захаркино</w:t>
      </w:r>
      <w:r w:rsidR="00DF0189" w:rsidRPr="00DA4DAF">
        <w:rPr>
          <w:rFonts w:ascii="Times New Roman" w:eastAsia="Calibri" w:hAnsi="Times New Roman" w:cs="Times New Roman"/>
          <w:bCs/>
          <w:sz w:val="12"/>
          <w:szCs w:val="12"/>
        </w:rPr>
        <w:t xml:space="preserve"> </w:t>
      </w:r>
      <w:r w:rsidR="00DF0189" w:rsidRPr="00323E61">
        <w:rPr>
          <w:rFonts w:ascii="Times New Roman" w:eastAsia="Calibri" w:hAnsi="Times New Roman" w:cs="Times New Roman"/>
          <w:bCs/>
          <w:sz w:val="12"/>
          <w:szCs w:val="12"/>
        </w:rPr>
        <w:t>муниципаль</w:t>
      </w:r>
      <w:r w:rsidR="00DF0189">
        <w:rPr>
          <w:rFonts w:ascii="Times New Roman" w:eastAsia="Calibri" w:hAnsi="Times New Roman" w:cs="Times New Roman"/>
          <w:bCs/>
          <w:sz w:val="12"/>
          <w:szCs w:val="12"/>
        </w:rPr>
        <w:t xml:space="preserve">ного района Сергиевский </w:t>
      </w:r>
      <w:r w:rsidR="00DF0189" w:rsidRPr="00323E61">
        <w:rPr>
          <w:rFonts w:ascii="Times New Roman" w:eastAsia="Calibri" w:hAnsi="Times New Roman" w:cs="Times New Roman"/>
          <w:bCs/>
          <w:sz w:val="12"/>
          <w:szCs w:val="12"/>
        </w:rPr>
        <w:t>Самарской области</w:t>
      </w:r>
      <w:r w:rsidR="00DF0189">
        <w:rPr>
          <w:rFonts w:ascii="Times New Roman" w:eastAsia="Calibri" w:hAnsi="Times New Roman" w:cs="Times New Roman"/>
          <w:bCs/>
          <w:sz w:val="12"/>
          <w:szCs w:val="12"/>
        </w:rPr>
        <w:t xml:space="preserve"> №13 от «26» апреля 2021 года «</w:t>
      </w:r>
      <w:r w:rsidR="00DF0189" w:rsidRPr="00DF018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r w:rsidR="00DF0189">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………………………………………………17</w:t>
      </w:r>
      <w:proofErr w:type="gramEnd"/>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317DFF">
        <w:rPr>
          <w:rFonts w:ascii="Times New Roman" w:eastAsia="Calibri" w:hAnsi="Times New Roman" w:cs="Times New Roman"/>
          <w:bCs/>
          <w:sz w:val="12"/>
          <w:szCs w:val="12"/>
        </w:rPr>
        <w:t xml:space="preserve"> Постановление администрации </w:t>
      </w:r>
      <w:r w:rsidR="00317DFF" w:rsidRPr="009C15AD">
        <w:rPr>
          <w:rFonts w:ascii="Times New Roman" w:eastAsia="Calibri" w:hAnsi="Times New Roman" w:cs="Times New Roman"/>
          <w:bCs/>
          <w:sz w:val="12"/>
          <w:szCs w:val="12"/>
        </w:rPr>
        <w:t xml:space="preserve">сельского поселения </w:t>
      </w:r>
      <w:r w:rsidR="00317DFF">
        <w:rPr>
          <w:rFonts w:ascii="Times New Roman" w:eastAsia="Calibri" w:hAnsi="Times New Roman" w:cs="Times New Roman"/>
          <w:bCs/>
          <w:sz w:val="12"/>
          <w:szCs w:val="12"/>
        </w:rPr>
        <w:t>Захаркино</w:t>
      </w:r>
      <w:r w:rsidR="00317DFF" w:rsidRPr="00DA4DAF">
        <w:rPr>
          <w:rFonts w:ascii="Times New Roman" w:eastAsia="Calibri" w:hAnsi="Times New Roman" w:cs="Times New Roman"/>
          <w:bCs/>
          <w:sz w:val="12"/>
          <w:szCs w:val="12"/>
        </w:rPr>
        <w:t xml:space="preserve"> </w:t>
      </w:r>
      <w:r w:rsidR="00317DFF" w:rsidRPr="00323E61">
        <w:rPr>
          <w:rFonts w:ascii="Times New Roman" w:eastAsia="Calibri" w:hAnsi="Times New Roman" w:cs="Times New Roman"/>
          <w:bCs/>
          <w:sz w:val="12"/>
          <w:szCs w:val="12"/>
        </w:rPr>
        <w:t>муниципаль</w:t>
      </w:r>
      <w:r w:rsidR="00317DFF">
        <w:rPr>
          <w:rFonts w:ascii="Times New Roman" w:eastAsia="Calibri" w:hAnsi="Times New Roman" w:cs="Times New Roman"/>
          <w:bCs/>
          <w:sz w:val="12"/>
          <w:szCs w:val="12"/>
        </w:rPr>
        <w:t xml:space="preserve">ного района Сергиевский </w:t>
      </w:r>
      <w:r w:rsidR="00317DFF" w:rsidRPr="00323E61">
        <w:rPr>
          <w:rFonts w:ascii="Times New Roman" w:eastAsia="Calibri" w:hAnsi="Times New Roman" w:cs="Times New Roman"/>
          <w:bCs/>
          <w:sz w:val="12"/>
          <w:szCs w:val="12"/>
        </w:rPr>
        <w:t>Самарской области</w:t>
      </w:r>
      <w:r w:rsidR="00317DFF">
        <w:rPr>
          <w:rFonts w:ascii="Times New Roman" w:eastAsia="Calibri" w:hAnsi="Times New Roman" w:cs="Times New Roman"/>
          <w:bCs/>
          <w:sz w:val="12"/>
          <w:szCs w:val="12"/>
        </w:rPr>
        <w:t xml:space="preserve"> №14 от «26» апреля 2021 года «</w:t>
      </w:r>
      <w:r w:rsidR="00317DFF" w:rsidRPr="00317DF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w:t>
      </w:r>
      <w:r w:rsidR="00317DFF">
        <w:rPr>
          <w:rFonts w:ascii="Times New Roman" w:eastAsia="Calibri" w:hAnsi="Times New Roman" w:cs="Times New Roman"/>
          <w:bCs/>
          <w:sz w:val="12"/>
          <w:szCs w:val="12"/>
        </w:rPr>
        <w:t>ципального района Сергиевский №</w:t>
      </w:r>
      <w:r w:rsidR="00317DFF" w:rsidRPr="00317DFF">
        <w:rPr>
          <w:rFonts w:ascii="Times New Roman" w:eastAsia="Calibri" w:hAnsi="Times New Roman" w:cs="Times New Roman"/>
          <w:bCs/>
          <w:sz w:val="12"/>
          <w:szCs w:val="12"/>
        </w:rPr>
        <w:t>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r w:rsidR="00317DFF">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……………………………………………………………17</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317DFF">
        <w:rPr>
          <w:rFonts w:ascii="Times New Roman" w:eastAsia="Calibri" w:hAnsi="Times New Roman" w:cs="Times New Roman"/>
          <w:bCs/>
          <w:sz w:val="12"/>
          <w:szCs w:val="12"/>
        </w:rPr>
        <w:t xml:space="preserve"> </w:t>
      </w:r>
      <w:proofErr w:type="gramStart"/>
      <w:r w:rsidR="00317DFF">
        <w:rPr>
          <w:rFonts w:ascii="Times New Roman" w:eastAsia="Calibri" w:hAnsi="Times New Roman" w:cs="Times New Roman"/>
          <w:bCs/>
          <w:sz w:val="12"/>
          <w:szCs w:val="12"/>
        </w:rPr>
        <w:t xml:space="preserve">Постановление администрации </w:t>
      </w:r>
      <w:r w:rsidR="00317DFF" w:rsidRPr="009C15AD">
        <w:rPr>
          <w:rFonts w:ascii="Times New Roman" w:eastAsia="Calibri" w:hAnsi="Times New Roman" w:cs="Times New Roman"/>
          <w:bCs/>
          <w:sz w:val="12"/>
          <w:szCs w:val="12"/>
        </w:rPr>
        <w:t xml:space="preserve">сельского поселения </w:t>
      </w:r>
      <w:r w:rsidR="00317DFF">
        <w:rPr>
          <w:rFonts w:ascii="Times New Roman" w:eastAsia="Calibri" w:hAnsi="Times New Roman" w:cs="Times New Roman"/>
          <w:bCs/>
          <w:sz w:val="12"/>
          <w:szCs w:val="12"/>
        </w:rPr>
        <w:t>Захаркино</w:t>
      </w:r>
      <w:r w:rsidR="00317DFF" w:rsidRPr="00DA4DAF">
        <w:rPr>
          <w:rFonts w:ascii="Times New Roman" w:eastAsia="Calibri" w:hAnsi="Times New Roman" w:cs="Times New Roman"/>
          <w:bCs/>
          <w:sz w:val="12"/>
          <w:szCs w:val="12"/>
        </w:rPr>
        <w:t xml:space="preserve"> </w:t>
      </w:r>
      <w:r w:rsidR="00317DFF" w:rsidRPr="00323E61">
        <w:rPr>
          <w:rFonts w:ascii="Times New Roman" w:eastAsia="Calibri" w:hAnsi="Times New Roman" w:cs="Times New Roman"/>
          <w:bCs/>
          <w:sz w:val="12"/>
          <w:szCs w:val="12"/>
        </w:rPr>
        <w:t>муниципаль</w:t>
      </w:r>
      <w:r w:rsidR="00317DFF">
        <w:rPr>
          <w:rFonts w:ascii="Times New Roman" w:eastAsia="Calibri" w:hAnsi="Times New Roman" w:cs="Times New Roman"/>
          <w:bCs/>
          <w:sz w:val="12"/>
          <w:szCs w:val="12"/>
        </w:rPr>
        <w:t xml:space="preserve">ного района Сергиевский </w:t>
      </w:r>
      <w:r w:rsidR="00317DFF" w:rsidRPr="00323E61">
        <w:rPr>
          <w:rFonts w:ascii="Times New Roman" w:eastAsia="Calibri" w:hAnsi="Times New Roman" w:cs="Times New Roman"/>
          <w:bCs/>
          <w:sz w:val="12"/>
          <w:szCs w:val="12"/>
        </w:rPr>
        <w:t>Самарской области</w:t>
      </w:r>
      <w:r w:rsidR="00317DFF">
        <w:rPr>
          <w:rFonts w:ascii="Times New Roman" w:eastAsia="Calibri" w:hAnsi="Times New Roman" w:cs="Times New Roman"/>
          <w:bCs/>
          <w:sz w:val="12"/>
          <w:szCs w:val="12"/>
        </w:rPr>
        <w:t xml:space="preserve"> №15 от «26» апреля 2021 года «</w:t>
      </w:r>
      <w:r w:rsidR="00317DFF" w:rsidRPr="00317DF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317DFF" w:rsidRPr="00317DFF">
        <w:rPr>
          <w:rFonts w:ascii="Times New Roman" w:eastAsia="Calibri" w:hAnsi="Times New Roman" w:cs="Times New Roman"/>
          <w:bCs/>
          <w:sz w:val="12"/>
          <w:szCs w:val="12"/>
        </w:rPr>
        <w:t xml:space="preserve"> территории сельского поселения Захаркино муниципального района Сергиевский» на 2019-2021гг.</w:t>
      </w:r>
      <w:r w:rsidR="00317DFF">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…………………………………………….18</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134B84">
        <w:rPr>
          <w:rFonts w:ascii="Times New Roman" w:eastAsia="Calibri" w:hAnsi="Times New Roman" w:cs="Times New Roman"/>
          <w:bCs/>
          <w:sz w:val="12"/>
          <w:szCs w:val="12"/>
        </w:rPr>
        <w:t xml:space="preserve"> Постановление администрации </w:t>
      </w:r>
      <w:r w:rsidR="00134B84" w:rsidRPr="009C15AD">
        <w:rPr>
          <w:rFonts w:ascii="Times New Roman" w:eastAsia="Calibri" w:hAnsi="Times New Roman" w:cs="Times New Roman"/>
          <w:bCs/>
          <w:sz w:val="12"/>
          <w:szCs w:val="12"/>
        </w:rPr>
        <w:t xml:space="preserve">сельского поселения </w:t>
      </w:r>
      <w:r w:rsidR="00134B84" w:rsidRPr="00134B84">
        <w:rPr>
          <w:rFonts w:ascii="Times New Roman" w:eastAsia="Calibri" w:hAnsi="Times New Roman" w:cs="Times New Roman"/>
          <w:bCs/>
          <w:sz w:val="12"/>
          <w:szCs w:val="12"/>
        </w:rPr>
        <w:t xml:space="preserve">Кандабулак </w:t>
      </w:r>
      <w:r w:rsidR="00134B84" w:rsidRPr="00323E61">
        <w:rPr>
          <w:rFonts w:ascii="Times New Roman" w:eastAsia="Calibri" w:hAnsi="Times New Roman" w:cs="Times New Roman"/>
          <w:bCs/>
          <w:sz w:val="12"/>
          <w:szCs w:val="12"/>
        </w:rPr>
        <w:t>муниципаль</w:t>
      </w:r>
      <w:r w:rsidR="00134B84">
        <w:rPr>
          <w:rFonts w:ascii="Times New Roman" w:eastAsia="Calibri" w:hAnsi="Times New Roman" w:cs="Times New Roman"/>
          <w:bCs/>
          <w:sz w:val="12"/>
          <w:szCs w:val="12"/>
        </w:rPr>
        <w:t xml:space="preserve">ного района Сергиевский </w:t>
      </w:r>
      <w:r w:rsidR="00134B84" w:rsidRPr="00323E61">
        <w:rPr>
          <w:rFonts w:ascii="Times New Roman" w:eastAsia="Calibri" w:hAnsi="Times New Roman" w:cs="Times New Roman"/>
          <w:bCs/>
          <w:sz w:val="12"/>
          <w:szCs w:val="12"/>
        </w:rPr>
        <w:t>Самарской области</w:t>
      </w:r>
      <w:r w:rsidR="00134B84">
        <w:rPr>
          <w:rFonts w:ascii="Times New Roman" w:eastAsia="Calibri" w:hAnsi="Times New Roman" w:cs="Times New Roman"/>
          <w:bCs/>
          <w:sz w:val="12"/>
          <w:szCs w:val="12"/>
        </w:rPr>
        <w:t xml:space="preserve"> №8 от «26» апреля 2021 года «</w:t>
      </w:r>
      <w:r w:rsidR="00134B84" w:rsidRPr="00134B8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 гг.</w:t>
      </w:r>
      <w:r w:rsidR="00134B84">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……………………………………………………………………………………18</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0442E3">
        <w:rPr>
          <w:rFonts w:ascii="Times New Roman" w:eastAsia="Calibri" w:hAnsi="Times New Roman" w:cs="Times New Roman"/>
          <w:bCs/>
          <w:sz w:val="12"/>
          <w:szCs w:val="12"/>
        </w:rPr>
        <w:t xml:space="preserve"> </w:t>
      </w:r>
      <w:proofErr w:type="gramStart"/>
      <w:r w:rsidR="000442E3">
        <w:rPr>
          <w:rFonts w:ascii="Times New Roman" w:eastAsia="Calibri" w:hAnsi="Times New Roman" w:cs="Times New Roman"/>
          <w:bCs/>
          <w:sz w:val="12"/>
          <w:szCs w:val="12"/>
        </w:rPr>
        <w:t xml:space="preserve">Постановление администрации </w:t>
      </w:r>
      <w:r w:rsidR="000442E3" w:rsidRPr="009C15AD">
        <w:rPr>
          <w:rFonts w:ascii="Times New Roman" w:eastAsia="Calibri" w:hAnsi="Times New Roman" w:cs="Times New Roman"/>
          <w:bCs/>
          <w:sz w:val="12"/>
          <w:szCs w:val="12"/>
        </w:rPr>
        <w:t xml:space="preserve">сельского поселения </w:t>
      </w:r>
      <w:r w:rsidR="000442E3" w:rsidRPr="00134B84">
        <w:rPr>
          <w:rFonts w:ascii="Times New Roman" w:eastAsia="Calibri" w:hAnsi="Times New Roman" w:cs="Times New Roman"/>
          <w:bCs/>
          <w:sz w:val="12"/>
          <w:szCs w:val="12"/>
        </w:rPr>
        <w:t xml:space="preserve">Кандабулак </w:t>
      </w:r>
      <w:r w:rsidR="000442E3" w:rsidRPr="00323E61">
        <w:rPr>
          <w:rFonts w:ascii="Times New Roman" w:eastAsia="Calibri" w:hAnsi="Times New Roman" w:cs="Times New Roman"/>
          <w:bCs/>
          <w:sz w:val="12"/>
          <w:szCs w:val="12"/>
        </w:rPr>
        <w:t>муниципаль</w:t>
      </w:r>
      <w:r w:rsidR="000442E3">
        <w:rPr>
          <w:rFonts w:ascii="Times New Roman" w:eastAsia="Calibri" w:hAnsi="Times New Roman" w:cs="Times New Roman"/>
          <w:bCs/>
          <w:sz w:val="12"/>
          <w:szCs w:val="12"/>
        </w:rPr>
        <w:t xml:space="preserve">ного района Сергиевский </w:t>
      </w:r>
      <w:r w:rsidR="000442E3" w:rsidRPr="00323E61">
        <w:rPr>
          <w:rFonts w:ascii="Times New Roman" w:eastAsia="Calibri" w:hAnsi="Times New Roman" w:cs="Times New Roman"/>
          <w:bCs/>
          <w:sz w:val="12"/>
          <w:szCs w:val="12"/>
        </w:rPr>
        <w:t>Самарской области</w:t>
      </w:r>
      <w:r w:rsidR="000442E3">
        <w:rPr>
          <w:rFonts w:ascii="Times New Roman" w:eastAsia="Calibri" w:hAnsi="Times New Roman" w:cs="Times New Roman"/>
          <w:bCs/>
          <w:sz w:val="12"/>
          <w:szCs w:val="12"/>
        </w:rPr>
        <w:t xml:space="preserve"> №9 от «26» апреля 2021 года «</w:t>
      </w:r>
      <w:r w:rsidR="000442E3" w:rsidRPr="000442E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r w:rsidR="000442E3">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………………………18</w:t>
      </w:r>
      <w:proofErr w:type="gramEnd"/>
    </w:p>
    <w:p w:rsidR="00FE1C47"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36.</w:t>
      </w:r>
      <w:r w:rsidR="00FE1C47">
        <w:rPr>
          <w:rFonts w:ascii="Times New Roman" w:eastAsia="Calibri" w:hAnsi="Times New Roman" w:cs="Times New Roman"/>
          <w:bCs/>
          <w:sz w:val="12"/>
          <w:szCs w:val="12"/>
        </w:rPr>
        <w:t xml:space="preserve"> </w:t>
      </w:r>
      <w:proofErr w:type="gramStart"/>
      <w:r w:rsidR="00FE1C47">
        <w:rPr>
          <w:rFonts w:ascii="Times New Roman" w:eastAsia="Calibri" w:hAnsi="Times New Roman" w:cs="Times New Roman"/>
          <w:bCs/>
          <w:sz w:val="12"/>
          <w:szCs w:val="12"/>
        </w:rPr>
        <w:t xml:space="preserve">Постановление администрации </w:t>
      </w:r>
      <w:r w:rsidR="00FE1C47" w:rsidRPr="009C15AD">
        <w:rPr>
          <w:rFonts w:ascii="Times New Roman" w:eastAsia="Calibri" w:hAnsi="Times New Roman" w:cs="Times New Roman"/>
          <w:bCs/>
          <w:sz w:val="12"/>
          <w:szCs w:val="12"/>
        </w:rPr>
        <w:t xml:space="preserve">сельского поселения </w:t>
      </w:r>
      <w:r w:rsidR="00FE1C47" w:rsidRPr="00134B84">
        <w:rPr>
          <w:rFonts w:ascii="Times New Roman" w:eastAsia="Calibri" w:hAnsi="Times New Roman" w:cs="Times New Roman"/>
          <w:bCs/>
          <w:sz w:val="12"/>
          <w:szCs w:val="12"/>
        </w:rPr>
        <w:t xml:space="preserve">Кандабулак </w:t>
      </w:r>
      <w:r w:rsidR="00FE1C47" w:rsidRPr="00323E61">
        <w:rPr>
          <w:rFonts w:ascii="Times New Roman" w:eastAsia="Calibri" w:hAnsi="Times New Roman" w:cs="Times New Roman"/>
          <w:bCs/>
          <w:sz w:val="12"/>
          <w:szCs w:val="12"/>
        </w:rPr>
        <w:t>муниципаль</w:t>
      </w:r>
      <w:r w:rsidR="00FE1C47">
        <w:rPr>
          <w:rFonts w:ascii="Times New Roman" w:eastAsia="Calibri" w:hAnsi="Times New Roman" w:cs="Times New Roman"/>
          <w:bCs/>
          <w:sz w:val="12"/>
          <w:szCs w:val="12"/>
        </w:rPr>
        <w:t xml:space="preserve">ного района Сергиевский </w:t>
      </w:r>
      <w:r w:rsidR="00FE1C47" w:rsidRPr="00323E61">
        <w:rPr>
          <w:rFonts w:ascii="Times New Roman" w:eastAsia="Calibri" w:hAnsi="Times New Roman" w:cs="Times New Roman"/>
          <w:bCs/>
          <w:sz w:val="12"/>
          <w:szCs w:val="12"/>
        </w:rPr>
        <w:t>Самарской области</w:t>
      </w:r>
      <w:r w:rsidR="00FE1C47">
        <w:rPr>
          <w:rFonts w:ascii="Times New Roman" w:eastAsia="Calibri" w:hAnsi="Times New Roman" w:cs="Times New Roman"/>
          <w:bCs/>
          <w:sz w:val="12"/>
          <w:szCs w:val="12"/>
        </w:rPr>
        <w:t xml:space="preserve"> №10 от «26» апреля 2021 года «</w:t>
      </w:r>
      <w:r w:rsidR="00FE1C47" w:rsidRPr="00FE1C4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r w:rsidR="00FE7349">
        <w:rPr>
          <w:rFonts w:ascii="Times New Roman" w:eastAsia="Calibri" w:hAnsi="Times New Roman" w:cs="Times New Roman"/>
          <w:bCs/>
          <w:sz w:val="12"/>
          <w:szCs w:val="12"/>
        </w:rPr>
        <w:t>……………………………………………..19</w:t>
      </w:r>
      <w:proofErr w:type="gramEnd"/>
    </w:p>
    <w:p w:rsidR="00E36C7B" w:rsidRDefault="00E36C7B" w:rsidP="00D117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D117D6">
        <w:rPr>
          <w:rFonts w:ascii="Times New Roman" w:eastAsia="Calibri" w:hAnsi="Times New Roman" w:cs="Times New Roman"/>
          <w:bCs/>
          <w:sz w:val="12"/>
          <w:szCs w:val="12"/>
        </w:rPr>
        <w:t xml:space="preserve"> </w:t>
      </w:r>
      <w:proofErr w:type="gramStart"/>
      <w:r w:rsidR="00D117D6">
        <w:rPr>
          <w:rFonts w:ascii="Times New Roman" w:eastAsia="Calibri" w:hAnsi="Times New Roman" w:cs="Times New Roman"/>
          <w:bCs/>
          <w:sz w:val="12"/>
          <w:szCs w:val="12"/>
        </w:rPr>
        <w:t xml:space="preserve">Постановление администрации </w:t>
      </w:r>
      <w:r w:rsidR="00D117D6" w:rsidRPr="009C15AD">
        <w:rPr>
          <w:rFonts w:ascii="Times New Roman" w:eastAsia="Calibri" w:hAnsi="Times New Roman" w:cs="Times New Roman"/>
          <w:bCs/>
          <w:sz w:val="12"/>
          <w:szCs w:val="12"/>
        </w:rPr>
        <w:t xml:space="preserve">сельского поселения </w:t>
      </w:r>
      <w:r w:rsidR="00D117D6" w:rsidRPr="00134B84">
        <w:rPr>
          <w:rFonts w:ascii="Times New Roman" w:eastAsia="Calibri" w:hAnsi="Times New Roman" w:cs="Times New Roman"/>
          <w:bCs/>
          <w:sz w:val="12"/>
          <w:szCs w:val="12"/>
        </w:rPr>
        <w:t xml:space="preserve">Кандабулак </w:t>
      </w:r>
      <w:r w:rsidR="00D117D6" w:rsidRPr="00323E61">
        <w:rPr>
          <w:rFonts w:ascii="Times New Roman" w:eastAsia="Calibri" w:hAnsi="Times New Roman" w:cs="Times New Roman"/>
          <w:bCs/>
          <w:sz w:val="12"/>
          <w:szCs w:val="12"/>
        </w:rPr>
        <w:t>муниципаль</w:t>
      </w:r>
      <w:r w:rsidR="00D117D6">
        <w:rPr>
          <w:rFonts w:ascii="Times New Roman" w:eastAsia="Calibri" w:hAnsi="Times New Roman" w:cs="Times New Roman"/>
          <w:bCs/>
          <w:sz w:val="12"/>
          <w:szCs w:val="12"/>
        </w:rPr>
        <w:t xml:space="preserve">ного района Сергиевский </w:t>
      </w:r>
      <w:r w:rsidR="00D117D6" w:rsidRPr="00323E61">
        <w:rPr>
          <w:rFonts w:ascii="Times New Roman" w:eastAsia="Calibri" w:hAnsi="Times New Roman" w:cs="Times New Roman"/>
          <w:bCs/>
          <w:sz w:val="12"/>
          <w:szCs w:val="12"/>
        </w:rPr>
        <w:t>Самарской области</w:t>
      </w:r>
      <w:r w:rsidR="00D117D6">
        <w:rPr>
          <w:rFonts w:ascii="Times New Roman" w:eastAsia="Calibri" w:hAnsi="Times New Roman" w:cs="Times New Roman"/>
          <w:bCs/>
          <w:sz w:val="12"/>
          <w:szCs w:val="12"/>
        </w:rPr>
        <w:t xml:space="preserve"> №11 от «26» апреля 2021 года «</w:t>
      </w:r>
      <w:r w:rsidR="00D117D6" w:rsidRPr="00FE1C4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r w:rsidR="00FE7349">
        <w:rPr>
          <w:rFonts w:ascii="Times New Roman" w:eastAsia="Calibri" w:hAnsi="Times New Roman" w:cs="Times New Roman"/>
          <w:bCs/>
          <w:sz w:val="12"/>
          <w:szCs w:val="12"/>
        </w:rPr>
        <w:t>……………………………………………19</w:t>
      </w:r>
      <w:proofErr w:type="gramEnd"/>
    </w:p>
    <w:p w:rsidR="00BA7678"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BA7678">
        <w:rPr>
          <w:rFonts w:ascii="Times New Roman" w:eastAsia="Calibri" w:hAnsi="Times New Roman" w:cs="Times New Roman"/>
          <w:bCs/>
          <w:sz w:val="12"/>
          <w:szCs w:val="12"/>
        </w:rPr>
        <w:t xml:space="preserve"> Постановление администрации </w:t>
      </w:r>
      <w:r w:rsidR="00BA7678" w:rsidRPr="009C15AD">
        <w:rPr>
          <w:rFonts w:ascii="Times New Roman" w:eastAsia="Calibri" w:hAnsi="Times New Roman" w:cs="Times New Roman"/>
          <w:bCs/>
          <w:sz w:val="12"/>
          <w:szCs w:val="12"/>
        </w:rPr>
        <w:t xml:space="preserve">сельского поселения </w:t>
      </w:r>
      <w:r w:rsidR="00BA7678" w:rsidRPr="00134B84">
        <w:rPr>
          <w:rFonts w:ascii="Times New Roman" w:eastAsia="Calibri" w:hAnsi="Times New Roman" w:cs="Times New Roman"/>
          <w:bCs/>
          <w:sz w:val="12"/>
          <w:szCs w:val="12"/>
        </w:rPr>
        <w:t xml:space="preserve">Кандабулак </w:t>
      </w:r>
      <w:r w:rsidR="00BA7678" w:rsidRPr="00323E61">
        <w:rPr>
          <w:rFonts w:ascii="Times New Roman" w:eastAsia="Calibri" w:hAnsi="Times New Roman" w:cs="Times New Roman"/>
          <w:bCs/>
          <w:sz w:val="12"/>
          <w:szCs w:val="12"/>
        </w:rPr>
        <w:t>муниципаль</w:t>
      </w:r>
      <w:r w:rsidR="00BA7678">
        <w:rPr>
          <w:rFonts w:ascii="Times New Roman" w:eastAsia="Calibri" w:hAnsi="Times New Roman" w:cs="Times New Roman"/>
          <w:bCs/>
          <w:sz w:val="12"/>
          <w:szCs w:val="12"/>
        </w:rPr>
        <w:t xml:space="preserve">ного района Сергиевский </w:t>
      </w:r>
      <w:r w:rsidR="00BA7678" w:rsidRPr="00323E61">
        <w:rPr>
          <w:rFonts w:ascii="Times New Roman" w:eastAsia="Calibri" w:hAnsi="Times New Roman" w:cs="Times New Roman"/>
          <w:bCs/>
          <w:sz w:val="12"/>
          <w:szCs w:val="12"/>
        </w:rPr>
        <w:t>Самарской области</w:t>
      </w:r>
      <w:r w:rsidR="00BA7678">
        <w:rPr>
          <w:rFonts w:ascii="Times New Roman" w:eastAsia="Calibri" w:hAnsi="Times New Roman" w:cs="Times New Roman"/>
          <w:bCs/>
          <w:sz w:val="12"/>
          <w:szCs w:val="12"/>
        </w:rPr>
        <w:t xml:space="preserve"> №12 от «26» апреля 2021 года «</w:t>
      </w:r>
      <w:r w:rsidR="00BA7678" w:rsidRPr="00BA767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w:t>
      </w:r>
      <w:r w:rsidR="00BA7678">
        <w:rPr>
          <w:rFonts w:ascii="Times New Roman" w:eastAsia="Calibri" w:hAnsi="Times New Roman" w:cs="Times New Roman"/>
          <w:bCs/>
          <w:sz w:val="12"/>
          <w:szCs w:val="12"/>
        </w:rPr>
        <w:t>ципального района Сергиевский №</w:t>
      </w:r>
      <w:r w:rsidR="00BA7678" w:rsidRPr="00BA7678">
        <w:rPr>
          <w:rFonts w:ascii="Times New Roman" w:eastAsia="Calibri" w:hAnsi="Times New Roman" w:cs="Times New Roman"/>
          <w:bCs/>
          <w:sz w:val="12"/>
          <w:szCs w:val="12"/>
        </w:rPr>
        <w:t>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r w:rsidR="00BA7678">
        <w:rPr>
          <w:rFonts w:ascii="Times New Roman" w:eastAsia="Calibri" w:hAnsi="Times New Roman" w:cs="Times New Roman"/>
          <w:bCs/>
          <w:sz w:val="12"/>
          <w:szCs w:val="12"/>
        </w:rPr>
        <w:t>»</w:t>
      </w:r>
      <w:r w:rsidR="00FE7349">
        <w:rPr>
          <w:rFonts w:ascii="Times New Roman" w:eastAsia="Calibri" w:hAnsi="Times New Roman" w:cs="Times New Roman"/>
          <w:bCs/>
          <w:sz w:val="12"/>
          <w:szCs w:val="12"/>
        </w:rPr>
        <w:t>……………………………………………………………19</w:t>
      </w:r>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4F3E39">
        <w:rPr>
          <w:rFonts w:ascii="Times New Roman" w:eastAsia="Calibri" w:hAnsi="Times New Roman" w:cs="Times New Roman"/>
          <w:bCs/>
          <w:sz w:val="12"/>
          <w:szCs w:val="12"/>
        </w:rPr>
        <w:t xml:space="preserve"> </w:t>
      </w:r>
      <w:proofErr w:type="gramStart"/>
      <w:r w:rsidR="004F3E39">
        <w:rPr>
          <w:rFonts w:ascii="Times New Roman" w:eastAsia="Calibri" w:hAnsi="Times New Roman" w:cs="Times New Roman"/>
          <w:bCs/>
          <w:sz w:val="12"/>
          <w:szCs w:val="12"/>
        </w:rPr>
        <w:t xml:space="preserve">Постановление администрации </w:t>
      </w:r>
      <w:r w:rsidR="004F3E39" w:rsidRPr="009C15AD">
        <w:rPr>
          <w:rFonts w:ascii="Times New Roman" w:eastAsia="Calibri" w:hAnsi="Times New Roman" w:cs="Times New Roman"/>
          <w:bCs/>
          <w:sz w:val="12"/>
          <w:szCs w:val="12"/>
        </w:rPr>
        <w:t xml:space="preserve">сельского поселения </w:t>
      </w:r>
      <w:r w:rsidR="004F3E39" w:rsidRPr="00134B84">
        <w:rPr>
          <w:rFonts w:ascii="Times New Roman" w:eastAsia="Calibri" w:hAnsi="Times New Roman" w:cs="Times New Roman"/>
          <w:bCs/>
          <w:sz w:val="12"/>
          <w:szCs w:val="12"/>
        </w:rPr>
        <w:t xml:space="preserve">Кандабулак </w:t>
      </w:r>
      <w:r w:rsidR="004F3E39" w:rsidRPr="00323E61">
        <w:rPr>
          <w:rFonts w:ascii="Times New Roman" w:eastAsia="Calibri" w:hAnsi="Times New Roman" w:cs="Times New Roman"/>
          <w:bCs/>
          <w:sz w:val="12"/>
          <w:szCs w:val="12"/>
        </w:rPr>
        <w:t>муниципаль</w:t>
      </w:r>
      <w:r w:rsidR="004F3E39">
        <w:rPr>
          <w:rFonts w:ascii="Times New Roman" w:eastAsia="Calibri" w:hAnsi="Times New Roman" w:cs="Times New Roman"/>
          <w:bCs/>
          <w:sz w:val="12"/>
          <w:szCs w:val="12"/>
        </w:rPr>
        <w:t xml:space="preserve">ного района Сергиевский </w:t>
      </w:r>
      <w:r w:rsidR="004F3E39" w:rsidRPr="00323E61">
        <w:rPr>
          <w:rFonts w:ascii="Times New Roman" w:eastAsia="Calibri" w:hAnsi="Times New Roman" w:cs="Times New Roman"/>
          <w:bCs/>
          <w:sz w:val="12"/>
          <w:szCs w:val="12"/>
        </w:rPr>
        <w:t>Самарской области</w:t>
      </w:r>
      <w:r w:rsidR="004F3E39">
        <w:rPr>
          <w:rFonts w:ascii="Times New Roman" w:eastAsia="Calibri" w:hAnsi="Times New Roman" w:cs="Times New Roman"/>
          <w:bCs/>
          <w:sz w:val="12"/>
          <w:szCs w:val="12"/>
        </w:rPr>
        <w:t xml:space="preserve"> №13 от «26» апреля 2021 года «</w:t>
      </w:r>
      <w:r w:rsidR="004F3E39" w:rsidRPr="004F3E3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w:t>
      </w:r>
      <w:r w:rsidR="004F3E39">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………………………………………………20</w:t>
      </w:r>
      <w:proofErr w:type="gramEnd"/>
    </w:p>
    <w:p w:rsidR="00E36C7B" w:rsidRDefault="00E36C7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40544F">
        <w:rPr>
          <w:rFonts w:ascii="Times New Roman" w:eastAsia="Calibri" w:hAnsi="Times New Roman" w:cs="Times New Roman"/>
          <w:bCs/>
          <w:sz w:val="12"/>
          <w:szCs w:val="12"/>
        </w:rPr>
        <w:t xml:space="preserve"> </w:t>
      </w:r>
      <w:proofErr w:type="gramStart"/>
      <w:r w:rsidR="0040544F">
        <w:rPr>
          <w:rFonts w:ascii="Times New Roman" w:eastAsia="Calibri" w:hAnsi="Times New Roman" w:cs="Times New Roman"/>
          <w:bCs/>
          <w:sz w:val="12"/>
          <w:szCs w:val="12"/>
        </w:rPr>
        <w:t xml:space="preserve">Постановление администрации </w:t>
      </w:r>
      <w:r w:rsidR="0040544F" w:rsidRPr="009C15AD">
        <w:rPr>
          <w:rFonts w:ascii="Times New Roman" w:eastAsia="Calibri" w:hAnsi="Times New Roman" w:cs="Times New Roman"/>
          <w:bCs/>
          <w:sz w:val="12"/>
          <w:szCs w:val="12"/>
        </w:rPr>
        <w:t xml:space="preserve">сельского поселения </w:t>
      </w:r>
      <w:r w:rsidR="0040544F" w:rsidRPr="0040544F">
        <w:rPr>
          <w:rFonts w:ascii="Times New Roman" w:eastAsia="Calibri" w:hAnsi="Times New Roman" w:cs="Times New Roman"/>
          <w:bCs/>
          <w:sz w:val="12"/>
          <w:szCs w:val="12"/>
        </w:rPr>
        <w:t>Кармало-Аделяково</w:t>
      </w:r>
      <w:r w:rsidR="0040544F" w:rsidRPr="00323E61">
        <w:rPr>
          <w:rFonts w:ascii="Times New Roman" w:eastAsia="Calibri" w:hAnsi="Times New Roman" w:cs="Times New Roman"/>
          <w:bCs/>
          <w:sz w:val="12"/>
          <w:szCs w:val="12"/>
        </w:rPr>
        <w:t xml:space="preserve"> муниципаль</w:t>
      </w:r>
      <w:r w:rsidR="0040544F">
        <w:rPr>
          <w:rFonts w:ascii="Times New Roman" w:eastAsia="Calibri" w:hAnsi="Times New Roman" w:cs="Times New Roman"/>
          <w:bCs/>
          <w:sz w:val="12"/>
          <w:szCs w:val="12"/>
        </w:rPr>
        <w:t xml:space="preserve">ного района Сергиевский </w:t>
      </w:r>
      <w:r w:rsidR="0040544F" w:rsidRPr="00323E61">
        <w:rPr>
          <w:rFonts w:ascii="Times New Roman" w:eastAsia="Calibri" w:hAnsi="Times New Roman" w:cs="Times New Roman"/>
          <w:bCs/>
          <w:sz w:val="12"/>
          <w:szCs w:val="12"/>
        </w:rPr>
        <w:t>Самарской области</w:t>
      </w:r>
      <w:r w:rsidR="0040544F">
        <w:rPr>
          <w:rFonts w:ascii="Times New Roman" w:eastAsia="Calibri" w:hAnsi="Times New Roman" w:cs="Times New Roman"/>
          <w:bCs/>
          <w:sz w:val="12"/>
          <w:szCs w:val="12"/>
        </w:rPr>
        <w:t xml:space="preserve"> №12 от «26» апреля 2021 года «</w:t>
      </w:r>
      <w:r w:rsidR="0040544F" w:rsidRPr="0040544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w:t>
      </w:r>
      <w:r w:rsidR="0040544F">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..20</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2E1C41">
        <w:rPr>
          <w:rFonts w:ascii="Times New Roman" w:eastAsia="Calibri" w:hAnsi="Times New Roman" w:cs="Times New Roman"/>
          <w:bCs/>
          <w:sz w:val="12"/>
          <w:szCs w:val="12"/>
        </w:rPr>
        <w:t xml:space="preserve"> </w:t>
      </w:r>
      <w:proofErr w:type="gramStart"/>
      <w:r w:rsidR="002E1C41">
        <w:rPr>
          <w:rFonts w:ascii="Times New Roman" w:eastAsia="Calibri" w:hAnsi="Times New Roman" w:cs="Times New Roman"/>
          <w:bCs/>
          <w:sz w:val="12"/>
          <w:szCs w:val="12"/>
        </w:rPr>
        <w:t xml:space="preserve">Постановление администрации </w:t>
      </w:r>
      <w:r w:rsidR="002E1C41" w:rsidRPr="009C15AD">
        <w:rPr>
          <w:rFonts w:ascii="Times New Roman" w:eastAsia="Calibri" w:hAnsi="Times New Roman" w:cs="Times New Roman"/>
          <w:bCs/>
          <w:sz w:val="12"/>
          <w:szCs w:val="12"/>
        </w:rPr>
        <w:t xml:space="preserve">сельского поселения </w:t>
      </w:r>
      <w:r w:rsidR="002E1C41" w:rsidRPr="0040544F">
        <w:rPr>
          <w:rFonts w:ascii="Times New Roman" w:eastAsia="Calibri" w:hAnsi="Times New Roman" w:cs="Times New Roman"/>
          <w:bCs/>
          <w:sz w:val="12"/>
          <w:szCs w:val="12"/>
        </w:rPr>
        <w:t>Кармало-Аделяково</w:t>
      </w:r>
      <w:r w:rsidR="002E1C41" w:rsidRPr="00323E61">
        <w:rPr>
          <w:rFonts w:ascii="Times New Roman" w:eastAsia="Calibri" w:hAnsi="Times New Roman" w:cs="Times New Roman"/>
          <w:bCs/>
          <w:sz w:val="12"/>
          <w:szCs w:val="12"/>
        </w:rPr>
        <w:t xml:space="preserve"> муниципаль</w:t>
      </w:r>
      <w:r w:rsidR="002E1C41">
        <w:rPr>
          <w:rFonts w:ascii="Times New Roman" w:eastAsia="Calibri" w:hAnsi="Times New Roman" w:cs="Times New Roman"/>
          <w:bCs/>
          <w:sz w:val="12"/>
          <w:szCs w:val="12"/>
        </w:rPr>
        <w:t xml:space="preserve">ного района Сергиевский </w:t>
      </w:r>
      <w:r w:rsidR="002E1C41" w:rsidRPr="00323E61">
        <w:rPr>
          <w:rFonts w:ascii="Times New Roman" w:eastAsia="Calibri" w:hAnsi="Times New Roman" w:cs="Times New Roman"/>
          <w:bCs/>
          <w:sz w:val="12"/>
          <w:szCs w:val="12"/>
        </w:rPr>
        <w:t>Самарской области</w:t>
      </w:r>
      <w:r w:rsidR="00FA4CEE">
        <w:rPr>
          <w:rFonts w:ascii="Times New Roman" w:eastAsia="Calibri" w:hAnsi="Times New Roman" w:cs="Times New Roman"/>
          <w:bCs/>
          <w:sz w:val="12"/>
          <w:szCs w:val="12"/>
        </w:rPr>
        <w:t xml:space="preserve"> №13</w:t>
      </w:r>
      <w:r w:rsidR="002E1C41">
        <w:rPr>
          <w:rFonts w:ascii="Times New Roman" w:eastAsia="Calibri" w:hAnsi="Times New Roman" w:cs="Times New Roman"/>
          <w:bCs/>
          <w:sz w:val="12"/>
          <w:szCs w:val="12"/>
        </w:rPr>
        <w:t xml:space="preserve"> от «26» апреля 2021 года «</w:t>
      </w:r>
      <w:r w:rsidR="002E1C41" w:rsidRPr="002E1C4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50от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r w:rsidR="002E1C41">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……………………20</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483664">
        <w:rPr>
          <w:rFonts w:ascii="Times New Roman" w:eastAsia="Calibri" w:hAnsi="Times New Roman" w:cs="Times New Roman"/>
          <w:bCs/>
          <w:sz w:val="12"/>
          <w:szCs w:val="12"/>
        </w:rPr>
        <w:t xml:space="preserve"> Постановление администрации </w:t>
      </w:r>
      <w:r w:rsidR="00483664" w:rsidRPr="009C15AD">
        <w:rPr>
          <w:rFonts w:ascii="Times New Roman" w:eastAsia="Calibri" w:hAnsi="Times New Roman" w:cs="Times New Roman"/>
          <w:bCs/>
          <w:sz w:val="12"/>
          <w:szCs w:val="12"/>
        </w:rPr>
        <w:t xml:space="preserve">сельского поселения </w:t>
      </w:r>
      <w:r w:rsidR="00483664" w:rsidRPr="0040544F">
        <w:rPr>
          <w:rFonts w:ascii="Times New Roman" w:eastAsia="Calibri" w:hAnsi="Times New Roman" w:cs="Times New Roman"/>
          <w:bCs/>
          <w:sz w:val="12"/>
          <w:szCs w:val="12"/>
        </w:rPr>
        <w:t>Кармало-Аделяково</w:t>
      </w:r>
      <w:r w:rsidR="00483664" w:rsidRPr="00323E61">
        <w:rPr>
          <w:rFonts w:ascii="Times New Roman" w:eastAsia="Calibri" w:hAnsi="Times New Roman" w:cs="Times New Roman"/>
          <w:bCs/>
          <w:sz w:val="12"/>
          <w:szCs w:val="12"/>
        </w:rPr>
        <w:t xml:space="preserve"> муниципаль</w:t>
      </w:r>
      <w:r w:rsidR="00483664">
        <w:rPr>
          <w:rFonts w:ascii="Times New Roman" w:eastAsia="Calibri" w:hAnsi="Times New Roman" w:cs="Times New Roman"/>
          <w:bCs/>
          <w:sz w:val="12"/>
          <w:szCs w:val="12"/>
        </w:rPr>
        <w:t xml:space="preserve">ного района Сергиевский </w:t>
      </w:r>
      <w:r w:rsidR="00483664" w:rsidRPr="00323E61">
        <w:rPr>
          <w:rFonts w:ascii="Times New Roman" w:eastAsia="Calibri" w:hAnsi="Times New Roman" w:cs="Times New Roman"/>
          <w:bCs/>
          <w:sz w:val="12"/>
          <w:szCs w:val="12"/>
        </w:rPr>
        <w:t>Самарской области</w:t>
      </w:r>
      <w:r w:rsidR="00483664">
        <w:rPr>
          <w:rFonts w:ascii="Times New Roman" w:eastAsia="Calibri" w:hAnsi="Times New Roman" w:cs="Times New Roman"/>
          <w:bCs/>
          <w:sz w:val="12"/>
          <w:szCs w:val="12"/>
        </w:rPr>
        <w:t xml:space="preserve"> №14 от «26» апреля 2021 года «</w:t>
      </w:r>
      <w:r w:rsidR="00483664" w:rsidRPr="0048366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w:t>
      </w:r>
      <w:r w:rsidR="00483664">
        <w:rPr>
          <w:rFonts w:ascii="Times New Roman" w:eastAsia="Calibri" w:hAnsi="Times New Roman" w:cs="Times New Roman"/>
          <w:bCs/>
          <w:sz w:val="12"/>
          <w:szCs w:val="12"/>
        </w:rPr>
        <w:t>ципального района Сергиевский №</w:t>
      </w:r>
      <w:r w:rsidR="00483664" w:rsidRPr="00483664">
        <w:rPr>
          <w:rFonts w:ascii="Times New Roman" w:eastAsia="Calibri" w:hAnsi="Times New Roman" w:cs="Times New Roman"/>
          <w:bCs/>
          <w:sz w:val="12"/>
          <w:szCs w:val="12"/>
        </w:rPr>
        <w:t>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r w:rsidR="00FA4CEE">
        <w:rPr>
          <w:rFonts w:ascii="Times New Roman" w:eastAsia="Calibri" w:hAnsi="Times New Roman" w:cs="Times New Roman"/>
          <w:bCs/>
          <w:sz w:val="12"/>
          <w:szCs w:val="12"/>
        </w:rPr>
        <w:t>………………………………………………………………21</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483664">
        <w:rPr>
          <w:rFonts w:ascii="Times New Roman" w:eastAsia="Calibri" w:hAnsi="Times New Roman" w:cs="Times New Roman"/>
          <w:bCs/>
          <w:sz w:val="12"/>
          <w:szCs w:val="12"/>
        </w:rPr>
        <w:t xml:space="preserve"> Постановление администрации </w:t>
      </w:r>
      <w:r w:rsidR="00483664" w:rsidRPr="009C15AD">
        <w:rPr>
          <w:rFonts w:ascii="Times New Roman" w:eastAsia="Calibri" w:hAnsi="Times New Roman" w:cs="Times New Roman"/>
          <w:bCs/>
          <w:sz w:val="12"/>
          <w:szCs w:val="12"/>
        </w:rPr>
        <w:t xml:space="preserve">сельского поселения </w:t>
      </w:r>
      <w:r w:rsidR="00483664" w:rsidRPr="0040544F">
        <w:rPr>
          <w:rFonts w:ascii="Times New Roman" w:eastAsia="Calibri" w:hAnsi="Times New Roman" w:cs="Times New Roman"/>
          <w:bCs/>
          <w:sz w:val="12"/>
          <w:szCs w:val="12"/>
        </w:rPr>
        <w:t>Кармало-Аделяково</w:t>
      </w:r>
      <w:r w:rsidR="00483664" w:rsidRPr="00323E61">
        <w:rPr>
          <w:rFonts w:ascii="Times New Roman" w:eastAsia="Calibri" w:hAnsi="Times New Roman" w:cs="Times New Roman"/>
          <w:bCs/>
          <w:sz w:val="12"/>
          <w:szCs w:val="12"/>
        </w:rPr>
        <w:t xml:space="preserve"> муниципаль</w:t>
      </w:r>
      <w:r w:rsidR="00483664">
        <w:rPr>
          <w:rFonts w:ascii="Times New Roman" w:eastAsia="Calibri" w:hAnsi="Times New Roman" w:cs="Times New Roman"/>
          <w:bCs/>
          <w:sz w:val="12"/>
          <w:szCs w:val="12"/>
        </w:rPr>
        <w:t xml:space="preserve">ного района Сергиевский </w:t>
      </w:r>
      <w:r w:rsidR="00483664" w:rsidRPr="00323E61">
        <w:rPr>
          <w:rFonts w:ascii="Times New Roman" w:eastAsia="Calibri" w:hAnsi="Times New Roman" w:cs="Times New Roman"/>
          <w:bCs/>
          <w:sz w:val="12"/>
          <w:szCs w:val="12"/>
        </w:rPr>
        <w:t>Самарской области</w:t>
      </w:r>
      <w:r w:rsidR="00483664">
        <w:rPr>
          <w:rFonts w:ascii="Times New Roman" w:eastAsia="Calibri" w:hAnsi="Times New Roman" w:cs="Times New Roman"/>
          <w:bCs/>
          <w:sz w:val="12"/>
          <w:szCs w:val="12"/>
        </w:rPr>
        <w:t xml:space="preserve"> №15 от «26» апреля 2021 года «</w:t>
      </w:r>
      <w:r w:rsidR="00483664" w:rsidRPr="0048366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r w:rsidR="00FA4CEE">
        <w:rPr>
          <w:rFonts w:ascii="Times New Roman" w:eastAsia="Calibri" w:hAnsi="Times New Roman" w:cs="Times New Roman"/>
          <w:bCs/>
          <w:sz w:val="12"/>
          <w:szCs w:val="12"/>
        </w:rPr>
        <w:t>…………………………………….21</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AA1DDC">
        <w:rPr>
          <w:rFonts w:ascii="Times New Roman" w:eastAsia="Calibri" w:hAnsi="Times New Roman" w:cs="Times New Roman"/>
          <w:bCs/>
          <w:sz w:val="12"/>
          <w:szCs w:val="12"/>
        </w:rPr>
        <w:t xml:space="preserve"> </w:t>
      </w:r>
      <w:proofErr w:type="gramStart"/>
      <w:r w:rsidR="00AA1DDC">
        <w:rPr>
          <w:rFonts w:ascii="Times New Roman" w:eastAsia="Calibri" w:hAnsi="Times New Roman" w:cs="Times New Roman"/>
          <w:bCs/>
          <w:sz w:val="12"/>
          <w:szCs w:val="12"/>
        </w:rPr>
        <w:t xml:space="preserve">Постановление администрации </w:t>
      </w:r>
      <w:r w:rsidR="00AA1DDC" w:rsidRPr="009C15AD">
        <w:rPr>
          <w:rFonts w:ascii="Times New Roman" w:eastAsia="Calibri" w:hAnsi="Times New Roman" w:cs="Times New Roman"/>
          <w:bCs/>
          <w:sz w:val="12"/>
          <w:szCs w:val="12"/>
        </w:rPr>
        <w:t xml:space="preserve">сельского поселения </w:t>
      </w:r>
      <w:r w:rsidR="00AA1DDC" w:rsidRPr="0040544F">
        <w:rPr>
          <w:rFonts w:ascii="Times New Roman" w:eastAsia="Calibri" w:hAnsi="Times New Roman" w:cs="Times New Roman"/>
          <w:bCs/>
          <w:sz w:val="12"/>
          <w:szCs w:val="12"/>
        </w:rPr>
        <w:t>Кармало-Аделяково</w:t>
      </w:r>
      <w:r w:rsidR="00AA1DDC" w:rsidRPr="00323E61">
        <w:rPr>
          <w:rFonts w:ascii="Times New Roman" w:eastAsia="Calibri" w:hAnsi="Times New Roman" w:cs="Times New Roman"/>
          <w:bCs/>
          <w:sz w:val="12"/>
          <w:szCs w:val="12"/>
        </w:rPr>
        <w:t xml:space="preserve"> муниципаль</w:t>
      </w:r>
      <w:r w:rsidR="00AA1DDC">
        <w:rPr>
          <w:rFonts w:ascii="Times New Roman" w:eastAsia="Calibri" w:hAnsi="Times New Roman" w:cs="Times New Roman"/>
          <w:bCs/>
          <w:sz w:val="12"/>
          <w:szCs w:val="12"/>
        </w:rPr>
        <w:t xml:space="preserve">ного района Сергиевский </w:t>
      </w:r>
      <w:r w:rsidR="00AA1DDC" w:rsidRPr="00323E61">
        <w:rPr>
          <w:rFonts w:ascii="Times New Roman" w:eastAsia="Calibri" w:hAnsi="Times New Roman" w:cs="Times New Roman"/>
          <w:bCs/>
          <w:sz w:val="12"/>
          <w:szCs w:val="12"/>
        </w:rPr>
        <w:t>Самарской области</w:t>
      </w:r>
      <w:r w:rsidR="00AA1DDC">
        <w:rPr>
          <w:rFonts w:ascii="Times New Roman" w:eastAsia="Calibri" w:hAnsi="Times New Roman" w:cs="Times New Roman"/>
          <w:bCs/>
          <w:sz w:val="12"/>
          <w:szCs w:val="12"/>
        </w:rPr>
        <w:t xml:space="preserve"> №16 от «26» апреля 2021 года «</w:t>
      </w:r>
      <w:r w:rsidR="00AA1DDC" w:rsidRPr="00AA1DD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AA1DDC" w:rsidRPr="00AA1DDC">
        <w:rPr>
          <w:rFonts w:ascii="Times New Roman" w:eastAsia="Calibri" w:hAnsi="Times New Roman" w:cs="Times New Roman"/>
          <w:bCs/>
          <w:sz w:val="12"/>
          <w:szCs w:val="12"/>
        </w:rPr>
        <w:t xml:space="preserve"> территории сельского поселения Кармало-Аделяково муниципального района Сергиевский» на 2019-2021гг.</w:t>
      </w:r>
      <w:r w:rsidR="00AA1DDC" w:rsidRPr="00483664">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………….22</w:t>
      </w:r>
    </w:p>
    <w:p w:rsidR="00AA1DDC"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AA1DDC">
        <w:rPr>
          <w:rFonts w:ascii="Times New Roman" w:eastAsia="Calibri" w:hAnsi="Times New Roman" w:cs="Times New Roman"/>
          <w:bCs/>
          <w:sz w:val="12"/>
          <w:szCs w:val="12"/>
        </w:rPr>
        <w:t xml:space="preserve"> </w:t>
      </w:r>
      <w:proofErr w:type="gramStart"/>
      <w:r w:rsidR="00AA1DDC">
        <w:rPr>
          <w:rFonts w:ascii="Times New Roman" w:eastAsia="Calibri" w:hAnsi="Times New Roman" w:cs="Times New Roman"/>
          <w:bCs/>
          <w:sz w:val="12"/>
          <w:szCs w:val="12"/>
        </w:rPr>
        <w:t xml:space="preserve">Постановление администрации </w:t>
      </w:r>
      <w:r w:rsidR="00AA1DDC" w:rsidRPr="009C15AD">
        <w:rPr>
          <w:rFonts w:ascii="Times New Roman" w:eastAsia="Calibri" w:hAnsi="Times New Roman" w:cs="Times New Roman"/>
          <w:bCs/>
          <w:sz w:val="12"/>
          <w:szCs w:val="12"/>
        </w:rPr>
        <w:t xml:space="preserve">сельского поселения </w:t>
      </w:r>
      <w:r w:rsidR="00AA1DDC" w:rsidRPr="0040544F">
        <w:rPr>
          <w:rFonts w:ascii="Times New Roman" w:eastAsia="Calibri" w:hAnsi="Times New Roman" w:cs="Times New Roman"/>
          <w:bCs/>
          <w:sz w:val="12"/>
          <w:szCs w:val="12"/>
        </w:rPr>
        <w:t>Кармало-Аделяково</w:t>
      </w:r>
      <w:r w:rsidR="00AA1DDC" w:rsidRPr="00323E61">
        <w:rPr>
          <w:rFonts w:ascii="Times New Roman" w:eastAsia="Calibri" w:hAnsi="Times New Roman" w:cs="Times New Roman"/>
          <w:bCs/>
          <w:sz w:val="12"/>
          <w:szCs w:val="12"/>
        </w:rPr>
        <w:t xml:space="preserve"> муниципаль</w:t>
      </w:r>
      <w:r w:rsidR="00AA1DDC">
        <w:rPr>
          <w:rFonts w:ascii="Times New Roman" w:eastAsia="Calibri" w:hAnsi="Times New Roman" w:cs="Times New Roman"/>
          <w:bCs/>
          <w:sz w:val="12"/>
          <w:szCs w:val="12"/>
        </w:rPr>
        <w:t xml:space="preserve">ного района Сергиевский </w:t>
      </w:r>
      <w:r w:rsidR="00AA1DDC" w:rsidRPr="00323E61">
        <w:rPr>
          <w:rFonts w:ascii="Times New Roman" w:eastAsia="Calibri" w:hAnsi="Times New Roman" w:cs="Times New Roman"/>
          <w:bCs/>
          <w:sz w:val="12"/>
          <w:szCs w:val="12"/>
        </w:rPr>
        <w:t>Самарской области</w:t>
      </w:r>
      <w:r w:rsidR="00AA1DDC">
        <w:rPr>
          <w:rFonts w:ascii="Times New Roman" w:eastAsia="Calibri" w:hAnsi="Times New Roman" w:cs="Times New Roman"/>
          <w:bCs/>
          <w:sz w:val="12"/>
          <w:szCs w:val="12"/>
        </w:rPr>
        <w:t xml:space="preserve"> №17 от «26» апреля 2021 года «</w:t>
      </w:r>
      <w:r w:rsidR="00AA1DDC" w:rsidRPr="00AA1DD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w:t>
      </w:r>
      <w:r w:rsidR="00AA1DDC">
        <w:rPr>
          <w:rFonts w:ascii="Times New Roman" w:eastAsia="Calibri" w:hAnsi="Times New Roman" w:cs="Times New Roman"/>
          <w:bCs/>
          <w:sz w:val="12"/>
          <w:szCs w:val="12"/>
        </w:rPr>
        <w:t xml:space="preserve">ергиевский №49 от 29.12.2018г. </w:t>
      </w:r>
      <w:r w:rsidR="00AA1DDC" w:rsidRPr="00AA1DDC">
        <w:rPr>
          <w:rFonts w:ascii="Times New Roman" w:eastAsia="Calibri" w:hAnsi="Times New Roman" w:cs="Times New Roman"/>
          <w:bCs/>
          <w:sz w:val="12"/>
          <w:szCs w:val="12"/>
        </w:rPr>
        <w:t>«Об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w:t>
      </w:r>
      <w:r w:rsidR="00FA4CEE">
        <w:rPr>
          <w:rFonts w:ascii="Times New Roman" w:eastAsia="Calibri" w:hAnsi="Times New Roman" w:cs="Times New Roman"/>
          <w:bCs/>
          <w:sz w:val="12"/>
          <w:szCs w:val="12"/>
        </w:rPr>
        <w:t>………………22</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1E7749">
        <w:rPr>
          <w:rFonts w:ascii="Times New Roman" w:eastAsia="Calibri" w:hAnsi="Times New Roman" w:cs="Times New Roman"/>
          <w:bCs/>
          <w:sz w:val="12"/>
          <w:szCs w:val="12"/>
        </w:rPr>
        <w:t xml:space="preserve"> </w:t>
      </w:r>
      <w:proofErr w:type="gramStart"/>
      <w:r w:rsidR="001E7749">
        <w:rPr>
          <w:rFonts w:ascii="Times New Roman" w:eastAsia="Calibri" w:hAnsi="Times New Roman" w:cs="Times New Roman"/>
          <w:bCs/>
          <w:sz w:val="12"/>
          <w:szCs w:val="12"/>
        </w:rPr>
        <w:t xml:space="preserve">Постановление администрации </w:t>
      </w:r>
      <w:r w:rsidR="001E7749" w:rsidRPr="009C15AD">
        <w:rPr>
          <w:rFonts w:ascii="Times New Roman" w:eastAsia="Calibri" w:hAnsi="Times New Roman" w:cs="Times New Roman"/>
          <w:bCs/>
          <w:sz w:val="12"/>
          <w:szCs w:val="12"/>
        </w:rPr>
        <w:t xml:space="preserve">сельского поселения </w:t>
      </w:r>
      <w:r w:rsidR="00951113" w:rsidRPr="00951113">
        <w:rPr>
          <w:rFonts w:ascii="Times New Roman" w:eastAsia="Calibri" w:hAnsi="Times New Roman" w:cs="Times New Roman"/>
          <w:bCs/>
          <w:sz w:val="12"/>
          <w:szCs w:val="12"/>
        </w:rPr>
        <w:t>Красносельское</w:t>
      </w:r>
      <w:r w:rsidR="001E7749" w:rsidRPr="00323E61">
        <w:rPr>
          <w:rFonts w:ascii="Times New Roman" w:eastAsia="Calibri" w:hAnsi="Times New Roman" w:cs="Times New Roman"/>
          <w:bCs/>
          <w:sz w:val="12"/>
          <w:szCs w:val="12"/>
        </w:rPr>
        <w:t xml:space="preserve"> муниципаль</w:t>
      </w:r>
      <w:r w:rsidR="001E7749">
        <w:rPr>
          <w:rFonts w:ascii="Times New Roman" w:eastAsia="Calibri" w:hAnsi="Times New Roman" w:cs="Times New Roman"/>
          <w:bCs/>
          <w:sz w:val="12"/>
          <w:szCs w:val="12"/>
        </w:rPr>
        <w:t xml:space="preserve">ного района Сергиевский </w:t>
      </w:r>
      <w:r w:rsidR="001E7749" w:rsidRPr="00323E61">
        <w:rPr>
          <w:rFonts w:ascii="Times New Roman" w:eastAsia="Calibri" w:hAnsi="Times New Roman" w:cs="Times New Roman"/>
          <w:bCs/>
          <w:sz w:val="12"/>
          <w:szCs w:val="12"/>
        </w:rPr>
        <w:t>Самарской области</w:t>
      </w:r>
      <w:r w:rsidR="001E7749">
        <w:rPr>
          <w:rFonts w:ascii="Times New Roman" w:eastAsia="Calibri" w:hAnsi="Times New Roman" w:cs="Times New Roman"/>
          <w:bCs/>
          <w:sz w:val="12"/>
          <w:szCs w:val="12"/>
        </w:rPr>
        <w:t xml:space="preserve"> №8 от «26» апреля 2021 года «</w:t>
      </w:r>
      <w:r w:rsidR="00951113" w:rsidRPr="0095111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№58 от29.12.2018г.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w:t>
      </w:r>
      <w:r w:rsidR="001E7749" w:rsidRPr="00AA1DDC">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……22</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951113">
        <w:rPr>
          <w:rFonts w:ascii="Times New Roman" w:eastAsia="Calibri" w:hAnsi="Times New Roman" w:cs="Times New Roman"/>
          <w:bCs/>
          <w:sz w:val="12"/>
          <w:szCs w:val="12"/>
        </w:rPr>
        <w:t xml:space="preserve"> </w:t>
      </w:r>
      <w:proofErr w:type="gramStart"/>
      <w:r w:rsidR="00951113">
        <w:rPr>
          <w:rFonts w:ascii="Times New Roman" w:eastAsia="Calibri" w:hAnsi="Times New Roman" w:cs="Times New Roman"/>
          <w:bCs/>
          <w:sz w:val="12"/>
          <w:szCs w:val="12"/>
        </w:rPr>
        <w:t xml:space="preserve">Постановление администрации </w:t>
      </w:r>
      <w:r w:rsidR="00951113" w:rsidRPr="009C15AD">
        <w:rPr>
          <w:rFonts w:ascii="Times New Roman" w:eastAsia="Calibri" w:hAnsi="Times New Roman" w:cs="Times New Roman"/>
          <w:bCs/>
          <w:sz w:val="12"/>
          <w:szCs w:val="12"/>
        </w:rPr>
        <w:t xml:space="preserve">сельского поселения </w:t>
      </w:r>
      <w:r w:rsidR="00951113" w:rsidRPr="00951113">
        <w:rPr>
          <w:rFonts w:ascii="Times New Roman" w:eastAsia="Calibri" w:hAnsi="Times New Roman" w:cs="Times New Roman"/>
          <w:bCs/>
          <w:sz w:val="12"/>
          <w:szCs w:val="12"/>
        </w:rPr>
        <w:t>Красносельское</w:t>
      </w:r>
      <w:r w:rsidR="00951113" w:rsidRPr="00323E61">
        <w:rPr>
          <w:rFonts w:ascii="Times New Roman" w:eastAsia="Calibri" w:hAnsi="Times New Roman" w:cs="Times New Roman"/>
          <w:bCs/>
          <w:sz w:val="12"/>
          <w:szCs w:val="12"/>
        </w:rPr>
        <w:t xml:space="preserve"> муниципаль</w:t>
      </w:r>
      <w:r w:rsidR="00951113">
        <w:rPr>
          <w:rFonts w:ascii="Times New Roman" w:eastAsia="Calibri" w:hAnsi="Times New Roman" w:cs="Times New Roman"/>
          <w:bCs/>
          <w:sz w:val="12"/>
          <w:szCs w:val="12"/>
        </w:rPr>
        <w:t xml:space="preserve">ного района Сергиевский </w:t>
      </w:r>
      <w:r w:rsidR="00951113" w:rsidRPr="00323E61">
        <w:rPr>
          <w:rFonts w:ascii="Times New Roman" w:eastAsia="Calibri" w:hAnsi="Times New Roman" w:cs="Times New Roman"/>
          <w:bCs/>
          <w:sz w:val="12"/>
          <w:szCs w:val="12"/>
        </w:rPr>
        <w:t>Самарской области</w:t>
      </w:r>
      <w:r w:rsidR="00951113">
        <w:rPr>
          <w:rFonts w:ascii="Times New Roman" w:eastAsia="Calibri" w:hAnsi="Times New Roman" w:cs="Times New Roman"/>
          <w:bCs/>
          <w:sz w:val="12"/>
          <w:szCs w:val="12"/>
        </w:rPr>
        <w:t xml:space="preserve"> №9 от «26» апреля 2021 года «</w:t>
      </w:r>
      <w:r w:rsidR="00951113" w:rsidRPr="0095111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r w:rsidR="00FA4CEE">
        <w:rPr>
          <w:rFonts w:ascii="Times New Roman" w:eastAsia="Calibri" w:hAnsi="Times New Roman" w:cs="Times New Roman"/>
          <w:bCs/>
          <w:sz w:val="12"/>
          <w:szCs w:val="12"/>
        </w:rPr>
        <w:t>…………………….23</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0449BA">
        <w:rPr>
          <w:rFonts w:ascii="Times New Roman" w:eastAsia="Calibri" w:hAnsi="Times New Roman" w:cs="Times New Roman"/>
          <w:bCs/>
          <w:sz w:val="12"/>
          <w:szCs w:val="12"/>
        </w:rPr>
        <w:t xml:space="preserve"> Постановление администрации </w:t>
      </w:r>
      <w:r w:rsidR="000449BA" w:rsidRPr="009C15AD">
        <w:rPr>
          <w:rFonts w:ascii="Times New Roman" w:eastAsia="Calibri" w:hAnsi="Times New Roman" w:cs="Times New Roman"/>
          <w:bCs/>
          <w:sz w:val="12"/>
          <w:szCs w:val="12"/>
        </w:rPr>
        <w:t xml:space="preserve">сельского поселения </w:t>
      </w:r>
      <w:r w:rsidR="000449BA" w:rsidRPr="00951113">
        <w:rPr>
          <w:rFonts w:ascii="Times New Roman" w:eastAsia="Calibri" w:hAnsi="Times New Roman" w:cs="Times New Roman"/>
          <w:bCs/>
          <w:sz w:val="12"/>
          <w:szCs w:val="12"/>
        </w:rPr>
        <w:t>Красносельское</w:t>
      </w:r>
      <w:r w:rsidR="000449BA" w:rsidRPr="00323E61">
        <w:rPr>
          <w:rFonts w:ascii="Times New Roman" w:eastAsia="Calibri" w:hAnsi="Times New Roman" w:cs="Times New Roman"/>
          <w:bCs/>
          <w:sz w:val="12"/>
          <w:szCs w:val="12"/>
        </w:rPr>
        <w:t xml:space="preserve"> муниципаль</w:t>
      </w:r>
      <w:r w:rsidR="000449BA">
        <w:rPr>
          <w:rFonts w:ascii="Times New Roman" w:eastAsia="Calibri" w:hAnsi="Times New Roman" w:cs="Times New Roman"/>
          <w:bCs/>
          <w:sz w:val="12"/>
          <w:szCs w:val="12"/>
        </w:rPr>
        <w:t xml:space="preserve">ного района Сергиевский </w:t>
      </w:r>
      <w:r w:rsidR="000449BA" w:rsidRPr="00323E61">
        <w:rPr>
          <w:rFonts w:ascii="Times New Roman" w:eastAsia="Calibri" w:hAnsi="Times New Roman" w:cs="Times New Roman"/>
          <w:bCs/>
          <w:sz w:val="12"/>
          <w:szCs w:val="12"/>
        </w:rPr>
        <w:t>Самарской области</w:t>
      </w:r>
      <w:r w:rsidR="000449BA">
        <w:rPr>
          <w:rFonts w:ascii="Times New Roman" w:eastAsia="Calibri" w:hAnsi="Times New Roman" w:cs="Times New Roman"/>
          <w:bCs/>
          <w:sz w:val="12"/>
          <w:szCs w:val="12"/>
        </w:rPr>
        <w:t xml:space="preserve"> №10 от «26» апреля 2021 года «</w:t>
      </w:r>
      <w:r w:rsidR="000449BA" w:rsidRPr="000449B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0449BA">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………………………………………….23</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0449BA">
        <w:rPr>
          <w:rFonts w:ascii="Times New Roman" w:eastAsia="Calibri" w:hAnsi="Times New Roman" w:cs="Times New Roman"/>
          <w:bCs/>
          <w:sz w:val="12"/>
          <w:szCs w:val="12"/>
        </w:rPr>
        <w:t xml:space="preserve"> Постановление администрации </w:t>
      </w:r>
      <w:r w:rsidR="000449BA" w:rsidRPr="009C15AD">
        <w:rPr>
          <w:rFonts w:ascii="Times New Roman" w:eastAsia="Calibri" w:hAnsi="Times New Roman" w:cs="Times New Roman"/>
          <w:bCs/>
          <w:sz w:val="12"/>
          <w:szCs w:val="12"/>
        </w:rPr>
        <w:t xml:space="preserve">сельского поселения </w:t>
      </w:r>
      <w:r w:rsidR="000449BA" w:rsidRPr="00951113">
        <w:rPr>
          <w:rFonts w:ascii="Times New Roman" w:eastAsia="Calibri" w:hAnsi="Times New Roman" w:cs="Times New Roman"/>
          <w:bCs/>
          <w:sz w:val="12"/>
          <w:szCs w:val="12"/>
        </w:rPr>
        <w:t>Красносельское</w:t>
      </w:r>
      <w:r w:rsidR="000449BA" w:rsidRPr="00323E61">
        <w:rPr>
          <w:rFonts w:ascii="Times New Roman" w:eastAsia="Calibri" w:hAnsi="Times New Roman" w:cs="Times New Roman"/>
          <w:bCs/>
          <w:sz w:val="12"/>
          <w:szCs w:val="12"/>
        </w:rPr>
        <w:t xml:space="preserve"> муниципаль</w:t>
      </w:r>
      <w:r w:rsidR="000449BA">
        <w:rPr>
          <w:rFonts w:ascii="Times New Roman" w:eastAsia="Calibri" w:hAnsi="Times New Roman" w:cs="Times New Roman"/>
          <w:bCs/>
          <w:sz w:val="12"/>
          <w:szCs w:val="12"/>
        </w:rPr>
        <w:t xml:space="preserve">ного района Сергиевский </w:t>
      </w:r>
      <w:r w:rsidR="000449BA" w:rsidRPr="00323E61">
        <w:rPr>
          <w:rFonts w:ascii="Times New Roman" w:eastAsia="Calibri" w:hAnsi="Times New Roman" w:cs="Times New Roman"/>
          <w:bCs/>
          <w:sz w:val="12"/>
          <w:szCs w:val="12"/>
        </w:rPr>
        <w:t>Самарской области</w:t>
      </w:r>
      <w:r w:rsidR="000449BA">
        <w:rPr>
          <w:rFonts w:ascii="Times New Roman" w:eastAsia="Calibri" w:hAnsi="Times New Roman" w:cs="Times New Roman"/>
          <w:bCs/>
          <w:sz w:val="12"/>
          <w:szCs w:val="12"/>
        </w:rPr>
        <w:t xml:space="preserve"> №11 от «26» апреля 2021 года «</w:t>
      </w:r>
      <w:r w:rsidR="000449BA" w:rsidRPr="000449B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FA4CEE">
        <w:rPr>
          <w:rFonts w:ascii="Times New Roman" w:eastAsia="Calibri" w:hAnsi="Times New Roman" w:cs="Times New Roman"/>
          <w:bCs/>
          <w:sz w:val="12"/>
          <w:szCs w:val="12"/>
        </w:rPr>
        <w:t>…………………………………………………………………...23</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253FB1">
        <w:rPr>
          <w:rFonts w:ascii="Times New Roman" w:eastAsia="Calibri" w:hAnsi="Times New Roman" w:cs="Times New Roman"/>
          <w:bCs/>
          <w:sz w:val="12"/>
          <w:szCs w:val="12"/>
        </w:rPr>
        <w:t xml:space="preserve"> </w:t>
      </w:r>
      <w:proofErr w:type="gramStart"/>
      <w:r w:rsidR="00253FB1">
        <w:rPr>
          <w:rFonts w:ascii="Times New Roman" w:eastAsia="Calibri" w:hAnsi="Times New Roman" w:cs="Times New Roman"/>
          <w:bCs/>
          <w:sz w:val="12"/>
          <w:szCs w:val="12"/>
        </w:rPr>
        <w:t xml:space="preserve">Постановление администрации </w:t>
      </w:r>
      <w:r w:rsidR="00253FB1" w:rsidRPr="009C15AD">
        <w:rPr>
          <w:rFonts w:ascii="Times New Roman" w:eastAsia="Calibri" w:hAnsi="Times New Roman" w:cs="Times New Roman"/>
          <w:bCs/>
          <w:sz w:val="12"/>
          <w:szCs w:val="12"/>
        </w:rPr>
        <w:t xml:space="preserve">сельского поселения </w:t>
      </w:r>
      <w:r w:rsidR="00253FB1" w:rsidRPr="00951113">
        <w:rPr>
          <w:rFonts w:ascii="Times New Roman" w:eastAsia="Calibri" w:hAnsi="Times New Roman" w:cs="Times New Roman"/>
          <w:bCs/>
          <w:sz w:val="12"/>
          <w:szCs w:val="12"/>
        </w:rPr>
        <w:t>Красносельское</w:t>
      </w:r>
      <w:r w:rsidR="00253FB1" w:rsidRPr="00323E61">
        <w:rPr>
          <w:rFonts w:ascii="Times New Roman" w:eastAsia="Calibri" w:hAnsi="Times New Roman" w:cs="Times New Roman"/>
          <w:bCs/>
          <w:sz w:val="12"/>
          <w:szCs w:val="12"/>
        </w:rPr>
        <w:t xml:space="preserve"> муниципаль</w:t>
      </w:r>
      <w:r w:rsidR="00253FB1">
        <w:rPr>
          <w:rFonts w:ascii="Times New Roman" w:eastAsia="Calibri" w:hAnsi="Times New Roman" w:cs="Times New Roman"/>
          <w:bCs/>
          <w:sz w:val="12"/>
          <w:szCs w:val="12"/>
        </w:rPr>
        <w:t xml:space="preserve">ного района Сергиевский </w:t>
      </w:r>
      <w:r w:rsidR="00253FB1" w:rsidRPr="00323E61">
        <w:rPr>
          <w:rFonts w:ascii="Times New Roman" w:eastAsia="Calibri" w:hAnsi="Times New Roman" w:cs="Times New Roman"/>
          <w:bCs/>
          <w:sz w:val="12"/>
          <w:szCs w:val="12"/>
        </w:rPr>
        <w:t>Самарской области</w:t>
      </w:r>
      <w:r w:rsidR="00253FB1">
        <w:rPr>
          <w:rFonts w:ascii="Times New Roman" w:eastAsia="Calibri" w:hAnsi="Times New Roman" w:cs="Times New Roman"/>
          <w:bCs/>
          <w:sz w:val="12"/>
          <w:szCs w:val="12"/>
        </w:rPr>
        <w:t xml:space="preserve"> №12 от «26» апреля 2021 года «</w:t>
      </w:r>
      <w:r w:rsidR="00253FB1" w:rsidRPr="00253FB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w:t>
      </w:r>
      <w:r w:rsidR="00253FB1" w:rsidRPr="000449BA">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…………………………..24</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253FB1">
        <w:rPr>
          <w:rFonts w:ascii="Times New Roman" w:eastAsia="Calibri" w:hAnsi="Times New Roman" w:cs="Times New Roman"/>
          <w:bCs/>
          <w:sz w:val="12"/>
          <w:szCs w:val="12"/>
        </w:rPr>
        <w:t xml:space="preserve"> </w:t>
      </w:r>
      <w:proofErr w:type="gramStart"/>
      <w:r w:rsidR="00253FB1">
        <w:rPr>
          <w:rFonts w:ascii="Times New Roman" w:eastAsia="Calibri" w:hAnsi="Times New Roman" w:cs="Times New Roman"/>
          <w:bCs/>
          <w:sz w:val="12"/>
          <w:szCs w:val="12"/>
        </w:rPr>
        <w:t xml:space="preserve">Постановление администрации </w:t>
      </w:r>
      <w:r w:rsidR="00253FB1" w:rsidRPr="009C15AD">
        <w:rPr>
          <w:rFonts w:ascii="Times New Roman" w:eastAsia="Calibri" w:hAnsi="Times New Roman" w:cs="Times New Roman"/>
          <w:bCs/>
          <w:sz w:val="12"/>
          <w:szCs w:val="12"/>
        </w:rPr>
        <w:t xml:space="preserve">сельского поселения </w:t>
      </w:r>
      <w:r w:rsidR="00253FB1" w:rsidRPr="00951113">
        <w:rPr>
          <w:rFonts w:ascii="Times New Roman" w:eastAsia="Calibri" w:hAnsi="Times New Roman" w:cs="Times New Roman"/>
          <w:bCs/>
          <w:sz w:val="12"/>
          <w:szCs w:val="12"/>
        </w:rPr>
        <w:t>Красносельское</w:t>
      </w:r>
      <w:r w:rsidR="00253FB1" w:rsidRPr="00323E61">
        <w:rPr>
          <w:rFonts w:ascii="Times New Roman" w:eastAsia="Calibri" w:hAnsi="Times New Roman" w:cs="Times New Roman"/>
          <w:bCs/>
          <w:sz w:val="12"/>
          <w:szCs w:val="12"/>
        </w:rPr>
        <w:t xml:space="preserve"> муниципаль</w:t>
      </w:r>
      <w:r w:rsidR="00253FB1">
        <w:rPr>
          <w:rFonts w:ascii="Times New Roman" w:eastAsia="Calibri" w:hAnsi="Times New Roman" w:cs="Times New Roman"/>
          <w:bCs/>
          <w:sz w:val="12"/>
          <w:szCs w:val="12"/>
        </w:rPr>
        <w:t xml:space="preserve">ного района Сергиевский </w:t>
      </w:r>
      <w:r w:rsidR="00253FB1" w:rsidRPr="00323E61">
        <w:rPr>
          <w:rFonts w:ascii="Times New Roman" w:eastAsia="Calibri" w:hAnsi="Times New Roman" w:cs="Times New Roman"/>
          <w:bCs/>
          <w:sz w:val="12"/>
          <w:szCs w:val="12"/>
        </w:rPr>
        <w:t>Самарской области</w:t>
      </w:r>
      <w:r w:rsidR="00253FB1">
        <w:rPr>
          <w:rFonts w:ascii="Times New Roman" w:eastAsia="Calibri" w:hAnsi="Times New Roman" w:cs="Times New Roman"/>
          <w:bCs/>
          <w:sz w:val="12"/>
          <w:szCs w:val="12"/>
        </w:rPr>
        <w:t xml:space="preserve"> №13 от «26» апреля 2021 года «</w:t>
      </w:r>
      <w:r w:rsidR="00253FB1" w:rsidRPr="00253FB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253FB1" w:rsidRPr="00253FB1">
        <w:rPr>
          <w:rFonts w:ascii="Times New Roman" w:eastAsia="Calibri" w:hAnsi="Times New Roman" w:cs="Times New Roman"/>
          <w:bCs/>
          <w:sz w:val="12"/>
          <w:szCs w:val="12"/>
        </w:rPr>
        <w:t xml:space="preserve"> территории сельского поселения Красносельское муниципального района Сергиевский» на 2019-2021гг.</w:t>
      </w:r>
      <w:r w:rsidR="00253FB1" w:rsidRPr="000449BA">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……………….24</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1615F9">
        <w:rPr>
          <w:rFonts w:ascii="Times New Roman" w:eastAsia="Calibri" w:hAnsi="Times New Roman" w:cs="Times New Roman"/>
          <w:bCs/>
          <w:sz w:val="12"/>
          <w:szCs w:val="12"/>
        </w:rPr>
        <w:t xml:space="preserve"> Постановление администрации </w:t>
      </w:r>
      <w:r w:rsidR="001615F9" w:rsidRPr="009C15AD">
        <w:rPr>
          <w:rFonts w:ascii="Times New Roman" w:eastAsia="Calibri" w:hAnsi="Times New Roman" w:cs="Times New Roman"/>
          <w:bCs/>
          <w:sz w:val="12"/>
          <w:szCs w:val="12"/>
        </w:rPr>
        <w:t xml:space="preserve">сельского поселения </w:t>
      </w:r>
      <w:r w:rsidR="001615F9" w:rsidRPr="001615F9">
        <w:rPr>
          <w:rFonts w:ascii="Times New Roman" w:eastAsia="Calibri" w:hAnsi="Times New Roman" w:cs="Times New Roman"/>
          <w:bCs/>
          <w:sz w:val="12"/>
          <w:szCs w:val="12"/>
        </w:rPr>
        <w:t xml:space="preserve">Кутузовский </w:t>
      </w:r>
      <w:r w:rsidR="001615F9" w:rsidRPr="00323E61">
        <w:rPr>
          <w:rFonts w:ascii="Times New Roman" w:eastAsia="Calibri" w:hAnsi="Times New Roman" w:cs="Times New Roman"/>
          <w:bCs/>
          <w:sz w:val="12"/>
          <w:szCs w:val="12"/>
        </w:rPr>
        <w:t>муниципаль</w:t>
      </w:r>
      <w:r w:rsidR="001615F9">
        <w:rPr>
          <w:rFonts w:ascii="Times New Roman" w:eastAsia="Calibri" w:hAnsi="Times New Roman" w:cs="Times New Roman"/>
          <w:bCs/>
          <w:sz w:val="12"/>
          <w:szCs w:val="12"/>
        </w:rPr>
        <w:t xml:space="preserve">ного района Сергиевский </w:t>
      </w:r>
      <w:r w:rsidR="001615F9" w:rsidRPr="00323E61">
        <w:rPr>
          <w:rFonts w:ascii="Times New Roman" w:eastAsia="Calibri" w:hAnsi="Times New Roman" w:cs="Times New Roman"/>
          <w:bCs/>
          <w:sz w:val="12"/>
          <w:szCs w:val="12"/>
        </w:rPr>
        <w:t>Самарской области</w:t>
      </w:r>
      <w:r w:rsidR="001615F9">
        <w:rPr>
          <w:rFonts w:ascii="Times New Roman" w:eastAsia="Calibri" w:hAnsi="Times New Roman" w:cs="Times New Roman"/>
          <w:bCs/>
          <w:sz w:val="12"/>
          <w:szCs w:val="12"/>
        </w:rPr>
        <w:t xml:space="preserve"> №9 от «26» апреля 2021 года «</w:t>
      </w:r>
      <w:r w:rsidR="001615F9" w:rsidRPr="001615F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r w:rsidR="00FA4CEE">
        <w:rPr>
          <w:rFonts w:ascii="Times New Roman" w:eastAsia="Calibri" w:hAnsi="Times New Roman" w:cs="Times New Roman"/>
          <w:bCs/>
          <w:sz w:val="12"/>
          <w:szCs w:val="12"/>
        </w:rPr>
        <w:t>…………………………………………………………………………………...25</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21107E">
        <w:rPr>
          <w:rFonts w:ascii="Times New Roman" w:eastAsia="Calibri" w:hAnsi="Times New Roman" w:cs="Times New Roman"/>
          <w:bCs/>
          <w:sz w:val="12"/>
          <w:szCs w:val="12"/>
        </w:rPr>
        <w:t xml:space="preserve"> </w:t>
      </w:r>
      <w:proofErr w:type="gramStart"/>
      <w:r w:rsidR="0021107E">
        <w:rPr>
          <w:rFonts w:ascii="Times New Roman" w:eastAsia="Calibri" w:hAnsi="Times New Roman" w:cs="Times New Roman"/>
          <w:bCs/>
          <w:sz w:val="12"/>
          <w:szCs w:val="12"/>
        </w:rPr>
        <w:t xml:space="preserve">Постановление администрации </w:t>
      </w:r>
      <w:r w:rsidR="0021107E" w:rsidRPr="009C15AD">
        <w:rPr>
          <w:rFonts w:ascii="Times New Roman" w:eastAsia="Calibri" w:hAnsi="Times New Roman" w:cs="Times New Roman"/>
          <w:bCs/>
          <w:sz w:val="12"/>
          <w:szCs w:val="12"/>
        </w:rPr>
        <w:t xml:space="preserve">сельского поселения </w:t>
      </w:r>
      <w:r w:rsidR="0021107E" w:rsidRPr="001615F9">
        <w:rPr>
          <w:rFonts w:ascii="Times New Roman" w:eastAsia="Calibri" w:hAnsi="Times New Roman" w:cs="Times New Roman"/>
          <w:bCs/>
          <w:sz w:val="12"/>
          <w:szCs w:val="12"/>
        </w:rPr>
        <w:t xml:space="preserve">Кутузовский </w:t>
      </w:r>
      <w:r w:rsidR="0021107E" w:rsidRPr="00323E61">
        <w:rPr>
          <w:rFonts w:ascii="Times New Roman" w:eastAsia="Calibri" w:hAnsi="Times New Roman" w:cs="Times New Roman"/>
          <w:bCs/>
          <w:sz w:val="12"/>
          <w:szCs w:val="12"/>
        </w:rPr>
        <w:t>муниципаль</w:t>
      </w:r>
      <w:r w:rsidR="0021107E">
        <w:rPr>
          <w:rFonts w:ascii="Times New Roman" w:eastAsia="Calibri" w:hAnsi="Times New Roman" w:cs="Times New Roman"/>
          <w:bCs/>
          <w:sz w:val="12"/>
          <w:szCs w:val="12"/>
        </w:rPr>
        <w:t xml:space="preserve">ного района Сергиевский </w:t>
      </w:r>
      <w:r w:rsidR="0021107E" w:rsidRPr="00323E61">
        <w:rPr>
          <w:rFonts w:ascii="Times New Roman" w:eastAsia="Calibri" w:hAnsi="Times New Roman" w:cs="Times New Roman"/>
          <w:bCs/>
          <w:sz w:val="12"/>
          <w:szCs w:val="12"/>
        </w:rPr>
        <w:t>Самарской области</w:t>
      </w:r>
      <w:r w:rsidR="0021107E">
        <w:rPr>
          <w:rFonts w:ascii="Times New Roman" w:eastAsia="Calibri" w:hAnsi="Times New Roman" w:cs="Times New Roman"/>
          <w:bCs/>
          <w:sz w:val="12"/>
          <w:szCs w:val="12"/>
        </w:rPr>
        <w:t xml:space="preserve"> №10 от «26» апреля 2021 года «</w:t>
      </w:r>
      <w:r w:rsidR="0021107E" w:rsidRPr="0021107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r w:rsidR="0021107E" w:rsidRPr="001615F9">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…………………………………………….25</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54.</w:t>
      </w:r>
      <w:r w:rsidR="0021107E">
        <w:rPr>
          <w:rFonts w:ascii="Times New Roman" w:eastAsia="Calibri" w:hAnsi="Times New Roman" w:cs="Times New Roman"/>
          <w:bCs/>
          <w:sz w:val="12"/>
          <w:szCs w:val="12"/>
        </w:rPr>
        <w:t xml:space="preserve"> </w:t>
      </w:r>
      <w:proofErr w:type="gramStart"/>
      <w:r w:rsidR="0021107E">
        <w:rPr>
          <w:rFonts w:ascii="Times New Roman" w:eastAsia="Calibri" w:hAnsi="Times New Roman" w:cs="Times New Roman"/>
          <w:bCs/>
          <w:sz w:val="12"/>
          <w:szCs w:val="12"/>
        </w:rPr>
        <w:t xml:space="preserve">Постановление администрации </w:t>
      </w:r>
      <w:r w:rsidR="0021107E" w:rsidRPr="009C15AD">
        <w:rPr>
          <w:rFonts w:ascii="Times New Roman" w:eastAsia="Calibri" w:hAnsi="Times New Roman" w:cs="Times New Roman"/>
          <w:bCs/>
          <w:sz w:val="12"/>
          <w:szCs w:val="12"/>
        </w:rPr>
        <w:t xml:space="preserve">сельского поселения </w:t>
      </w:r>
      <w:r w:rsidR="0021107E" w:rsidRPr="001615F9">
        <w:rPr>
          <w:rFonts w:ascii="Times New Roman" w:eastAsia="Calibri" w:hAnsi="Times New Roman" w:cs="Times New Roman"/>
          <w:bCs/>
          <w:sz w:val="12"/>
          <w:szCs w:val="12"/>
        </w:rPr>
        <w:t xml:space="preserve">Кутузовский </w:t>
      </w:r>
      <w:r w:rsidR="0021107E" w:rsidRPr="00323E61">
        <w:rPr>
          <w:rFonts w:ascii="Times New Roman" w:eastAsia="Calibri" w:hAnsi="Times New Roman" w:cs="Times New Roman"/>
          <w:bCs/>
          <w:sz w:val="12"/>
          <w:szCs w:val="12"/>
        </w:rPr>
        <w:t>муниципаль</w:t>
      </w:r>
      <w:r w:rsidR="0021107E">
        <w:rPr>
          <w:rFonts w:ascii="Times New Roman" w:eastAsia="Calibri" w:hAnsi="Times New Roman" w:cs="Times New Roman"/>
          <w:bCs/>
          <w:sz w:val="12"/>
          <w:szCs w:val="12"/>
        </w:rPr>
        <w:t xml:space="preserve">ного района Сергиевский </w:t>
      </w:r>
      <w:r w:rsidR="0021107E" w:rsidRPr="00323E61">
        <w:rPr>
          <w:rFonts w:ascii="Times New Roman" w:eastAsia="Calibri" w:hAnsi="Times New Roman" w:cs="Times New Roman"/>
          <w:bCs/>
          <w:sz w:val="12"/>
          <w:szCs w:val="12"/>
        </w:rPr>
        <w:t>Самарской области</w:t>
      </w:r>
      <w:r w:rsidR="0021107E">
        <w:rPr>
          <w:rFonts w:ascii="Times New Roman" w:eastAsia="Calibri" w:hAnsi="Times New Roman" w:cs="Times New Roman"/>
          <w:bCs/>
          <w:sz w:val="12"/>
          <w:szCs w:val="12"/>
        </w:rPr>
        <w:t xml:space="preserve"> №11 от «26» апреля 2021 года «</w:t>
      </w:r>
      <w:r w:rsidR="0021107E" w:rsidRPr="0021107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№49 от29.12.2018г.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r w:rsidR="0021107E" w:rsidRPr="001615F9">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……………………….26</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BC05E5">
        <w:rPr>
          <w:rFonts w:ascii="Times New Roman" w:eastAsia="Calibri" w:hAnsi="Times New Roman" w:cs="Times New Roman"/>
          <w:bCs/>
          <w:sz w:val="12"/>
          <w:szCs w:val="12"/>
        </w:rPr>
        <w:t xml:space="preserve"> </w:t>
      </w:r>
      <w:proofErr w:type="gramStart"/>
      <w:r w:rsidR="00BC05E5">
        <w:rPr>
          <w:rFonts w:ascii="Times New Roman" w:eastAsia="Calibri" w:hAnsi="Times New Roman" w:cs="Times New Roman"/>
          <w:bCs/>
          <w:sz w:val="12"/>
          <w:szCs w:val="12"/>
        </w:rPr>
        <w:t xml:space="preserve">Постановление администрации </w:t>
      </w:r>
      <w:r w:rsidR="00BC05E5" w:rsidRPr="009C15AD">
        <w:rPr>
          <w:rFonts w:ascii="Times New Roman" w:eastAsia="Calibri" w:hAnsi="Times New Roman" w:cs="Times New Roman"/>
          <w:bCs/>
          <w:sz w:val="12"/>
          <w:szCs w:val="12"/>
        </w:rPr>
        <w:t xml:space="preserve">сельского поселения </w:t>
      </w:r>
      <w:r w:rsidR="00BC05E5" w:rsidRPr="001615F9">
        <w:rPr>
          <w:rFonts w:ascii="Times New Roman" w:eastAsia="Calibri" w:hAnsi="Times New Roman" w:cs="Times New Roman"/>
          <w:bCs/>
          <w:sz w:val="12"/>
          <w:szCs w:val="12"/>
        </w:rPr>
        <w:t xml:space="preserve">Кутузовский </w:t>
      </w:r>
      <w:r w:rsidR="00BC05E5" w:rsidRPr="00323E61">
        <w:rPr>
          <w:rFonts w:ascii="Times New Roman" w:eastAsia="Calibri" w:hAnsi="Times New Roman" w:cs="Times New Roman"/>
          <w:bCs/>
          <w:sz w:val="12"/>
          <w:szCs w:val="12"/>
        </w:rPr>
        <w:t>муниципаль</w:t>
      </w:r>
      <w:r w:rsidR="00BC05E5">
        <w:rPr>
          <w:rFonts w:ascii="Times New Roman" w:eastAsia="Calibri" w:hAnsi="Times New Roman" w:cs="Times New Roman"/>
          <w:bCs/>
          <w:sz w:val="12"/>
          <w:szCs w:val="12"/>
        </w:rPr>
        <w:t xml:space="preserve">ного района Сергиевский </w:t>
      </w:r>
      <w:r w:rsidR="00BC05E5" w:rsidRPr="00323E61">
        <w:rPr>
          <w:rFonts w:ascii="Times New Roman" w:eastAsia="Calibri" w:hAnsi="Times New Roman" w:cs="Times New Roman"/>
          <w:bCs/>
          <w:sz w:val="12"/>
          <w:szCs w:val="12"/>
        </w:rPr>
        <w:t>Самарской области</w:t>
      </w:r>
      <w:r w:rsidR="00BC05E5">
        <w:rPr>
          <w:rFonts w:ascii="Times New Roman" w:eastAsia="Calibri" w:hAnsi="Times New Roman" w:cs="Times New Roman"/>
          <w:bCs/>
          <w:sz w:val="12"/>
          <w:szCs w:val="12"/>
        </w:rPr>
        <w:t xml:space="preserve"> №12 от «26» апреля 2021 года «</w:t>
      </w:r>
      <w:r w:rsidR="00BC05E5" w:rsidRPr="00BC05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BC05E5" w:rsidRPr="00BC05E5">
        <w:rPr>
          <w:rFonts w:ascii="Times New Roman" w:eastAsia="Calibri" w:hAnsi="Times New Roman" w:cs="Times New Roman"/>
          <w:bCs/>
          <w:sz w:val="12"/>
          <w:szCs w:val="12"/>
        </w:rPr>
        <w:t xml:space="preserve"> территории сельского поселения Кутузовский муниципального района Сергиевский» на 2019-2021гг.</w:t>
      </w:r>
      <w:r w:rsidR="00BC05E5" w:rsidRPr="001615F9">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………………………………………….26</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EE6F35">
        <w:rPr>
          <w:rFonts w:ascii="Times New Roman" w:eastAsia="Calibri" w:hAnsi="Times New Roman" w:cs="Times New Roman"/>
          <w:bCs/>
          <w:sz w:val="12"/>
          <w:szCs w:val="12"/>
        </w:rPr>
        <w:t xml:space="preserve"> </w:t>
      </w:r>
      <w:proofErr w:type="gramStart"/>
      <w:r w:rsidR="00EE6F35">
        <w:rPr>
          <w:rFonts w:ascii="Times New Roman" w:eastAsia="Calibri" w:hAnsi="Times New Roman" w:cs="Times New Roman"/>
          <w:bCs/>
          <w:sz w:val="12"/>
          <w:szCs w:val="12"/>
        </w:rPr>
        <w:t xml:space="preserve">Постановление администрации </w:t>
      </w:r>
      <w:r w:rsidR="00EE6F35" w:rsidRPr="009C15AD">
        <w:rPr>
          <w:rFonts w:ascii="Times New Roman" w:eastAsia="Calibri" w:hAnsi="Times New Roman" w:cs="Times New Roman"/>
          <w:bCs/>
          <w:sz w:val="12"/>
          <w:szCs w:val="12"/>
        </w:rPr>
        <w:t xml:space="preserve">сельского поселения </w:t>
      </w:r>
      <w:r w:rsidR="00EE6F35" w:rsidRPr="001615F9">
        <w:rPr>
          <w:rFonts w:ascii="Times New Roman" w:eastAsia="Calibri" w:hAnsi="Times New Roman" w:cs="Times New Roman"/>
          <w:bCs/>
          <w:sz w:val="12"/>
          <w:szCs w:val="12"/>
        </w:rPr>
        <w:t xml:space="preserve">Кутузовский </w:t>
      </w:r>
      <w:r w:rsidR="00EE6F35" w:rsidRPr="00323E61">
        <w:rPr>
          <w:rFonts w:ascii="Times New Roman" w:eastAsia="Calibri" w:hAnsi="Times New Roman" w:cs="Times New Roman"/>
          <w:bCs/>
          <w:sz w:val="12"/>
          <w:szCs w:val="12"/>
        </w:rPr>
        <w:t>муниципаль</w:t>
      </w:r>
      <w:r w:rsidR="00EE6F35">
        <w:rPr>
          <w:rFonts w:ascii="Times New Roman" w:eastAsia="Calibri" w:hAnsi="Times New Roman" w:cs="Times New Roman"/>
          <w:bCs/>
          <w:sz w:val="12"/>
          <w:szCs w:val="12"/>
        </w:rPr>
        <w:t xml:space="preserve">ного района Сергиевский </w:t>
      </w:r>
      <w:r w:rsidR="00EE6F35" w:rsidRPr="00323E61">
        <w:rPr>
          <w:rFonts w:ascii="Times New Roman" w:eastAsia="Calibri" w:hAnsi="Times New Roman" w:cs="Times New Roman"/>
          <w:bCs/>
          <w:sz w:val="12"/>
          <w:szCs w:val="12"/>
        </w:rPr>
        <w:t>Самарской области</w:t>
      </w:r>
      <w:r w:rsidR="00EE6F35">
        <w:rPr>
          <w:rFonts w:ascii="Times New Roman" w:eastAsia="Calibri" w:hAnsi="Times New Roman" w:cs="Times New Roman"/>
          <w:bCs/>
          <w:sz w:val="12"/>
          <w:szCs w:val="12"/>
        </w:rPr>
        <w:t xml:space="preserve"> №13 от «26» апреля 2021 года «</w:t>
      </w:r>
      <w:r w:rsidR="00EE6F35" w:rsidRPr="00EE6F3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r w:rsidR="00FA4CEE">
        <w:rPr>
          <w:rFonts w:ascii="Times New Roman" w:eastAsia="Calibri" w:hAnsi="Times New Roman" w:cs="Times New Roman"/>
          <w:bCs/>
          <w:sz w:val="12"/>
          <w:szCs w:val="12"/>
        </w:rPr>
        <w:t>……………………………………………26</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EE6F35">
        <w:rPr>
          <w:rFonts w:ascii="Times New Roman" w:eastAsia="Calibri" w:hAnsi="Times New Roman" w:cs="Times New Roman"/>
          <w:bCs/>
          <w:sz w:val="12"/>
          <w:szCs w:val="12"/>
        </w:rPr>
        <w:t xml:space="preserve"> Постановление администрации </w:t>
      </w:r>
      <w:r w:rsidR="00EE6F35" w:rsidRPr="009C15AD">
        <w:rPr>
          <w:rFonts w:ascii="Times New Roman" w:eastAsia="Calibri" w:hAnsi="Times New Roman" w:cs="Times New Roman"/>
          <w:bCs/>
          <w:sz w:val="12"/>
          <w:szCs w:val="12"/>
        </w:rPr>
        <w:t xml:space="preserve">сельского поселения </w:t>
      </w:r>
      <w:r w:rsidR="00EE6F35" w:rsidRPr="001615F9">
        <w:rPr>
          <w:rFonts w:ascii="Times New Roman" w:eastAsia="Calibri" w:hAnsi="Times New Roman" w:cs="Times New Roman"/>
          <w:bCs/>
          <w:sz w:val="12"/>
          <w:szCs w:val="12"/>
        </w:rPr>
        <w:t xml:space="preserve">Кутузовский </w:t>
      </w:r>
      <w:r w:rsidR="00EE6F35" w:rsidRPr="00323E61">
        <w:rPr>
          <w:rFonts w:ascii="Times New Roman" w:eastAsia="Calibri" w:hAnsi="Times New Roman" w:cs="Times New Roman"/>
          <w:bCs/>
          <w:sz w:val="12"/>
          <w:szCs w:val="12"/>
        </w:rPr>
        <w:t>муниципаль</w:t>
      </w:r>
      <w:r w:rsidR="00EE6F35">
        <w:rPr>
          <w:rFonts w:ascii="Times New Roman" w:eastAsia="Calibri" w:hAnsi="Times New Roman" w:cs="Times New Roman"/>
          <w:bCs/>
          <w:sz w:val="12"/>
          <w:szCs w:val="12"/>
        </w:rPr>
        <w:t xml:space="preserve">ного района Сергиевский </w:t>
      </w:r>
      <w:r w:rsidR="00EE6F35" w:rsidRPr="00323E61">
        <w:rPr>
          <w:rFonts w:ascii="Times New Roman" w:eastAsia="Calibri" w:hAnsi="Times New Roman" w:cs="Times New Roman"/>
          <w:bCs/>
          <w:sz w:val="12"/>
          <w:szCs w:val="12"/>
        </w:rPr>
        <w:t>Самарской области</w:t>
      </w:r>
      <w:r w:rsidR="00EE6F35">
        <w:rPr>
          <w:rFonts w:ascii="Times New Roman" w:eastAsia="Calibri" w:hAnsi="Times New Roman" w:cs="Times New Roman"/>
          <w:bCs/>
          <w:sz w:val="12"/>
          <w:szCs w:val="12"/>
        </w:rPr>
        <w:t xml:space="preserve"> №14 от «26» апреля 2021 года «</w:t>
      </w:r>
      <w:r w:rsidR="00EE6F35" w:rsidRPr="00EE6F3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r w:rsidR="00FA4CEE">
        <w:rPr>
          <w:rFonts w:ascii="Times New Roman" w:eastAsia="Calibri" w:hAnsi="Times New Roman" w:cs="Times New Roman"/>
          <w:bCs/>
          <w:sz w:val="12"/>
          <w:szCs w:val="12"/>
        </w:rPr>
        <w:t>…………………………………………………………..27</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2A5BD0">
        <w:rPr>
          <w:rFonts w:ascii="Times New Roman" w:eastAsia="Calibri" w:hAnsi="Times New Roman" w:cs="Times New Roman"/>
          <w:bCs/>
          <w:sz w:val="12"/>
          <w:szCs w:val="12"/>
        </w:rPr>
        <w:t xml:space="preserve"> </w:t>
      </w:r>
      <w:proofErr w:type="gramStart"/>
      <w:r w:rsidR="002A5BD0">
        <w:rPr>
          <w:rFonts w:ascii="Times New Roman" w:eastAsia="Calibri" w:hAnsi="Times New Roman" w:cs="Times New Roman"/>
          <w:bCs/>
          <w:sz w:val="12"/>
          <w:szCs w:val="12"/>
        </w:rPr>
        <w:t xml:space="preserve">Постановление администрации </w:t>
      </w:r>
      <w:r w:rsidR="002A5BD0" w:rsidRPr="009C15AD">
        <w:rPr>
          <w:rFonts w:ascii="Times New Roman" w:eastAsia="Calibri" w:hAnsi="Times New Roman" w:cs="Times New Roman"/>
          <w:bCs/>
          <w:sz w:val="12"/>
          <w:szCs w:val="12"/>
        </w:rPr>
        <w:t xml:space="preserve">сельского поселения </w:t>
      </w:r>
      <w:r w:rsidR="002A5BD0" w:rsidRPr="002A5BD0">
        <w:rPr>
          <w:rFonts w:ascii="Times New Roman" w:eastAsia="Calibri" w:hAnsi="Times New Roman" w:cs="Times New Roman"/>
          <w:bCs/>
          <w:sz w:val="12"/>
          <w:szCs w:val="12"/>
        </w:rPr>
        <w:t xml:space="preserve">Липовка </w:t>
      </w:r>
      <w:r w:rsidR="002A5BD0" w:rsidRPr="00323E61">
        <w:rPr>
          <w:rFonts w:ascii="Times New Roman" w:eastAsia="Calibri" w:hAnsi="Times New Roman" w:cs="Times New Roman"/>
          <w:bCs/>
          <w:sz w:val="12"/>
          <w:szCs w:val="12"/>
        </w:rPr>
        <w:t>муниципаль</w:t>
      </w:r>
      <w:r w:rsidR="002A5BD0">
        <w:rPr>
          <w:rFonts w:ascii="Times New Roman" w:eastAsia="Calibri" w:hAnsi="Times New Roman" w:cs="Times New Roman"/>
          <w:bCs/>
          <w:sz w:val="12"/>
          <w:szCs w:val="12"/>
        </w:rPr>
        <w:t xml:space="preserve">ного района Сергиевский </w:t>
      </w:r>
      <w:r w:rsidR="002A5BD0" w:rsidRPr="00323E61">
        <w:rPr>
          <w:rFonts w:ascii="Times New Roman" w:eastAsia="Calibri" w:hAnsi="Times New Roman" w:cs="Times New Roman"/>
          <w:bCs/>
          <w:sz w:val="12"/>
          <w:szCs w:val="12"/>
        </w:rPr>
        <w:t>Самарской области</w:t>
      </w:r>
      <w:r w:rsidR="002A5BD0">
        <w:rPr>
          <w:rFonts w:ascii="Times New Roman" w:eastAsia="Calibri" w:hAnsi="Times New Roman" w:cs="Times New Roman"/>
          <w:bCs/>
          <w:sz w:val="12"/>
          <w:szCs w:val="12"/>
        </w:rPr>
        <w:t xml:space="preserve"> №10 от «26» апреля 2021 года «</w:t>
      </w:r>
      <w:r w:rsidR="002A5BD0" w:rsidRPr="002A5BD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 гг.</w:t>
      </w:r>
      <w:r w:rsidR="002A5BD0" w:rsidRPr="00EE6F35">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……………………………………………………………….27</w:t>
      </w:r>
      <w:proofErr w:type="gramEnd"/>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536F5B">
        <w:rPr>
          <w:rFonts w:ascii="Times New Roman" w:eastAsia="Calibri" w:hAnsi="Times New Roman" w:cs="Times New Roman"/>
          <w:bCs/>
          <w:sz w:val="12"/>
          <w:szCs w:val="12"/>
        </w:rPr>
        <w:t xml:space="preserve"> Постановление администрации </w:t>
      </w:r>
      <w:r w:rsidR="00536F5B" w:rsidRPr="009C15AD">
        <w:rPr>
          <w:rFonts w:ascii="Times New Roman" w:eastAsia="Calibri" w:hAnsi="Times New Roman" w:cs="Times New Roman"/>
          <w:bCs/>
          <w:sz w:val="12"/>
          <w:szCs w:val="12"/>
        </w:rPr>
        <w:t xml:space="preserve">сельского поселения </w:t>
      </w:r>
      <w:r w:rsidR="00536F5B" w:rsidRPr="002A5BD0">
        <w:rPr>
          <w:rFonts w:ascii="Times New Roman" w:eastAsia="Calibri" w:hAnsi="Times New Roman" w:cs="Times New Roman"/>
          <w:bCs/>
          <w:sz w:val="12"/>
          <w:szCs w:val="12"/>
        </w:rPr>
        <w:t xml:space="preserve">Липовка </w:t>
      </w:r>
      <w:r w:rsidR="00536F5B" w:rsidRPr="00323E61">
        <w:rPr>
          <w:rFonts w:ascii="Times New Roman" w:eastAsia="Calibri" w:hAnsi="Times New Roman" w:cs="Times New Roman"/>
          <w:bCs/>
          <w:sz w:val="12"/>
          <w:szCs w:val="12"/>
        </w:rPr>
        <w:t>муниципаль</w:t>
      </w:r>
      <w:r w:rsidR="00536F5B">
        <w:rPr>
          <w:rFonts w:ascii="Times New Roman" w:eastAsia="Calibri" w:hAnsi="Times New Roman" w:cs="Times New Roman"/>
          <w:bCs/>
          <w:sz w:val="12"/>
          <w:szCs w:val="12"/>
        </w:rPr>
        <w:t xml:space="preserve">ного района Сергиевский </w:t>
      </w:r>
      <w:r w:rsidR="00536F5B" w:rsidRPr="00323E61">
        <w:rPr>
          <w:rFonts w:ascii="Times New Roman" w:eastAsia="Calibri" w:hAnsi="Times New Roman" w:cs="Times New Roman"/>
          <w:bCs/>
          <w:sz w:val="12"/>
          <w:szCs w:val="12"/>
        </w:rPr>
        <w:t>Самарской области</w:t>
      </w:r>
      <w:r w:rsidR="00536F5B">
        <w:rPr>
          <w:rFonts w:ascii="Times New Roman" w:eastAsia="Calibri" w:hAnsi="Times New Roman" w:cs="Times New Roman"/>
          <w:bCs/>
          <w:sz w:val="12"/>
          <w:szCs w:val="12"/>
        </w:rPr>
        <w:t xml:space="preserve"> №11 от «26» апреля 2021 года «</w:t>
      </w:r>
      <w:r w:rsidR="00536F5B" w:rsidRPr="00536F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w:t>
      </w:r>
      <w:r w:rsidR="00536F5B">
        <w:rPr>
          <w:rFonts w:ascii="Times New Roman" w:eastAsia="Calibri" w:hAnsi="Times New Roman" w:cs="Times New Roman"/>
          <w:bCs/>
          <w:sz w:val="12"/>
          <w:szCs w:val="12"/>
        </w:rPr>
        <w:t>вский» на 2019-2021гг.</w:t>
      </w:r>
      <w:r w:rsidR="00536F5B" w:rsidRPr="00EE6F35">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…………………………………………………………………………………………………27</w:t>
      </w:r>
    </w:p>
    <w:p w:rsidR="0040544F" w:rsidRDefault="0040544F"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536F5B">
        <w:rPr>
          <w:rFonts w:ascii="Times New Roman" w:eastAsia="Calibri" w:hAnsi="Times New Roman" w:cs="Times New Roman"/>
          <w:bCs/>
          <w:sz w:val="12"/>
          <w:szCs w:val="12"/>
        </w:rPr>
        <w:t xml:space="preserve"> </w:t>
      </w:r>
      <w:proofErr w:type="gramStart"/>
      <w:r w:rsidR="00536F5B">
        <w:rPr>
          <w:rFonts w:ascii="Times New Roman" w:eastAsia="Calibri" w:hAnsi="Times New Roman" w:cs="Times New Roman"/>
          <w:bCs/>
          <w:sz w:val="12"/>
          <w:szCs w:val="12"/>
        </w:rPr>
        <w:t xml:space="preserve">Постановление администрации </w:t>
      </w:r>
      <w:r w:rsidR="00536F5B" w:rsidRPr="009C15AD">
        <w:rPr>
          <w:rFonts w:ascii="Times New Roman" w:eastAsia="Calibri" w:hAnsi="Times New Roman" w:cs="Times New Roman"/>
          <w:bCs/>
          <w:sz w:val="12"/>
          <w:szCs w:val="12"/>
        </w:rPr>
        <w:t xml:space="preserve">сельского поселения </w:t>
      </w:r>
      <w:r w:rsidR="00536F5B" w:rsidRPr="002A5BD0">
        <w:rPr>
          <w:rFonts w:ascii="Times New Roman" w:eastAsia="Calibri" w:hAnsi="Times New Roman" w:cs="Times New Roman"/>
          <w:bCs/>
          <w:sz w:val="12"/>
          <w:szCs w:val="12"/>
        </w:rPr>
        <w:t xml:space="preserve">Липовка </w:t>
      </w:r>
      <w:r w:rsidR="00536F5B" w:rsidRPr="00323E61">
        <w:rPr>
          <w:rFonts w:ascii="Times New Roman" w:eastAsia="Calibri" w:hAnsi="Times New Roman" w:cs="Times New Roman"/>
          <w:bCs/>
          <w:sz w:val="12"/>
          <w:szCs w:val="12"/>
        </w:rPr>
        <w:t>муниципаль</w:t>
      </w:r>
      <w:r w:rsidR="00536F5B">
        <w:rPr>
          <w:rFonts w:ascii="Times New Roman" w:eastAsia="Calibri" w:hAnsi="Times New Roman" w:cs="Times New Roman"/>
          <w:bCs/>
          <w:sz w:val="12"/>
          <w:szCs w:val="12"/>
        </w:rPr>
        <w:t xml:space="preserve">ного района Сергиевский </w:t>
      </w:r>
      <w:r w:rsidR="00536F5B" w:rsidRPr="00323E61">
        <w:rPr>
          <w:rFonts w:ascii="Times New Roman" w:eastAsia="Calibri" w:hAnsi="Times New Roman" w:cs="Times New Roman"/>
          <w:bCs/>
          <w:sz w:val="12"/>
          <w:szCs w:val="12"/>
        </w:rPr>
        <w:t>Самарской области</w:t>
      </w:r>
      <w:r w:rsidR="00536F5B">
        <w:rPr>
          <w:rFonts w:ascii="Times New Roman" w:eastAsia="Calibri" w:hAnsi="Times New Roman" w:cs="Times New Roman"/>
          <w:bCs/>
          <w:sz w:val="12"/>
          <w:szCs w:val="12"/>
        </w:rPr>
        <w:t xml:space="preserve"> №12 от «26» апреля 2021 года «</w:t>
      </w:r>
      <w:r w:rsidR="00536F5B" w:rsidRPr="00536F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№54 от 29.12.2018г.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w:t>
      </w:r>
      <w:r w:rsidR="00FA4CEE">
        <w:rPr>
          <w:rFonts w:ascii="Times New Roman" w:eastAsia="Calibri" w:hAnsi="Times New Roman" w:cs="Times New Roman"/>
          <w:bCs/>
          <w:sz w:val="12"/>
          <w:szCs w:val="12"/>
        </w:rPr>
        <w:t>………………………………………………………………28</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012E19">
        <w:rPr>
          <w:rFonts w:ascii="Times New Roman" w:eastAsia="Calibri" w:hAnsi="Times New Roman" w:cs="Times New Roman"/>
          <w:bCs/>
          <w:sz w:val="12"/>
          <w:szCs w:val="12"/>
        </w:rPr>
        <w:t xml:space="preserve"> </w:t>
      </w:r>
      <w:proofErr w:type="gramStart"/>
      <w:r w:rsidR="00012E19">
        <w:rPr>
          <w:rFonts w:ascii="Times New Roman" w:eastAsia="Calibri" w:hAnsi="Times New Roman" w:cs="Times New Roman"/>
          <w:bCs/>
          <w:sz w:val="12"/>
          <w:szCs w:val="12"/>
        </w:rPr>
        <w:t xml:space="preserve">Постановление администрации </w:t>
      </w:r>
      <w:r w:rsidR="00012E19" w:rsidRPr="009C15AD">
        <w:rPr>
          <w:rFonts w:ascii="Times New Roman" w:eastAsia="Calibri" w:hAnsi="Times New Roman" w:cs="Times New Roman"/>
          <w:bCs/>
          <w:sz w:val="12"/>
          <w:szCs w:val="12"/>
        </w:rPr>
        <w:t xml:space="preserve">сельского поселения </w:t>
      </w:r>
      <w:r w:rsidR="00012E19" w:rsidRPr="002A5BD0">
        <w:rPr>
          <w:rFonts w:ascii="Times New Roman" w:eastAsia="Calibri" w:hAnsi="Times New Roman" w:cs="Times New Roman"/>
          <w:bCs/>
          <w:sz w:val="12"/>
          <w:szCs w:val="12"/>
        </w:rPr>
        <w:t xml:space="preserve">Липовка </w:t>
      </w:r>
      <w:r w:rsidR="00012E19" w:rsidRPr="00323E61">
        <w:rPr>
          <w:rFonts w:ascii="Times New Roman" w:eastAsia="Calibri" w:hAnsi="Times New Roman" w:cs="Times New Roman"/>
          <w:bCs/>
          <w:sz w:val="12"/>
          <w:szCs w:val="12"/>
        </w:rPr>
        <w:t>муниципаль</w:t>
      </w:r>
      <w:r w:rsidR="00012E19">
        <w:rPr>
          <w:rFonts w:ascii="Times New Roman" w:eastAsia="Calibri" w:hAnsi="Times New Roman" w:cs="Times New Roman"/>
          <w:bCs/>
          <w:sz w:val="12"/>
          <w:szCs w:val="12"/>
        </w:rPr>
        <w:t xml:space="preserve">ного района Сергиевский </w:t>
      </w:r>
      <w:r w:rsidR="00012E19" w:rsidRPr="00323E61">
        <w:rPr>
          <w:rFonts w:ascii="Times New Roman" w:eastAsia="Calibri" w:hAnsi="Times New Roman" w:cs="Times New Roman"/>
          <w:bCs/>
          <w:sz w:val="12"/>
          <w:szCs w:val="12"/>
        </w:rPr>
        <w:t>Самарской области</w:t>
      </w:r>
      <w:r w:rsidR="00012E19">
        <w:rPr>
          <w:rFonts w:ascii="Times New Roman" w:eastAsia="Calibri" w:hAnsi="Times New Roman" w:cs="Times New Roman"/>
          <w:bCs/>
          <w:sz w:val="12"/>
          <w:szCs w:val="12"/>
        </w:rPr>
        <w:t xml:space="preserve"> №13 от «26» апреля 2021 года «</w:t>
      </w:r>
      <w:r w:rsidR="00012E19" w:rsidRPr="00012E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№56 от 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2019-2021 гг.</w:t>
      </w:r>
      <w:r w:rsidR="00012E19" w:rsidRPr="00536F5B">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………………………………………….28</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012E19">
        <w:rPr>
          <w:rFonts w:ascii="Times New Roman" w:eastAsia="Calibri" w:hAnsi="Times New Roman" w:cs="Times New Roman"/>
          <w:bCs/>
          <w:sz w:val="12"/>
          <w:szCs w:val="12"/>
        </w:rPr>
        <w:t xml:space="preserve"> </w:t>
      </w:r>
      <w:proofErr w:type="gramStart"/>
      <w:r w:rsidR="00012E19">
        <w:rPr>
          <w:rFonts w:ascii="Times New Roman" w:eastAsia="Calibri" w:hAnsi="Times New Roman" w:cs="Times New Roman"/>
          <w:bCs/>
          <w:sz w:val="12"/>
          <w:szCs w:val="12"/>
        </w:rPr>
        <w:t xml:space="preserve">Постановление администрации </w:t>
      </w:r>
      <w:r w:rsidR="00012E19" w:rsidRPr="009C15AD">
        <w:rPr>
          <w:rFonts w:ascii="Times New Roman" w:eastAsia="Calibri" w:hAnsi="Times New Roman" w:cs="Times New Roman"/>
          <w:bCs/>
          <w:sz w:val="12"/>
          <w:szCs w:val="12"/>
        </w:rPr>
        <w:t xml:space="preserve">сельского поселения </w:t>
      </w:r>
      <w:r w:rsidR="00012E19" w:rsidRPr="002A5BD0">
        <w:rPr>
          <w:rFonts w:ascii="Times New Roman" w:eastAsia="Calibri" w:hAnsi="Times New Roman" w:cs="Times New Roman"/>
          <w:bCs/>
          <w:sz w:val="12"/>
          <w:szCs w:val="12"/>
        </w:rPr>
        <w:t xml:space="preserve">Липовка </w:t>
      </w:r>
      <w:r w:rsidR="00012E19" w:rsidRPr="00323E61">
        <w:rPr>
          <w:rFonts w:ascii="Times New Roman" w:eastAsia="Calibri" w:hAnsi="Times New Roman" w:cs="Times New Roman"/>
          <w:bCs/>
          <w:sz w:val="12"/>
          <w:szCs w:val="12"/>
        </w:rPr>
        <w:t>муниципаль</w:t>
      </w:r>
      <w:r w:rsidR="00012E19">
        <w:rPr>
          <w:rFonts w:ascii="Times New Roman" w:eastAsia="Calibri" w:hAnsi="Times New Roman" w:cs="Times New Roman"/>
          <w:bCs/>
          <w:sz w:val="12"/>
          <w:szCs w:val="12"/>
        </w:rPr>
        <w:t xml:space="preserve">ного района Сергиевский </w:t>
      </w:r>
      <w:r w:rsidR="00012E19" w:rsidRPr="00323E61">
        <w:rPr>
          <w:rFonts w:ascii="Times New Roman" w:eastAsia="Calibri" w:hAnsi="Times New Roman" w:cs="Times New Roman"/>
          <w:bCs/>
          <w:sz w:val="12"/>
          <w:szCs w:val="12"/>
        </w:rPr>
        <w:t>Самарской области</w:t>
      </w:r>
      <w:r w:rsidR="00012E19">
        <w:rPr>
          <w:rFonts w:ascii="Times New Roman" w:eastAsia="Calibri" w:hAnsi="Times New Roman" w:cs="Times New Roman"/>
          <w:bCs/>
          <w:sz w:val="12"/>
          <w:szCs w:val="12"/>
        </w:rPr>
        <w:t xml:space="preserve"> №14 от «26» апреля 2021 года «</w:t>
      </w:r>
      <w:r w:rsidR="00012E19" w:rsidRPr="00012E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 гг.</w:t>
      </w:r>
      <w:r w:rsidR="00012E19" w:rsidRPr="00536F5B">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………………………………………………………………………….29</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63.</w:t>
      </w:r>
      <w:r w:rsidR="00012E19">
        <w:rPr>
          <w:rFonts w:ascii="Times New Roman" w:eastAsia="Calibri" w:hAnsi="Times New Roman" w:cs="Times New Roman"/>
          <w:bCs/>
          <w:sz w:val="12"/>
          <w:szCs w:val="12"/>
        </w:rPr>
        <w:t xml:space="preserve"> </w:t>
      </w:r>
      <w:proofErr w:type="gramStart"/>
      <w:r w:rsidR="00012E19">
        <w:rPr>
          <w:rFonts w:ascii="Times New Roman" w:eastAsia="Calibri" w:hAnsi="Times New Roman" w:cs="Times New Roman"/>
          <w:bCs/>
          <w:sz w:val="12"/>
          <w:szCs w:val="12"/>
        </w:rPr>
        <w:t xml:space="preserve">Постановление администрации </w:t>
      </w:r>
      <w:r w:rsidR="00012E19" w:rsidRPr="009C15AD">
        <w:rPr>
          <w:rFonts w:ascii="Times New Roman" w:eastAsia="Calibri" w:hAnsi="Times New Roman" w:cs="Times New Roman"/>
          <w:bCs/>
          <w:sz w:val="12"/>
          <w:szCs w:val="12"/>
        </w:rPr>
        <w:t xml:space="preserve">сельского поселения </w:t>
      </w:r>
      <w:r w:rsidR="00012E19" w:rsidRPr="002A5BD0">
        <w:rPr>
          <w:rFonts w:ascii="Times New Roman" w:eastAsia="Calibri" w:hAnsi="Times New Roman" w:cs="Times New Roman"/>
          <w:bCs/>
          <w:sz w:val="12"/>
          <w:szCs w:val="12"/>
        </w:rPr>
        <w:t xml:space="preserve">Липовка </w:t>
      </w:r>
      <w:r w:rsidR="00012E19" w:rsidRPr="00323E61">
        <w:rPr>
          <w:rFonts w:ascii="Times New Roman" w:eastAsia="Calibri" w:hAnsi="Times New Roman" w:cs="Times New Roman"/>
          <w:bCs/>
          <w:sz w:val="12"/>
          <w:szCs w:val="12"/>
        </w:rPr>
        <w:t>муниципаль</w:t>
      </w:r>
      <w:r w:rsidR="00012E19">
        <w:rPr>
          <w:rFonts w:ascii="Times New Roman" w:eastAsia="Calibri" w:hAnsi="Times New Roman" w:cs="Times New Roman"/>
          <w:bCs/>
          <w:sz w:val="12"/>
          <w:szCs w:val="12"/>
        </w:rPr>
        <w:t xml:space="preserve">ного района Сергиевский </w:t>
      </w:r>
      <w:r w:rsidR="00012E19" w:rsidRPr="00323E61">
        <w:rPr>
          <w:rFonts w:ascii="Times New Roman" w:eastAsia="Calibri" w:hAnsi="Times New Roman" w:cs="Times New Roman"/>
          <w:bCs/>
          <w:sz w:val="12"/>
          <w:szCs w:val="12"/>
        </w:rPr>
        <w:t>Самарской области</w:t>
      </w:r>
      <w:r w:rsidR="00012E19">
        <w:rPr>
          <w:rFonts w:ascii="Times New Roman" w:eastAsia="Calibri" w:hAnsi="Times New Roman" w:cs="Times New Roman"/>
          <w:bCs/>
          <w:sz w:val="12"/>
          <w:szCs w:val="12"/>
        </w:rPr>
        <w:t xml:space="preserve"> №15 от «26» апреля 2021 года «</w:t>
      </w:r>
      <w:r w:rsidR="00012E19" w:rsidRPr="00012E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012E19" w:rsidRPr="00012E19">
        <w:rPr>
          <w:rFonts w:ascii="Times New Roman" w:eastAsia="Calibri" w:hAnsi="Times New Roman" w:cs="Times New Roman"/>
          <w:bCs/>
          <w:sz w:val="12"/>
          <w:szCs w:val="12"/>
        </w:rPr>
        <w:t xml:space="preserve"> территории сельского поселения Липовка муниципального рай</w:t>
      </w:r>
      <w:r w:rsidR="00012E19">
        <w:rPr>
          <w:rFonts w:ascii="Times New Roman" w:eastAsia="Calibri" w:hAnsi="Times New Roman" w:cs="Times New Roman"/>
          <w:bCs/>
          <w:sz w:val="12"/>
          <w:szCs w:val="12"/>
        </w:rPr>
        <w:t>она Сергиевский» на 2019-2021гг</w:t>
      </w:r>
      <w:r w:rsidR="00012E19" w:rsidRPr="00012E19">
        <w:rPr>
          <w:rFonts w:ascii="Times New Roman" w:eastAsia="Calibri" w:hAnsi="Times New Roman" w:cs="Times New Roman"/>
          <w:bCs/>
          <w:sz w:val="12"/>
          <w:szCs w:val="12"/>
        </w:rPr>
        <w:t>.</w:t>
      </w:r>
      <w:r w:rsidR="00012E19" w:rsidRPr="00536F5B">
        <w:rPr>
          <w:rFonts w:ascii="Times New Roman" w:eastAsia="Calibri" w:hAnsi="Times New Roman" w:cs="Times New Roman"/>
          <w:bCs/>
          <w:sz w:val="12"/>
          <w:szCs w:val="12"/>
        </w:rPr>
        <w:t>»</w:t>
      </w:r>
      <w:r w:rsidR="00FA4CEE">
        <w:rPr>
          <w:rFonts w:ascii="Times New Roman" w:eastAsia="Calibri" w:hAnsi="Times New Roman" w:cs="Times New Roman"/>
          <w:bCs/>
          <w:sz w:val="12"/>
          <w:szCs w:val="12"/>
        </w:rPr>
        <w:t>………………………………………………….29</w:t>
      </w:r>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64.</w:t>
      </w:r>
      <w:r w:rsidR="006D652D">
        <w:rPr>
          <w:rFonts w:ascii="Times New Roman" w:eastAsia="Calibri" w:hAnsi="Times New Roman" w:cs="Times New Roman"/>
          <w:bCs/>
          <w:sz w:val="12"/>
          <w:szCs w:val="12"/>
        </w:rPr>
        <w:t xml:space="preserve"> </w:t>
      </w:r>
      <w:proofErr w:type="gramStart"/>
      <w:r w:rsidR="006D652D">
        <w:rPr>
          <w:rFonts w:ascii="Times New Roman" w:eastAsia="Calibri" w:hAnsi="Times New Roman" w:cs="Times New Roman"/>
          <w:bCs/>
          <w:sz w:val="12"/>
          <w:szCs w:val="12"/>
        </w:rPr>
        <w:t xml:space="preserve">Постановление администрации </w:t>
      </w:r>
      <w:r w:rsidR="006D652D" w:rsidRPr="009C15AD">
        <w:rPr>
          <w:rFonts w:ascii="Times New Roman" w:eastAsia="Calibri" w:hAnsi="Times New Roman" w:cs="Times New Roman"/>
          <w:bCs/>
          <w:sz w:val="12"/>
          <w:szCs w:val="12"/>
        </w:rPr>
        <w:t xml:space="preserve">сельского поселения </w:t>
      </w:r>
      <w:r w:rsidR="006D652D" w:rsidRPr="006D652D">
        <w:rPr>
          <w:rFonts w:ascii="Times New Roman" w:eastAsia="Calibri" w:hAnsi="Times New Roman" w:cs="Times New Roman"/>
          <w:bCs/>
          <w:sz w:val="12"/>
          <w:szCs w:val="12"/>
        </w:rPr>
        <w:t xml:space="preserve">Светлодольск </w:t>
      </w:r>
      <w:r w:rsidR="006D652D" w:rsidRPr="00323E61">
        <w:rPr>
          <w:rFonts w:ascii="Times New Roman" w:eastAsia="Calibri" w:hAnsi="Times New Roman" w:cs="Times New Roman"/>
          <w:bCs/>
          <w:sz w:val="12"/>
          <w:szCs w:val="12"/>
        </w:rPr>
        <w:t>муниципаль</w:t>
      </w:r>
      <w:r w:rsidR="006D652D">
        <w:rPr>
          <w:rFonts w:ascii="Times New Roman" w:eastAsia="Calibri" w:hAnsi="Times New Roman" w:cs="Times New Roman"/>
          <w:bCs/>
          <w:sz w:val="12"/>
          <w:szCs w:val="12"/>
        </w:rPr>
        <w:t xml:space="preserve">ного района Сергиевский </w:t>
      </w:r>
      <w:r w:rsidR="006D652D" w:rsidRPr="00323E61">
        <w:rPr>
          <w:rFonts w:ascii="Times New Roman" w:eastAsia="Calibri" w:hAnsi="Times New Roman" w:cs="Times New Roman"/>
          <w:bCs/>
          <w:sz w:val="12"/>
          <w:szCs w:val="12"/>
        </w:rPr>
        <w:t>Самарской области</w:t>
      </w:r>
      <w:r w:rsidR="006D652D">
        <w:rPr>
          <w:rFonts w:ascii="Times New Roman" w:eastAsia="Calibri" w:hAnsi="Times New Roman" w:cs="Times New Roman"/>
          <w:bCs/>
          <w:sz w:val="12"/>
          <w:szCs w:val="12"/>
        </w:rPr>
        <w:t xml:space="preserve"> №13 от «26» апреля 2021 года «</w:t>
      </w:r>
      <w:r w:rsidR="006D652D" w:rsidRPr="006D652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r w:rsidR="006D652D" w:rsidRPr="00536F5B">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……………………………29</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5C2E91">
        <w:rPr>
          <w:rFonts w:ascii="Times New Roman" w:eastAsia="Calibri" w:hAnsi="Times New Roman" w:cs="Times New Roman"/>
          <w:bCs/>
          <w:sz w:val="12"/>
          <w:szCs w:val="12"/>
        </w:rPr>
        <w:t xml:space="preserve"> Постановление администрации </w:t>
      </w:r>
      <w:r w:rsidR="005C2E91" w:rsidRPr="009C15AD">
        <w:rPr>
          <w:rFonts w:ascii="Times New Roman" w:eastAsia="Calibri" w:hAnsi="Times New Roman" w:cs="Times New Roman"/>
          <w:bCs/>
          <w:sz w:val="12"/>
          <w:szCs w:val="12"/>
        </w:rPr>
        <w:t xml:space="preserve">сельского поселения </w:t>
      </w:r>
      <w:r w:rsidR="005C2E91" w:rsidRPr="006D652D">
        <w:rPr>
          <w:rFonts w:ascii="Times New Roman" w:eastAsia="Calibri" w:hAnsi="Times New Roman" w:cs="Times New Roman"/>
          <w:bCs/>
          <w:sz w:val="12"/>
          <w:szCs w:val="12"/>
        </w:rPr>
        <w:t xml:space="preserve">Светлодольск </w:t>
      </w:r>
      <w:r w:rsidR="005C2E91" w:rsidRPr="00323E61">
        <w:rPr>
          <w:rFonts w:ascii="Times New Roman" w:eastAsia="Calibri" w:hAnsi="Times New Roman" w:cs="Times New Roman"/>
          <w:bCs/>
          <w:sz w:val="12"/>
          <w:szCs w:val="12"/>
        </w:rPr>
        <w:t>муниципаль</w:t>
      </w:r>
      <w:r w:rsidR="005C2E91">
        <w:rPr>
          <w:rFonts w:ascii="Times New Roman" w:eastAsia="Calibri" w:hAnsi="Times New Roman" w:cs="Times New Roman"/>
          <w:bCs/>
          <w:sz w:val="12"/>
          <w:szCs w:val="12"/>
        </w:rPr>
        <w:t xml:space="preserve">ного района Сергиевский </w:t>
      </w:r>
      <w:r w:rsidR="005C2E91" w:rsidRPr="00323E61">
        <w:rPr>
          <w:rFonts w:ascii="Times New Roman" w:eastAsia="Calibri" w:hAnsi="Times New Roman" w:cs="Times New Roman"/>
          <w:bCs/>
          <w:sz w:val="12"/>
          <w:szCs w:val="12"/>
        </w:rPr>
        <w:t>Самарской области</w:t>
      </w:r>
      <w:r w:rsidR="005C2E91">
        <w:rPr>
          <w:rFonts w:ascii="Times New Roman" w:eastAsia="Calibri" w:hAnsi="Times New Roman" w:cs="Times New Roman"/>
          <w:bCs/>
          <w:sz w:val="12"/>
          <w:szCs w:val="12"/>
        </w:rPr>
        <w:t xml:space="preserve"> №14 от «26» апреля 2021 года «</w:t>
      </w:r>
      <w:r w:rsidR="005C2E91" w:rsidRPr="005C2E9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r w:rsidR="00AC1C8E">
        <w:rPr>
          <w:rFonts w:ascii="Times New Roman" w:eastAsia="Calibri" w:hAnsi="Times New Roman" w:cs="Times New Roman"/>
          <w:bCs/>
          <w:sz w:val="12"/>
          <w:szCs w:val="12"/>
        </w:rPr>
        <w:t>……………………………………………………………………..30</w:t>
      </w:r>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5C2E91">
        <w:rPr>
          <w:rFonts w:ascii="Times New Roman" w:eastAsia="Calibri" w:hAnsi="Times New Roman" w:cs="Times New Roman"/>
          <w:bCs/>
          <w:sz w:val="12"/>
          <w:szCs w:val="12"/>
        </w:rPr>
        <w:t xml:space="preserve"> </w:t>
      </w:r>
      <w:proofErr w:type="gramStart"/>
      <w:r w:rsidR="005C2E91">
        <w:rPr>
          <w:rFonts w:ascii="Times New Roman" w:eastAsia="Calibri" w:hAnsi="Times New Roman" w:cs="Times New Roman"/>
          <w:bCs/>
          <w:sz w:val="12"/>
          <w:szCs w:val="12"/>
        </w:rPr>
        <w:t xml:space="preserve">Постановление администрации </w:t>
      </w:r>
      <w:r w:rsidR="005C2E91" w:rsidRPr="009C15AD">
        <w:rPr>
          <w:rFonts w:ascii="Times New Roman" w:eastAsia="Calibri" w:hAnsi="Times New Roman" w:cs="Times New Roman"/>
          <w:bCs/>
          <w:sz w:val="12"/>
          <w:szCs w:val="12"/>
        </w:rPr>
        <w:t xml:space="preserve">сельского поселения </w:t>
      </w:r>
      <w:r w:rsidR="005C2E91" w:rsidRPr="006D652D">
        <w:rPr>
          <w:rFonts w:ascii="Times New Roman" w:eastAsia="Calibri" w:hAnsi="Times New Roman" w:cs="Times New Roman"/>
          <w:bCs/>
          <w:sz w:val="12"/>
          <w:szCs w:val="12"/>
        </w:rPr>
        <w:t xml:space="preserve">Светлодольск </w:t>
      </w:r>
      <w:r w:rsidR="005C2E91" w:rsidRPr="00323E61">
        <w:rPr>
          <w:rFonts w:ascii="Times New Roman" w:eastAsia="Calibri" w:hAnsi="Times New Roman" w:cs="Times New Roman"/>
          <w:bCs/>
          <w:sz w:val="12"/>
          <w:szCs w:val="12"/>
        </w:rPr>
        <w:t>муниципаль</w:t>
      </w:r>
      <w:r w:rsidR="005C2E91">
        <w:rPr>
          <w:rFonts w:ascii="Times New Roman" w:eastAsia="Calibri" w:hAnsi="Times New Roman" w:cs="Times New Roman"/>
          <w:bCs/>
          <w:sz w:val="12"/>
          <w:szCs w:val="12"/>
        </w:rPr>
        <w:t xml:space="preserve">ного района Сергиевский </w:t>
      </w:r>
      <w:r w:rsidR="005C2E91" w:rsidRPr="00323E61">
        <w:rPr>
          <w:rFonts w:ascii="Times New Roman" w:eastAsia="Calibri" w:hAnsi="Times New Roman" w:cs="Times New Roman"/>
          <w:bCs/>
          <w:sz w:val="12"/>
          <w:szCs w:val="12"/>
        </w:rPr>
        <w:t>Самарской области</w:t>
      </w:r>
      <w:r w:rsidR="005C2E91">
        <w:rPr>
          <w:rFonts w:ascii="Times New Roman" w:eastAsia="Calibri" w:hAnsi="Times New Roman" w:cs="Times New Roman"/>
          <w:bCs/>
          <w:sz w:val="12"/>
          <w:szCs w:val="12"/>
        </w:rPr>
        <w:t xml:space="preserve"> №15 от «26» апреля 2021 года «</w:t>
      </w:r>
      <w:r w:rsidR="005C2E91" w:rsidRPr="005C2E9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r w:rsidR="00AC1C8E">
        <w:rPr>
          <w:rFonts w:ascii="Times New Roman" w:eastAsia="Calibri" w:hAnsi="Times New Roman" w:cs="Times New Roman"/>
          <w:bCs/>
          <w:sz w:val="12"/>
          <w:szCs w:val="12"/>
        </w:rPr>
        <w:t>………………………30</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67.</w:t>
      </w:r>
      <w:r w:rsidR="005E3C3A">
        <w:rPr>
          <w:rFonts w:ascii="Times New Roman" w:eastAsia="Calibri" w:hAnsi="Times New Roman" w:cs="Times New Roman"/>
          <w:bCs/>
          <w:sz w:val="12"/>
          <w:szCs w:val="12"/>
        </w:rPr>
        <w:t xml:space="preserve"> </w:t>
      </w:r>
      <w:proofErr w:type="gramStart"/>
      <w:r w:rsidR="005E3C3A">
        <w:rPr>
          <w:rFonts w:ascii="Times New Roman" w:eastAsia="Calibri" w:hAnsi="Times New Roman" w:cs="Times New Roman"/>
          <w:bCs/>
          <w:sz w:val="12"/>
          <w:szCs w:val="12"/>
        </w:rPr>
        <w:t xml:space="preserve">Постановление администрации </w:t>
      </w:r>
      <w:r w:rsidR="005E3C3A" w:rsidRPr="009C15AD">
        <w:rPr>
          <w:rFonts w:ascii="Times New Roman" w:eastAsia="Calibri" w:hAnsi="Times New Roman" w:cs="Times New Roman"/>
          <w:bCs/>
          <w:sz w:val="12"/>
          <w:szCs w:val="12"/>
        </w:rPr>
        <w:t xml:space="preserve">сельского поселения </w:t>
      </w:r>
      <w:r w:rsidR="005E3C3A" w:rsidRPr="006D652D">
        <w:rPr>
          <w:rFonts w:ascii="Times New Roman" w:eastAsia="Calibri" w:hAnsi="Times New Roman" w:cs="Times New Roman"/>
          <w:bCs/>
          <w:sz w:val="12"/>
          <w:szCs w:val="12"/>
        </w:rPr>
        <w:t xml:space="preserve">Светлодольск </w:t>
      </w:r>
      <w:r w:rsidR="005E3C3A" w:rsidRPr="00323E61">
        <w:rPr>
          <w:rFonts w:ascii="Times New Roman" w:eastAsia="Calibri" w:hAnsi="Times New Roman" w:cs="Times New Roman"/>
          <w:bCs/>
          <w:sz w:val="12"/>
          <w:szCs w:val="12"/>
        </w:rPr>
        <w:t>муниципаль</w:t>
      </w:r>
      <w:r w:rsidR="005E3C3A">
        <w:rPr>
          <w:rFonts w:ascii="Times New Roman" w:eastAsia="Calibri" w:hAnsi="Times New Roman" w:cs="Times New Roman"/>
          <w:bCs/>
          <w:sz w:val="12"/>
          <w:szCs w:val="12"/>
        </w:rPr>
        <w:t xml:space="preserve">ного района Сергиевский </w:t>
      </w:r>
      <w:r w:rsidR="005E3C3A" w:rsidRPr="00323E61">
        <w:rPr>
          <w:rFonts w:ascii="Times New Roman" w:eastAsia="Calibri" w:hAnsi="Times New Roman" w:cs="Times New Roman"/>
          <w:bCs/>
          <w:sz w:val="12"/>
          <w:szCs w:val="12"/>
        </w:rPr>
        <w:t>Самарской области</w:t>
      </w:r>
      <w:r w:rsidR="005E3C3A">
        <w:rPr>
          <w:rFonts w:ascii="Times New Roman" w:eastAsia="Calibri" w:hAnsi="Times New Roman" w:cs="Times New Roman"/>
          <w:bCs/>
          <w:sz w:val="12"/>
          <w:szCs w:val="12"/>
        </w:rPr>
        <w:t xml:space="preserve"> №16 от «26» апреля 2021 года «</w:t>
      </w:r>
      <w:r w:rsidR="005E3C3A" w:rsidRPr="005E3C3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r w:rsidR="005E3C3A" w:rsidRPr="005C2E91">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……..31</w:t>
      </w:r>
      <w:proofErr w:type="gramEnd"/>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3915FA">
        <w:rPr>
          <w:rFonts w:ascii="Times New Roman" w:eastAsia="Calibri" w:hAnsi="Times New Roman" w:cs="Times New Roman"/>
          <w:bCs/>
          <w:sz w:val="12"/>
          <w:szCs w:val="12"/>
        </w:rPr>
        <w:t xml:space="preserve"> Постановление администрации </w:t>
      </w:r>
      <w:r w:rsidR="003915FA" w:rsidRPr="009C15AD">
        <w:rPr>
          <w:rFonts w:ascii="Times New Roman" w:eastAsia="Calibri" w:hAnsi="Times New Roman" w:cs="Times New Roman"/>
          <w:bCs/>
          <w:sz w:val="12"/>
          <w:szCs w:val="12"/>
        </w:rPr>
        <w:t xml:space="preserve">сельского поселения </w:t>
      </w:r>
      <w:r w:rsidR="003915FA" w:rsidRPr="006D652D">
        <w:rPr>
          <w:rFonts w:ascii="Times New Roman" w:eastAsia="Calibri" w:hAnsi="Times New Roman" w:cs="Times New Roman"/>
          <w:bCs/>
          <w:sz w:val="12"/>
          <w:szCs w:val="12"/>
        </w:rPr>
        <w:t xml:space="preserve">Светлодольск </w:t>
      </w:r>
      <w:r w:rsidR="003915FA" w:rsidRPr="00323E61">
        <w:rPr>
          <w:rFonts w:ascii="Times New Roman" w:eastAsia="Calibri" w:hAnsi="Times New Roman" w:cs="Times New Roman"/>
          <w:bCs/>
          <w:sz w:val="12"/>
          <w:szCs w:val="12"/>
        </w:rPr>
        <w:t>муниципаль</w:t>
      </w:r>
      <w:r w:rsidR="003915FA">
        <w:rPr>
          <w:rFonts w:ascii="Times New Roman" w:eastAsia="Calibri" w:hAnsi="Times New Roman" w:cs="Times New Roman"/>
          <w:bCs/>
          <w:sz w:val="12"/>
          <w:szCs w:val="12"/>
        </w:rPr>
        <w:t xml:space="preserve">ного района Сергиевский </w:t>
      </w:r>
      <w:r w:rsidR="003915FA" w:rsidRPr="00323E61">
        <w:rPr>
          <w:rFonts w:ascii="Times New Roman" w:eastAsia="Calibri" w:hAnsi="Times New Roman" w:cs="Times New Roman"/>
          <w:bCs/>
          <w:sz w:val="12"/>
          <w:szCs w:val="12"/>
        </w:rPr>
        <w:t>Самарской области</w:t>
      </w:r>
      <w:r w:rsidR="003915FA">
        <w:rPr>
          <w:rFonts w:ascii="Times New Roman" w:eastAsia="Calibri" w:hAnsi="Times New Roman" w:cs="Times New Roman"/>
          <w:bCs/>
          <w:sz w:val="12"/>
          <w:szCs w:val="12"/>
        </w:rPr>
        <w:t xml:space="preserve"> №17 от «26» апреля 2021 года «</w:t>
      </w:r>
      <w:r w:rsidR="003915FA" w:rsidRPr="003915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r w:rsidR="003915FA" w:rsidRPr="005C2E91">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…………………………………………31</w:t>
      </w:r>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69.</w:t>
      </w:r>
      <w:r w:rsidR="002D6B80">
        <w:rPr>
          <w:rFonts w:ascii="Times New Roman" w:eastAsia="Calibri" w:hAnsi="Times New Roman" w:cs="Times New Roman"/>
          <w:bCs/>
          <w:sz w:val="12"/>
          <w:szCs w:val="12"/>
        </w:rPr>
        <w:t xml:space="preserve"> Постановление администрации </w:t>
      </w:r>
      <w:r w:rsidR="002D6B80" w:rsidRPr="009C15AD">
        <w:rPr>
          <w:rFonts w:ascii="Times New Roman" w:eastAsia="Calibri" w:hAnsi="Times New Roman" w:cs="Times New Roman"/>
          <w:bCs/>
          <w:sz w:val="12"/>
          <w:szCs w:val="12"/>
        </w:rPr>
        <w:t xml:space="preserve">сельского поселения </w:t>
      </w:r>
      <w:r w:rsidR="002D6B80" w:rsidRPr="006D652D">
        <w:rPr>
          <w:rFonts w:ascii="Times New Roman" w:eastAsia="Calibri" w:hAnsi="Times New Roman" w:cs="Times New Roman"/>
          <w:bCs/>
          <w:sz w:val="12"/>
          <w:szCs w:val="12"/>
        </w:rPr>
        <w:t xml:space="preserve">Светлодольск </w:t>
      </w:r>
      <w:r w:rsidR="002D6B80" w:rsidRPr="00323E61">
        <w:rPr>
          <w:rFonts w:ascii="Times New Roman" w:eastAsia="Calibri" w:hAnsi="Times New Roman" w:cs="Times New Roman"/>
          <w:bCs/>
          <w:sz w:val="12"/>
          <w:szCs w:val="12"/>
        </w:rPr>
        <w:t>муниципаль</w:t>
      </w:r>
      <w:r w:rsidR="002D6B80">
        <w:rPr>
          <w:rFonts w:ascii="Times New Roman" w:eastAsia="Calibri" w:hAnsi="Times New Roman" w:cs="Times New Roman"/>
          <w:bCs/>
          <w:sz w:val="12"/>
          <w:szCs w:val="12"/>
        </w:rPr>
        <w:t xml:space="preserve">ного района Сергиевский </w:t>
      </w:r>
      <w:r w:rsidR="002D6B80" w:rsidRPr="00323E61">
        <w:rPr>
          <w:rFonts w:ascii="Times New Roman" w:eastAsia="Calibri" w:hAnsi="Times New Roman" w:cs="Times New Roman"/>
          <w:bCs/>
          <w:sz w:val="12"/>
          <w:szCs w:val="12"/>
        </w:rPr>
        <w:t>Самарской области</w:t>
      </w:r>
      <w:r w:rsidR="002D6B80">
        <w:rPr>
          <w:rFonts w:ascii="Times New Roman" w:eastAsia="Calibri" w:hAnsi="Times New Roman" w:cs="Times New Roman"/>
          <w:bCs/>
          <w:sz w:val="12"/>
          <w:szCs w:val="12"/>
        </w:rPr>
        <w:t xml:space="preserve"> №18 от «26» апреля 2021 года «</w:t>
      </w:r>
      <w:r w:rsidR="002D6B80" w:rsidRPr="002D6B80">
        <w:rPr>
          <w:rFonts w:ascii="Times New Roman" w:eastAsia="Calibri" w:hAnsi="Times New Roman" w:cs="Times New Roman"/>
          <w:bCs/>
          <w:sz w:val="12"/>
          <w:szCs w:val="12"/>
        </w:rPr>
        <w:t>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r w:rsidR="002D6B80" w:rsidRPr="005C2E91">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…………………………………………………………………….31</w:t>
      </w:r>
    </w:p>
    <w:p w:rsidR="00536F5B" w:rsidRDefault="00536F5B"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2D6B80">
        <w:rPr>
          <w:rFonts w:ascii="Times New Roman" w:eastAsia="Calibri" w:hAnsi="Times New Roman" w:cs="Times New Roman"/>
          <w:bCs/>
          <w:sz w:val="12"/>
          <w:szCs w:val="12"/>
        </w:rPr>
        <w:t xml:space="preserve"> </w:t>
      </w:r>
      <w:proofErr w:type="gramStart"/>
      <w:r w:rsidR="002D6B80">
        <w:rPr>
          <w:rFonts w:ascii="Times New Roman" w:eastAsia="Calibri" w:hAnsi="Times New Roman" w:cs="Times New Roman"/>
          <w:bCs/>
          <w:sz w:val="12"/>
          <w:szCs w:val="12"/>
        </w:rPr>
        <w:t xml:space="preserve">Постановление администрации </w:t>
      </w:r>
      <w:r w:rsidR="002D6B80" w:rsidRPr="009C15AD">
        <w:rPr>
          <w:rFonts w:ascii="Times New Roman" w:eastAsia="Calibri" w:hAnsi="Times New Roman" w:cs="Times New Roman"/>
          <w:bCs/>
          <w:sz w:val="12"/>
          <w:szCs w:val="12"/>
        </w:rPr>
        <w:t xml:space="preserve">сельского поселения </w:t>
      </w:r>
      <w:r w:rsidR="002D6B80" w:rsidRPr="006D652D">
        <w:rPr>
          <w:rFonts w:ascii="Times New Roman" w:eastAsia="Calibri" w:hAnsi="Times New Roman" w:cs="Times New Roman"/>
          <w:bCs/>
          <w:sz w:val="12"/>
          <w:szCs w:val="12"/>
        </w:rPr>
        <w:t xml:space="preserve">Светлодольск </w:t>
      </w:r>
      <w:r w:rsidR="002D6B80" w:rsidRPr="00323E61">
        <w:rPr>
          <w:rFonts w:ascii="Times New Roman" w:eastAsia="Calibri" w:hAnsi="Times New Roman" w:cs="Times New Roman"/>
          <w:bCs/>
          <w:sz w:val="12"/>
          <w:szCs w:val="12"/>
        </w:rPr>
        <w:t>муниципаль</w:t>
      </w:r>
      <w:r w:rsidR="002D6B80">
        <w:rPr>
          <w:rFonts w:ascii="Times New Roman" w:eastAsia="Calibri" w:hAnsi="Times New Roman" w:cs="Times New Roman"/>
          <w:bCs/>
          <w:sz w:val="12"/>
          <w:szCs w:val="12"/>
        </w:rPr>
        <w:t xml:space="preserve">ного района Сергиевский </w:t>
      </w:r>
      <w:r w:rsidR="002D6B80" w:rsidRPr="00323E61">
        <w:rPr>
          <w:rFonts w:ascii="Times New Roman" w:eastAsia="Calibri" w:hAnsi="Times New Roman" w:cs="Times New Roman"/>
          <w:bCs/>
          <w:sz w:val="12"/>
          <w:szCs w:val="12"/>
        </w:rPr>
        <w:t>Самарской области</w:t>
      </w:r>
      <w:r w:rsidR="002D6B80">
        <w:rPr>
          <w:rFonts w:ascii="Times New Roman" w:eastAsia="Calibri" w:hAnsi="Times New Roman" w:cs="Times New Roman"/>
          <w:bCs/>
          <w:sz w:val="12"/>
          <w:szCs w:val="12"/>
        </w:rPr>
        <w:t xml:space="preserve"> №19 от «26» апреля 2021 года «</w:t>
      </w:r>
      <w:r w:rsidR="000D55B5" w:rsidRPr="000D55B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№60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0D55B5" w:rsidRPr="000D55B5">
        <w:rPr>
          <w:rFonts w:ascii="Times New Roman" w:eastAsia="Calibri" w:hAnsi="Times New Roman" w:cs="Times New Roman"/>
          <w:bCs/>
          <w:sz w:val="12"/>
          <w:szCs w:val="12"/>
        </w:rPr>
        <w:t xml:space="preserve"> территории сельского поселения Светлодольск муниципального района Сергиевский» на 2019-2021гг.</w:t>
      </w:r>
      <w:r w:rsidR="002D6B80" w:rsidRPr="005C2E91">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………………….32</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7D4BA6">
        <w:rPr>
          <w:rFonts w:ascii="Times New Roman" w:eastAsia="Calibri" w:hAnsi="Times New Roman" w:cs="Times New Roman"/>
          <w:bCs/>
          <w:sz w:val="12"/>
          <w:szCs w:val="12"/>
        </w:rPr>
        <w:t xml:space="preserve"> </w:t>
      </w:r>
      <w:proofErr w:type="gramStart"/>
      <w:r w:rsidR="007D4BA6">
        <w:rPr>
          <w:rFonts w:ascii="Times New Roman" w:eastAsia="Calibri" w:hAnsi="Times New Roman" w:cs="Times New Roman"/>
          <w:bCs/>
          <w:sz w:val="12"/>
          <w:szCs w:val="12"/>
        </w:rPr>
        <w:t xml:space="preserve">Постановление администрации </w:t>
      </w:r>
      <w:r w:rsidR="007D4BA6" w:rsidRPr="009C15AD">
        <w:rPr>
          <w:rFonts w:ascii="Times New Roman" w:eastAsia="Calibri" w:hAnsi="Times New Roman" w:cs="Times New Roman"/>
          <w:bCs/>
          <w:sz w:val="12"/>
          <w:szCs w:val="12"/>
        </w:rPr>
        <w:t xml:space="preserve">сельского поселения </w:t>
      </w:r>
      <w:r w:rsidR="007D4BA6" w:rsidRPr="007D4BA6">
        <w:rPr>
          <w:rFonts w:ascii="Times New Roman" w:eastAsia="Calibri" w:hAnsi="Times New Roman" w:cs="Times New Roman"/>
          <w:bCs/>
          <w:sz w:val="12"/>
          <w:szCs w:val="12"/>
        </w:rPr>
        <w:t xml:space="preserve">Сергиевск </w:t>
      </w:r>
      <w:r w:rsidR="007D4BA6" w:rsidRPr="00323E61">
        <w:rPr>
          <w:rFonts w:ascii="Times New Roman" w:eastAsia="Calibri" w:hAnsi="Times New Roman" w:cs="Times New Roman"/>
          <w:bCs/>
          <w:sz w:val="12"/>
          <w:szCs w:val="12"/>
        </w:rPr>
        <w:t>муниципаль</w:t>
      </w:r>
      <w:r w:rsidR="007D4BA6">
        <w:rPr>
          <w:rFonts w:ascii="Times New Roman" w:eastAsia="Calibri" w:hAnsi="Times New Roman" w:cs="Times New Roman"/>
          <w:bCs/>
          <w:sz w:val="12"/>
          <w:szCs w:val="12"/>
        </w:rPr>
        <w:t xml:space="preserve">ного района Сергиевский </w:t>
      </w:r>
      <w:r w:rsidR="007D4BA6" w:rsidRPr="00323E61">
        <w:rPr>
          <w:rFonts w:ascii="Times New Roman" w:eastAsia="Calibri" w:hAnsi="Times New Roman" w:cs="Times New Roman"/>
          <w:bCs/>
          <w:sz w:val="12"/>
          <w:szCs w:val="12"/>
        </w:rPr>
        <w:t>Самарской области</w:t>
      </w:r>
      <w:r w:rsidR="007D4BA6">
        <w:rPr>
          <w:rFonts w:ascii="Times New Roman" w:eastAsia="Calibri" w:hAnsi="Times New Roman" w:cs="Times New Roman"/>
          <w:bCs/>
          <w:sz w:val="12"/>
          <w:szCs w:val="12"/>
        </w:rPr>
        <w:t xml:space="preserve"> №13 от «26» апреля 2021 года «</w:t>
      </w:r>
      <w:r w:rsidR="007D4BA6" w:rsidRPr="007D4BA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r w:rsidR="007D4BA6" w:rsidRPr="005C2E91">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……………………………………………………………..33</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72.</w:t>
      </w:r>
      <w:r w:rsidR="007D4BA6">
        <w:rPr>
          <w:rFonts w:ascii="Times New Roman" w:eastAsia="Calibri" w:hAnsi="Times New Roman" w:cs="Times New Roman"/>
          <w:bCs/>
          <w:sz w:val="12"/>
          <w:szCs w:val="12"/>
        </w:rPr>
        <w:t xml:space="preserve"> Постановление администрации </w:t>
      </w:r>
      <w:r w:rsidR="007D4BA6" w:rsidRPr="009C15AD">
        <w:rPr>
          <w:rFonts w:ascii="Times New Roman" w:eastAsia="Calibri" w:hAnsi="Times New Roman" w:cs="Times New Roman"/>
          <w:bCs/>
          <w:sz w:val="12"/>
          <w:szCs w:val="12"/>
        </w:rPr>
        <w:t xml:space="preserve">сельского поселения </w:t>
      </w:r>
      <w:r w:rsidR="007D4BA6" w:rsidRPr="007D4BA6">
        <w:rPr>
          <w:rFonts w:ascii="Times New Roman" w:eastAsia="Calibri" w:hAnsi="Times New Roman" w:cs="Times New Roman"/>
          <w:bCs/>
          <w:sz w:val="12"/>
          <w:szCs w:val="12"/>
        </w:rPr>
        <w:t xml:space="preserve">Сергиевск </w:t>
      </w:r>
      <w:r w:rsidR="007D4BA6" w:rsidRPr="00323E61">
        <w:rPr>
          <w:rFonts w:ascii="Times New Roman" w:eastAsia="Calibri" w:hAnsi="Times New Roman" w:cs="Times New Roman"/>
          <w:bCs/>
          <w:sz w:val="12"/>
          <w:szCs w:val="12"/>
        </w:rPr>
        <w:t>муниципаль</w:t>
      </w:r>
      <w:r w:rsidR="007D4BA6">
        <w:rPr>
          <w:rFonts w:ascii="Times New Roman" w:eastAsia="Calibri" w:hAnsi="Times New Roman" w:cs="Times New Roman"/>
          <w:bCs/>
          <w:sz w:val="12"/>
          <w:szCs w:val="12"/>
        </w:rPr>
        <w:t xml:space="preserve">ного района Сергиевский </w:t>
      </w:r>
      <w:r w:rsidR="007D4BA6" w:rsidRPr="00323E61">
        <w:rPr>
          <w:rFonts w:ascii="Times New Roman" w:eastAsia="Calibri" w:hAnsi="Times New Roman" w:cs="Times New Roman"/>
          <w:bCs/>
          <w:sz w:val="12"/>
          <w:szCs w:val="12"/>
        </w:rPr>
        <w:t>Самарской области</w:t>
      </w:r>
      <w:r w:rsidR="007D4BA6">
        <w:rPr>
          <w:rFonts w:ascii="Times New Roman" w:eastAsia="Calibri" w:hAnsi="Times New Roman" w:cs="Times New Roman"/>
          <w:bCs/>
          <w:sz w:val="12"/>
          <w:szCs w:val="12"/>
        </w:rPr>
        <w:t xml:space="preserve"> №14 от «26» апреля 2021 года «</w:t>
      </w:r>
      <w:r w:rsidR="007D4BA6" w:rsidRPr="007D4BA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w:t>
      </w:r>
      <w:r w:rsidR="007D4BA6">
        <w:rPr>
          <w:rFonts w:ascii="Times New Roman" w:eastAsia="Calibri" w:hAnsi="Times New Roman" w:cs="Times New Roman"/>
          <w:bCs/>
          <w:sz w:val="12"/>
          <w:szCs w:val="12"/>
        </w:rPr>
        <w:t xml:space="preserve">ргиевск муниципального района </w:t>
      </w:r>
      <w:r w:rsidR="007D4BA6" w:rsidRPr="007D4BA6">
        <w:rPr>
          <w:rFonts w:ascii="Times New Roman" w:eastAsia="Calibri" w:hAnsi="Times New Roman" w:cs="Times New Roman"/>
          <w:bCs/>
          <w:sz w:val="12"/>
          <w:szCs w:val="12"/>
        </w:rPr>
        <w:t>Сергиевский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sidR="007D4BA6">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……………………………………………………………33</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7D4BA6">
        <w:rPr>
          <w:rFonts w:ascii="Times New Roman" w:eastAsia="Calibri" w:hAnsi="Times New Roman" w:cs="Times New Roman"/>
          <w:bCs/>
          <w:sz w:val="12"/>
          <w:szCs w:val="12"/>
        </w:rPr>
        <w:t xml:space="preserve"> </w:t>
      </w:r>
      <w:proofErr w:type="gramStart"/>
      <w:r w:rsidR="007D4BA6">
        <w:rPr>
          <w:rFonts w:ascii="Times New Roman" w:eastAsia="Calibri" w:hAnsi="Times New Roman" w:cs="Times New Roman"/>
          <w:bCs/>
          <w:sz w:val="12"/>
          <w:szCs w:val="12"/>
        </w:rPr>
        <w:t xml:space="preserve">Постановление администрации </w:t>
      </w:r>
      <w:r w:rsidR="007D4BA6" w:rsidRPr="009C15AD">
        <w:rPr>
          <w:rFonts w:ascii="Times New Roman" w:eastAsia="Calibri" w:hAnsi="Times New Roman" w:cs="Times New Roman"/>
          <w:bCs/>
          <w:sz w:val="12"/>
          <w:szCs w:val="12"/>
        </w:rPr>
        <w:t xml:space="preserve">сельского поселения </w:t>
      </w:r>
      <w:r w:rsidR="007D4BA6" w:rsidRPr="007D4BA6">
        <w:rPr>
          <w:rFonts w:ascii="Times New Roman" w:eastAsia="Calibri" w:hAnsi="Times New Roman" w:cs="Times New Roman"/>
          <w:bCs/>
          <w:sz w:val="12"/>
          <w:szCs w:val="12"/>
        </w:rPr>
        <w:t xml:space="preserve">Сергиевск </w:t>
      </w:r>
      <w:r w:rsidR="007D4BA6" w:rsidRPr="00323E61">
        <w:rPr>
          <w:rFonts w:ascii="Times New Roman" w:eastAsia="Calibri" w:hAnsi="Times New Roman" w:cs="Times New Roman"/>
          <w:bCs/>
          <w:sz w:val="12"/>
          <w:szCs w:val="12"/>
        </w:rPr>
        <w:t>муниципаль</w:t>
      </w:r>
      <w:r w:rsidR="007D4BA6">
        <w:rPr>
          <w:rFonts w:ascii="Times New Roman" w:eastAsia="Calibri" w:hAnsi="Times New Roman" w:cs="Times New Roman"/>
          <w:bCs/>
          <w:sz w:val="12"/>
          <w:szCs w:val="12"/>
        </w:rPr>
        <w:t xml:space="preserve">ного района Сергиевский </w:t>
      </w:r>
      <w:r w:rsidR="007D4BA6" w:rsidRPr="00323E61">
        <w:rPr>
          <w:rFonts w:ascii="Times New Roman" w:eastAsia="Calibri" w:hAnsi="Times New Roman" w:cs="Times New Roman"/>
          <w:bCs/>
          <w:sz w:val="12"/>
          <w:szCs w:val="12"/>
        </w:rPr>
        <w:t>Самарской области</w:t>
      </w:r>
      <w:r w:rsidR="007D4BA6">
        <w:rPr>
          <w:rFonts w:ascii="Times New Roman" w:eastAsia="Calibri" w:hAnsi="Times New Roman" w:cs="Times New Roman"/>
          <w:bCs/>
          <w:sz w:val="12"/>
          <w:szCs w:val="12"/>
        </w:rPr>
        <w:t xml:space="preserve"> №15 от «26» апреля 2021 года «</w:t>
      </w:r>
      <w:r w:rsidR="007D4BA6" w:rsidRPr="007D4BA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r w:rsidR="007D4BA6">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…………………………33</w:t>
      </w:r>
      <w:proofErr w:type="gramEnd"/>
    </w:p>
    <w:p w:rsidR="006937BE" w:rsidRDefault="006937BE" w:rsidP="002718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74.</w:t>
      </w:r>
      <w:r w:rsidR="0027186F">
        <w:rPr>
          <w:rFonts w:ascii="Times New Roman" w:eastAsia="Calibri" w:hAnsi="Times New Roman" w:cs="Times New Roman"/>
          <w:bCs/>
          <w:sz w:val="12"/>
          <w:szCs w:val="12"/>
        </w:rPr>
        <w:t xml:space="preserve"> </w:t>
      </w:r>
      <w:proofErr w:type="gramStart"/>
      <w:r w:rsidR="0027186F">
        <w:rPr>
          <w:rFonts w:ascii="Times New Roman" w:eastAsia="Calibri" w:hAnsi="Times New Roman" w:cs="Times New Roman"/>
          <w:bCs/>
          <w:sz w:val="12"/>
          <w:szCs w:val="12"/>
        </w:rPr>
        <w:t xml:space="preserve">Постановление администрации </w:t>
      </w:r>
      <w:r w:rsidR="0027186F" w:rsidRPr="009C15AD">
        <w:rPr>
          <w:rFonts w:ascii="Times New Roman" w:eastAsia="Calibri" w:hAnsi="Times New Roman" w:cs="Times New Roman"/>
          <w:bCs/>
          <w:sz w:val="12"/>
          <w:szCs w:val="12"/>
        </w:rPr>
        <w:t xml:space="preserve">сельского поселения </w:t>
      </w:r>
      <w:r w:rsidR="0027186F" w:rsidRPr="007D4BA6">
        <w:rPr>
          <w:rFonts w:ascii="Times New Roman" w:eastAsia="Calibri" w:hAnsi="Times New Roman" w:cs="Times New Roman"/>
          <w:bCs/>
          <w:sz w:val="12"/>
          <w:szCs w:val="12"/>
        </w:rPr>
        <w:t xml:space="preserve">Сергиевск </w:t>
      </w:r>
      <w:r w:rsidR="0027186F" w:rsidRPr="00323E61">
        <w:rPr>
          <w:rFonts w:ascii="Times New Roman" w:eastAsia="Calibri" w:hAnsi="Times New Roman" w:cs="Times New Roman"/>
          <w:bCs/>
          <w:sz w:val="12"/>
          <w:szCs w:val="12"/>
        </w:rPr>
        <w:t>муниципаль</w:t>
      </w:r>
      <w:r w:rsidR="0027186F">
        <w:rPr>
          <w:rFonts w:ascii="Times New Roman" w:eastAsia="Calibri" w:hAnsi="Times New Roman" w:cs="Times New Roman"/>
          <w:bCs/>
          <w:sz w:val="12"/>
          <w:szCs w:val="12"/>
        </w:rPr>
        <w:t xml:space="preserve">ного района Сергиевский </w:t>
      </w:r>
      <w:r w:rsidR="0027186F" w:rsidRPr="00323E61">
        <w:rPr>
          <w:rFonts w:ascii="Times New Roman" w:eastAsia="Calibri" w:hAnsi="Times New Roman" w:cs="Times New Roman"/>
          <w:bCs/>
          <w:sz w:val="12"/>
          <w:szCs w:val="12"/>
        </w:rPr>
        <w:t>Самарской области</w:t>
      </w:r>
      <w:r w:rsidR="0027186F">
        <w:rPr>
          <w:rFonts w:ascii="Times New Roman" w:eastAsia="Calibri" w:hAnsi="Times New Roman" w:cs="Times New Roman"/>
          <w:bCs/>
          <w:sz w:val="12"/>
          <w:szCs w:val="12"/>
        </w:rPr>
        <w:t xml:space="preserve"> №16 от «26» апреля 2021 года «</w:t>
      </w:r>
      <w:r w:rsidR="0027186F" w:rsidRPr="0027186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r w:rsidR="00AC1C8E">
        <w:rPr>
          <w:rFonts w:ascii="Times New Roman" w:eastAsia="Calibri" w:hAnsi="Times New Roman" w:cs="Times New Roman"/>
          <w:bCs/>
          <w:sz w:val="12"/>
          <w:szCs w:val="12"/>
        </w:rPr>
        <w:t>………………………………………………34</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75.</w:t>
      </w:r>
      <w:r w:rsidR="008E7A78">
        <w:rPr>
          <w:rFonts w:ascii="Times New Roman" w:eastAsia="Calibri" w:hAnsi="Times New Roman" w:cs="Times New Roman"/>
          <w:bCs/>
          <w:sz w:val="12"/>
          <w:szCs w:val="12"/>
        </w:rPr>
        <w:t xml:space="preserve"> </w:t>
      </w:r>
      <w:proofErr w:type="gramStart"/>
      <w:r w:rsidR="008E7A78">
        <w:rPr>
          <w:rFonts w:ascii="Times New Roman" w:eastAsia="Calibri" w:hAnsi="Times New Roman" w:cs="Times New Roman"/>
          <w:bCs/>
          <w:sz w:val="12"/>
          <w:szCs w:val="12"/>
        </w:rPr>
        <w:t xml:space="preserve">Постановление администрации </w:t>
      </w:r>
      <w:r w:rsidR="008E7A78" w:rsidRPr="009C15AD">
        <w:rPr>
          <w:rFonts w:ascii="Times New Roman" w:eastAsia="Calibri" w:hAnsi="Times New Roman" w:cs="Times New Roman"/>
          <w:bCs/>
          <w:sz w:val="12"/>
          <w:szCs w:val="12"/>
        </w:rPr>
        <w:t xml:space="preserve">сельского поселения </w:t>
      </w:r>
      <w:r w:rsidR="008E7A78" w:rsidRPr="007D4BA6">
        <w:rPr>
          <w:rFonts w:ascii="Times New Roman" w:eastAsia="Calibri" w:hAnsi="Times New Roman" w:cs="Times New Roman"/>
          <w:bCs/>
          <w:sz w:val="12"/>
          <w:szCs w:val="12"/>
        </w:rPr>
        <w:t xml:space="preserve">Сергиевск </w:t>
      </w:r>
      <w:r w:rsidR="008E7A78" w:rsidRPr="00323E61">
        <w:rPr>
          <w:rFonts w:ascii="Times New Roman" w:eastAsia="Calibri" w:hAnsi="Times New Roman" w:cs="Times New Roman"/>
          <w:bCs/>
          <w:sz w:val="12"/>
          <w:szCs w:val="12"/>
        </w:rPr>
        <w:t>муниципаль</w:t>
      </w:r>
      <w:r w:rsidR="008E7A78">
        <w:rPr>
          <w:rFonts w:ascii="Times New Roman" w:eastAsia="Calibri" w:hAnsi="Times New Roman" w:cs="Times New Roman"/>
          <w:bCs/>
          <w:sz w:val="12"/>
          <w:szCs w:val="12"/>
        </w:rPr>
        <w:t xml:space="preserve">ного района Сергиевский </w:t>
      </w:r>
      <w:r w:rsidR="008E7A78" w:rsidRPr="00323E61">
        <w:rPr>
          <w:rFonts w:ascii="Times New Roman" w:eastAsia="Calibri" w:hAnsi="Times New Roman" w:cs="Times New Roman"/>
          <w:bCs/>
          <w:sz w:val="12"/>
          <w:szCs w:val="12"/>
        </w:rPr>
        <w:t>Самарской области</w:t>
      </w:r>
      <w:r w:rsidR="008E7A78">
        <w:rPr>
          <w:rFonts w:ascii="Times New Roman" w:eastAsia="Calibri" w:hAnsi="Times New Roman" w:cs="Times New Roman"/>
          <w:bCs/>
          <w:sz w:val="12"/>
          <w:szCs w:val="12"/>
        </w:rPr>
        <w:t xml:space="preserve"> №17 от «26» апреля 2021 года «</w:t>
      </w:r>
      <w:r w:rsidR="008E7A78" w:rsidRPr="008E7A7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8E7A78" w:rsidRPr="008E7A78">
        <w:rPr>
          <w:rFonts w:ascii="Times New Roman" w:eastAsia="Calibri" w:hAnsi="Times New Roman" w:cs="Times New Roman"/>
          <w:bCs/>
          <w:sz w:val="12"/>
          <w:szCs w:val="12"/>
        </w:rPr>
        <w:t xml:space="preserve"> территории сельского поселения Сергиевск муниципального района Сергиевский» на 2019-2021гг.</w:t>
      </w:r>
      <w:r w:rsidR="008E7A78" w:rsidRPr="0027186F">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……………………………………………..34</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76.</w:t>
      </w:r>
      <w:r w:rsidR="00016800">
        <w:rPr>
          <w:rFonts w:ascii="Times New Roman" w:eastAsia="Calibri" w:hAnsi="Times New Roman" w:cs="Times New Roman"/>
          <w:bCs/>
          <w:sz w:val="12"/>
          <w:szCs w:val="12"/>
        </w:rPr>
        <w:t xml:space="preserve"> Постановление администрации </w:t>
      </w:r>
      <w:r w:rsidR="00016800" w:rsidRPr="009C15AD">
        <w:rPr>
          <w:rFonts w:ascii="Times New Roman" w:eastAsia="Calibri" w:hAnsi="Times New Roman" w:cs="Times New Roman"/>
          <w:bCs/>
          <w:sz w:val="12"/>
          <w:szCs w:val="12"/>
        </w:rPr>
        <w:t xml:space="preserve">сельского поселения </w:t>
      </w:r>
      <w:r w:rsidR="00016800" w:rsidRPr="007D4BA6">
        <w:rPr>
          <w:rFonts w:ascii="Times New Roman" w:eastAsia="Calibri" w:hAnsi="Times New Roman" w:cs="Times New Roman"/>
          <w:bCs/>
          <w:sz w:val="12"/>
          <w:szCs w:val="12"/>
        </w:rPr>
        <w:t xml:space="preserve">Сергиевск </w:t>
      </w:r>
      <w:r w:rsidR="00016800" w:rsidRPr="00323E61">
        <w:rPr>
          <w:rFonts w:ascii="Times New Roman" w:eastAsia="Calibri" w:hAnsi="Times New Roman" w:cs="Times New Roman"/>
          <w:bCs/>
          <w:sz w:val="12"/>
          <w:szCs w:val="12"/>
        </w:rPr>
        <w:t>муниципаль</w:t>
      </w:r>
      <w:r w:rsidR="00016800">
        <w:rPr>
          <w:rFonts w:ascii="Times New Roman" w:eastAsia="Calibri" w:hAnsi="Times New Roman" w:cs="Times New Roman"/>
          <w:bCs/>
          <w:sz w:val="12"/>
          <w:szCs w:val="12"/>
        </w:rPr>
        <w:t xml:space="preserve">ного района Сергиевский </w:t>
      </w:r>
      <w:r w:rsidR="00016800" w:rsidRPr="00323E61">
        <w:rPr>
          <w:rFonts w:ascii="Times New Roman" w:eastAsia="Calibri" w:hAnsi="Times New Roman" w:cs="Times New Roman"/>
          <w:bCs/>
          <w:sz w:val="12"/>
          <w:szCs w:val="12"/>
        </w:rPr>
        <w:t>Самарской области</w:t>
      </w:r>
      <w:r w:rsidR="00016800">
        <w:rPr>
          <w:rFonts w:ascii="Times New Roman" w:eastAsia="Calibri" w:hAnsi="Times New Roman" w:cs="Times New Roman"/>
          <w:bCs/>
          <w:sz w:val="12"/>
          <w:szCs w:val="12"/>
        </w:rPr>
        <w:t xml:space="preserve"> №18 от «26» апреля 2021 года «</w:t>
      </w:r>
      <w:r w:rsidR="00016800" w:rsidRPr="0001680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w:t>
      </w:r>
      <w:r w:rsidR="00016800">
        <w:rPr>
          <w:rFonts w:ascii="Times New Roman" w:eastAsia="Calibri" w:hAnsi="Times New Roman" w:cs="Times New Roman"/>
          <w:bCs/>
          <w:sz w:val="12"/>
          <w:szCs w:val="12"/>
        </w:rPr>
        <w:t>на Сергиевский» на 2019-2021гг.</w:t>
      </w:r>
      <w:r w:rsidR="00016800" w:rsidRPr="0027186F">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……………………………………………………………………………………...34</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077E24">
        <w:rPr>
          <w:rFonts w:ascii="Times New Roman" w:eastAsia="Calibri" w:hAnsi="Times New Roman" w:cs="Times New Roman"/>
          <w:bCs/>
          <w:sz w:val="12"/>
          <w:szCs w:val="12"/>
        </w:rPr>
        <w:t xml:space="preserve"> </w:t>
      </w:r>
      <w:proofErr w:type="gramStart"/>
      <w:r w:rsidR="00077E24">
        <w:rPr>
          <w:rFonts w:ascii="Times New Roman" w:eastAsia="Calibri" w:hAnsi="Times New Roman" w:cs="Times New Roman"/>
          <w:bCs/>
          <w:sz w:val="12"/>
          <w:szCs w:val="12"/>
        </w:rPr>
        <w:t xml:space="preserve">Постановление администрации </w:t>
      </w:r>
      <w:r w:rsidR="00077E24" w:rsidRPr="009C15AD">
        <w:rPr>
          <w:rFonts w:ascii="Times New Roman" w:eastAsia="Calibri" w:hAnsi="Times New Roman" w:cs="Times New Roman"/>
          <w:bCs/>
          <w:sz w:val="12"/>
          <w:szCs w:val="12"/>
        </w:rPr>
        <w:t xml:space="preserve">сельского поселения </w:t>
      </w:r>
      <w:r w:rsidR="00077E24" w:rsidRPr="007D4BA6">
        <w:rPr>
          <w:rFonts w:ascii="Times New Roman" w:eastAsia="Calibri" w:hAnsi="Times New Roman" w:cs="Times New Roman"/>
          <w:bCs/>
          <w:sz w:val="12"/>
          <w:szCs w:val="12"/>
        </w:rPr>
        <w:t xml:space="preserve">Сергиевск </w:t>
      </w:r>
      <w:r w:rsidR="00077E24" w:rsidRPr="00323E61">
        <w:rPr>
          <w:rFonts w:ascii="Times New Roman" w:eastAsia="Calibri" w:hAnsi="Times New Roman" w:cs="Times New Roman"/>
          <w:bCs/>
          <w:sz w:val="12"/>
          <w:szCs w:val="12"/>
        </w:rPr>
        <w:t>муниципаль</w:t>
      </w:r>
      <w:r w:rsidR="00077E24">
        <w:rPr>
          <w:rFonts w:ascii="Times New Roman" w:eastAsia="Calibri" w:hAnsi="Times New Roman" w:cs="Times New Roman"/>
          <w:bCs/>
          <w:sz w:val="12"/>
          <w:szCs w:val="12"/>
        </w:rPr>
        <w:t xml:space="preserve">ного района Сергиевский </w:t>
      </w:r>
      <w:r w:rsidR="00077E24" w:rsidRPr="00323E61">
        <w:rPr>
          <w:rFonts w:ascii="Times New Roman" w:eastAsia="Calibri" w:hAnsi="Times New Roman" w:cs="Times New Roman"/>
          <w:bCs/>
          <w:sz w:val="12"/>
          <w:szCs w:val="12"/>
        </w:rPr>
        <w:t>Самарской области</w:t>
      </w:r>
      <w:r w:rsidR="00077E24">
        <w:rPr>
          <w:rFonts w:ascii="Times New Roman" w:eastAsia="Calibri" w:hAnsi="Times New Roman" w:cs="Times New Roman"/>
          <w:bCs/>
          <w:sz w:val="12"/>
          <w:szCs w:val="12"/>
        </w:rPr>
        <w:t xml:space="preserve"> №19 от «26» апреля 2021 года «</w:t>
      </w:r>
      <w:r w:rsidR="00077E24" w:rsidRPr="00077E2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r w:rsidR="00077E24" w:rsidRPr="0027186F">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………………………………………………35</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78.</w:t>
      </w:r>
      <w:r w:rsidR="002E7FAF">
        <w:rPr>
          <w:rFonts w:ascii="Times New Roman" w:eastAsia="Calibri" w:hAnsi="Times New Roman" w:cs="Times New Roman"/>
          <w:bCs/>
          <w:sz w:val="12"/>
          <w:szCs w:val="12"/>
        </w:rPr>
        <w:t xml:space="preserve"> </w:t>
      </w:r>
      <w:proofErr w:type="gramStart"/>
      <w:r w:rsidR="002E7FAF">
        <w:rPr>
          <w:rFonts w:ascii="Times New Roman" w:eastAsia="Calibri" w:hAnsi="Times New Roman" w:cs="Times New Roman"/>
          <w:bCs/>
          <w:sz w:val="12"/>
          <w:szCs w:val="12"/>
        </w:rPr>
        <w:t xml:space="preserve">Постановление администрации </w:t>
      </w:r>
      <w:r w:rsidR="002E7FAF" w:rsidRPr="009C15AD">
        <w:rPr>
          <w:rFonts w:ascii="Times New Roman" w:eastAsia="Calibri" w:hAnsi="Times New Roman" w:cs="Times New Roman"/>
          <w:bCs/>
          <w:sz w:val="12"/>
          <w:szCs w:val="12"/>
        </w:rPr>
        <w:t xml:space="preserve">сельского поселения </w:t>
      </w:r>
      <w:r w:rsidR="002E7FAF" w:rsidRPr="002E7FAF">
        <w:rPr>
          <w:rFonts w:ascii="Times New Roman" w:eastAsia="Calibri" w:hAnsi="Times New Roman" w:cs="Times New Roman"/>
          <w:bCs/>
          <w:sz w:val="12"/>
          <w:szCs w:val="12"/>
        </w:rPr>
        <w:t xml:space="preserve">Серноводск </w:t>
      </w:r>
      <w:r w:rsidR="002E7FAF" w:rsidRPr="00323E61">
        <w:rPr>
          <w:rFonts w:ascii="Times New Roman" w:eastAsia="Calibri" w:hAnsi="Times New Roman" w:cs="Times New Roman"/>
          <w:bCs/>
          <w:sz w:val="12"/>
          <w:szCs w:val="12"/>
        </w:rPr>
        <w:t>муниципаль</w:t>
      </w:r>
      <w:r w:rsidR="002E7FAF">
        <w:rPr>
          <w:rFonts w:ascii="Times New Roman" w:eastAsia="Calibri" w:hAnsi="Times New Roman" w:cs="Times New Roman"/>
          <w:bCs/>
          <w:sz w:val="12"/>
          <w:szCs w:val="12"/>
        </w:rPr>
        <w:t xml:space="preserve">ного района Сергиевский </w:t>
      </w:r>
      <w:r w:rsidR="002E7FAF" w:rsidRPr="00323E61">
        <w:rPr>
          <w:rFonts w:ascii="Times New Roman" w:eastAsia="Calibri" w:hAnsi="Times New Roman" w:cs="Times New Roman"/>
          <w:bCs/>
          <w:sz w:val="12"/>
          <w:szCs w:val="12"/>
        </w:rPr>
        <w:t>Самарской области</w:t>
      </w:r>
      <w:r w:rsidR="002E7FAF">
        <w:rPr>
          <w:rFonts w:ascii="Times New Roman" w:eastAsia="Calibri" w:hAnsi="Times New Roman" w:cs="Times New Roman"/>
          <w:bCs/>
          <w:sz w:val="12"/>
          <w:szCs w:val="12"/>
        </w:rPr>
        <w:t xml:space="preserve"> №8 от «26» апреля 2021 года «</w:t>
      </w:r>
      <w:r w:rsidR="002E7FAF" w:rsidRPr="002E7FA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w:t>
      </w:r>
      <w:r w:rsidR="002E7FAF" w:rsidRPr="00077E24">
        <w:rPr>
          <w:rFonts w:ascii="Times New Roman" w:eastAsia="Calibri" w:hAnsi="Times New Roman" w:cs="Times New Roman"/>
          <w:bCs/>
          <w:sz w:val="12"/>
          <w:szCs w:val="12"/>
        </w:rPr>
        <w:t>.</w:t>
      </w:r>
      <w:r w:rsidR="002E7FAF" w:rsidRPr="0027186F">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………………………………………………35</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2E7FAF">
        <w:rPr>
          <w:rFonts w:ascii="Times New Roman" w:eastAsia="Calibri" w:hAnsi="Times New Roman" w:cs="Times New Roman"/>
          <w:bCs/>
          <w:sz w:val="12"/>
          <w:szCs w:val="12"/>
        </w:rPr>
        <w:t xml:space="preserve"> Постановление администрации </w:t>
      </w:r>
      <w:r w:rsidR="002E7FAF" w:rsidRPr="009C15AD">
        <w:rPr>
          <w:rFonts w:ascii="Times New Roman" w:eastAsia="Calibri" w:hAnsi="Times New Roman" w:cs="Times New Roman"/>
          <w:bCs/>
          <w:sz w:val="12"/>
          <w:szCs w:val="12"/>
        </w:rPr>
        <w:t xml:space="preserve">сельского поселения </w:t>
      </w:r>
      <w:r w:rsidR="002E7FAF" w:rsidRPr="002E7FAF">
        <w:rPr>
          <w:rFonts w:ascii="Times New Roman" w:eastAsia="Calibri" w:hAnsi="Times New Roman" w:cs="Times New Roman"/>
          <w:bCs/>
          <w:sz w:val="12"/>
          <w:szCs w:val="12"/>
        </w:rPr>
        <w:t xml:space="preserve">Серноводск </w:t>
      </w:r>
      <w:r w:rsidR="002E7FAF" w:rsidRPr="00323E61">
        <w:rPr>
          <w:rFonts w:ascii="Times New Roman" w:eastAsia="Calibri" w:hAnsi="Times New Roman" w:cs="Times New Roman"/>
          <w:bCs/>
          <w:sz w:val="12"/>
          <w:szCs w:val="12"/>
        </w:rPr>
        <w:t>муниципаль</w:t>
      </w:r>
      <w:r w:rsidR="002E7FAF">
        <w:rPr>
          <w:rFonts w:ascii="Times New Roman" w:eastAsia="Calibri" w:hAnsi="Times New Roman" w:cs="Times New Roman"/>
          <w:bCs/>
          <w:sz w:val="12"/>
          <w:szCs w:val="12"/>
        </w:rPr>
        <w:t xml:space="preserve">ного района Сергиевский </w:t>
      </w:r>
      <w:r w:rsidR="002E7FAF" w:rsidRPr="00323E61">
        <w:rPr>
          <w:rFonts w:ascii="Times New Roman" w:eastAsia="Calibri" w:hAnsi="Times New Roman" w:cs="Times New Roman"/>
          <w:bCs/>
          <w:sz w:val="12"/>
          <w:szCs w:val="12"/>
        </w:rPr>
        <w:t>Самарской области</w:t>
      </w:r>
      <w:r w:rsidR="002E7FAF">
        <w:rPr>
          <w:rFonts w:ascii="Times New Roman" w:eastAsia="Calibri" w:hAnsi="Times New Roman" w:cs="Times New Roman"/>
          <w:bCs/>
          <w:sz w:val="12"/>
          <w:szCs w:val="12"/>
        </w:rPr>
        <w:t xml:space="preserve"> №9 от «26» апреля 2021 года «</w:t>
      </w:r>
      <w:r w:rsidR="002E7FAF" w:rsidRPr="002E7FA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r w:rsidR="00AC1C8E">
        <w:rPr>
          <w:rFonts w:ascii="Times New Roman" w:eastAsia="Calibri" w:hAnsi="Times New Roman" w:cs="Times New Roman"/>
          <w:bCs/>
          <w:sz w:val="12"/>
          <w:szCs w:val="12"/>
        </w:rPr>
        <w:t>…………………………………………………………………………………….36</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80.</w:t>
      </w:r>
      <w:r w:rsidR="004E7D2B">
        <w:rPr>
          <w:rFonts w:ascii="Times New Roman" w:eastAsia="Calibri" w:hAnsi="Times New Roman" w:cs="Times New Roman"/>
          <w:bCs/>
          <w:sz w:val="12"/>
          <w:szCs w:val="12"/>
        </w:rPr>
        <w:t xml:space="preserve"> </w:t>
      </w:r>
      <w:proofErr w:type="gramStart"/>
      <w:r w:rsidR="004E7D2B">
        <w:rPr>
          <w:rFonts w:ascii="Times New Roman" w:eastAsia="Calibri" w:hAnsi="Times New Roman" w:cs="Times New Roman"/>
          <w:bCs/>
          <w:sz w:val="12"/>
          <w:szCs w:val="12"/>
        </w:rPr>
        <w:t xml:space="preserve">Постановление администрации </w:t>
      </w:r>
      <w:r w:rsidR="004E7D2B" w:rsidRPr="009C15AD">
        <w:rPr>
          <w:rFonts w:ascii="Times New Roman" w:eastAsia="Calibri" w:hAnsi="Times New Roman" w:cs="Times New Roman"/>
          <w:bCs/>
          <w:sz w:val="12"/>
          <w:szCs w:val="12"/>
        </w:rPr>
        <w:t xml:space="preserve">сельского поселения </w:t>
      </w:r>
      <w:r w:rsidR="004E7D2B" w:rsidRPr="002E7FAF">
        <w:rPr>
          <w:rFonts w:ascii="Times New Roman" w:eastAsia="Calibri" w:hAnsi="Times New Roman" w:cs="Times New Roman"/>
          <w:bCs/>
          <w:sz w:val="12"/>
          <w:szCs w:val="12"/>
        </w:rPr>
        <w:t xml:space="preserve">Серноводск </w:t>
      </w:r>
      <w:r w:rsidR="004E7D2B" w:rsidRPr="00323E61">
        <w:rPr>
          <w:rFonts w:ascii="Times New Roman" w:eastAsia="Calibri" w:hAnsi="Times New Roman" w:cs="Times New Roman"/>
          <w:bCs/>
          <w:sz w:val="12"/>
          <w:szCs w:val="12"/>
        </w:rPr>
        <w:t>муниципаль</w:t>
      </w:r>
      <w:r w:rsidR="004E7D2B">
        <w:rPr>
          <w:rFonts w:ascii="Times New Roman" w:eastAsia="Calibri" w:hAnsi="Times New Roman" w:cs="Times New Roman"/>
          <w:bCs/>
          <w:sz w:val="12"/>
          <w:szCs w:val="12"/>
        </w:rPr>
        <w:t xml:space="preserve">ного района Сергиевский </w:t>
      </w:r>
      <w:r w:rsidR="004E7D2B" w:rsidRPr="00323E61">
        <w:rPr>
          <w:rFonts w:ascii="Times New Roman" w:eastAsia="Calibri" w:hAnsi="Times New Roman" w:cs="Times New Roman"/>
          <w:bCs/>
          <w:sz w:val="12"/>
          <w:szCs w:val="12"/>
        </w:rPr>
        <w:t>Самарской области</w:t>
      </w:r>
      <w:r w:rsidR="004E7D2B">
        <w:rPr>
          <w:rFonts w:ascii="Times New Roman" w:eastAsia="Calibri" w:hAnsi="Times New Roman" w:cs="Times New Roman"/>
          <w:bCs/>
          <w:sz w:val="12"/>
          <w:szCs w:val="12"/>
        </w:rPr>
        <w:t xml:space="preserve"> №10 от «26» апреля 2021 года «</w:t>
      </w:r>
      <w:r w:rsidR="004E7D2B" w:rsidRPr="004E7D2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w:t>
      </w:r>
      <w:r w:rsidR="00AC1C8E">
        <w:rPr>
          <w:rFonts w:ascii="Times New Roman" w:eastAsia="Calibri" w:hAnsi="Times New Roman" w:cs="Times New Roman"/>
          <w:bCs/>
          <w:sz w:val="12"/>
          <w:szCs w:val="12"/>
        </w:rPr>
        <w:t>……………………………………………36</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81.</w:t>
      </w:r>
      <w:r w:rsidR="004E7D2B">
        <w:rPr>
          <w:rFonts w:ascii="Times New Roman" w:eastAsia="Calibri" w:hAnsi="Times New Roman" w:cs="Times New Roman"/>
          <w:bCs/>
          <w:sz w:val="12"/>
          <w:szCs w:val="12"/>
        </w:rPr>
        <w:t xml:space="preserve"> </w:t>
      </w:r>
      <w:proofErr w:type="gramStart"/>
      <w:r w:rsidR="004E7D2B">
        <w:rPr>
          <w:rFonts w:ascii="Times New Roman" w:eastAsia="Calibri" w:hAnsi="Times New Roman" w:cs="Times New Roman"/>
          <w:bCs/>
          <w:sz w:val="12"/>
          <w:szCs w:val="12"/>
        </w:rPr>
        <w:t xml:space="preserve">Постановление администрации </w:t>
      </w:r>
      <w:r w:rsidR="004E7D2B" w:rsidRPr="009C15AD">
        <w:rPr>
          <w:rFonts w:ascii="Times New Roman" w:eastAsia="Calibri" w:hAnsi="Times New Roman" w:cs="Times New Roman"/>
          <w:bCs/>
          <w:sz w:val="12"/>
          <w:szCs w:val="12"/>
        </w:rPr>
        <w:t xml:space="preserve">сельского поселения </w:t>
      </w:r>
      <w:r w:rsidR="004E7D2B" w:rsidRPr="002E7FAF">
        <w:rPr>
          <w:rFonts w:ascii="Times New Roman" w:eastAsia="Calibri" w:hAnsi="Times New Roman" w:cs="Times New Roman"/>
          <w:bCs/>
          <w:sz w:val="12"/>
          <w:szCs w:val="12"/>
        </w:rPr>
        <w:t xml:space="preserve">Серноводск </w:t>
      </w:r>
      <w:r w:rsidR="004E7D2B" w:rsidRPr="00323E61">
        <w:rPr>
          <w:rFonts w:ascii="Times New Roman" w:eastAsia="Calibri" w:hAnsi="Times New Roman" w:cs="Times New Roman"/>
          <w:bCs/>
          <w:sz w:val="12"/>
          <w:szCs w:val="12"/>
        </w:rPr>
        <w:t>муниципаль</w:t>
      </w:r>
      <w:r w:rsidR="004E7D2B">
        <w:rPr>
          <w:rFonts w:ascii="Times New Roman" w:eastAsia="Calibri" w:hAnsi="Times New Roman" w:cs="Times New Roman"/>
          <w:bCs/>
          <w:sz w:val="12"/>
          <w:szCs w:val="12"/>
        </w:rPr>
        <w:t xml:space="preserve">ного района Сергиевский </w:t>
      </w:r>
      <w:r w:rsidR="004E7D2B" w:rsidRPr="00323E61">
        <w:rPr>
          <w:rFonts w:ascii="Times New Roman" w:eastAsia="Calibri" w:hAnsi="Times New Roman" w:cs="Times New Roman"/>
          <w:bCs/>
          <w:sz w:val="12"/>
          <w:szCs w:val="12"/>
        </w:rPr>
        <w:t>Самарской области</w:t>
      </w:r>
      <w:r w:rsidR="004E7D2B">
        <w:rPr>
          <w:rFonts w:ascii="Times New Roman" w:eastAsia="Calibri" w:hAnsi="Times New Roman" w:cs="Times New Roman"/>
          <w:bCs/>
          <w:sz w:val="12"/>
          <w:szCs w:val="12"/>
        </w:rPr>
        <w:t xml:space="preserve"> №11 от «26» апреля 2021 года «</w:t>
      </w:r>
      <w:r w:rsidR="004E7D2B" w:rsidRPr="004E7D2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r w:rsidR="00AC1C8E">
        <w:rPr>
          <w:rFonts w:ascii="Times New Roman" w:eastAsia="Calibri" w:hAnsi="Times New Roman" w:cs="Times New Roman"/>
          <w:bCs/>
          <w:sz w:val="12"/>
          <w:szCs w:val="12"/>
        </w:rPr>
        <w:t>………………………..37</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82.</w:t>
      </w:r>
      <w:r w:rsidR="0098051A">
        <w:rPr>
          <w:rFonts w:ascii="Times New Roman" w:eastAsia="Calibri" w:hAnsi="Times New Roman" w:cs="Times New Roman"/>
          <w:bCs/>
          <w:sz w:val="12"/>
          <w:szCs w:val="12"/>
        </w:rPr>
        <w:t xml:space="preserve"> Постановление администрации </w:t>
      </w:r>
      <w:r w:rsidR="0098051A" w:rsidRPr="009C15AD">
        <w:rPr>
          <w:rFonts w:ascii="Times New Roman" w:eastAsia="Calibri" w:hAnsi="Times New Roman" w:cs="Times New Roman"/>
          <w:bCs/>
          <w:sz w:val="12"/>
          <w:szCs w:val="12"/>
        </w:rPr>
        <w:t xml:space="preserve">сельского поселения </w:t>
      </w:r>
      <w:r w:rsidR="0098051A" w:rsidRPr="002E7FAF">
        <w:rPr>
          <w:rFonts w:ascii="Times New Roman" w:eastAsia="Calibri" w:hAnsi="Times New Roman" w:cs="Times New Roman"/>
          <w:bCs/>
          <w:sz w:val="12"/>
          <w:szCs w:val="12"/>
        </w:rPr>
        <w:t xml:space="preserve">Серноводск </w:t>
      </w:r>
      <w:r w:rsidR="0098051A" w:rsidRPr="00323E61">
        <w:rPr>
          <w:rFonts w:ascii="Times New Roman" w:eastAsia="Calibri" w:hAnsi="Times New Roman" w:cs="Times New Roman"/>
          <w:bCs/>
          <w:sz w:val="12"/>
          <w:szCs w:val="12"/>
        </w:rPr>
        <w:t>муниципаль</w:t>
      </w:r>
      <w:r w:rsidR="0098051A">
        <w:rPr>
          <w:rFonts w:ascii="Times New Roman" w:eastAsia="Calibri" w:hAnsi="Times New Roman" w:cs="Times New Roman"/>
          <w:bCs/>
          <w:sz w:val="12"/>
          <w:szCs w:val="12"/>
        </w:rPr>
        <w:t xml:space="preserve">ного района Сергиевский </w:t>
      </w:r>
      <w:r w:rsidR="0098051A" w:rsidRPr="00323E61">
        <w:rPr>
          <w:rFonts w:ascii="Times New Roman" w:eastAsia="Calibri" w:hAnsi="Times New Roman" w:cs="Times New Roman"/>
          <w:bCs/>
          <w:sz w:val="12"/>
          <w:szCs w:val="12"/>
        </w:rPr>
        <w:t>Самарской области</w:t>
      </w:r>
      <w:r w:rsidR="0098051A">
        <w:rPr>
          <w:rFonts w:ascii="Times New Roman" w:eastAsia="Calibri" w:hAnsi="Times New Roman" w:cs="Times New Roman"/>
          <w:bCs/>
          <w:sz w:val="12"/>
          <w:szCs w:val="12"/>
        </w:rPr>
        <w:t xml:space="preserve"> №12 от «26» апреля 2021 года «</w:t>
      </w:r>
      <w:r w:rsidR="0098051A" w:rsidRPr="0098051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r w:rsidR="0098051A" w:rsidRPr="004E7D2B">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…………………………………………………………….37</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83.</w:t>
      </w:r>
      <w:r w:rsidR="000C422B">
        <w:rPr>
          <w:rFonts w:ascii="Times New Roman" w:eastAsia="Calibri" w:hAnsi="Times New Roman" w:cs="Times New Roman"/>
          <w:bCs/>
          <w:sz w:val="12"/>
          <w:szCs w:val="12"/>
        </w:rPr>
        <w:t xml:space="preserve"> </w:t>
      </w:r>
      <w:proofErr w:type="gramStart"/>
      <w:r w:rsidR="000C422B">
        <w:rPr>
          <w:rFonts w:ascii="Times New Roman" w:eastAsia="Calibri" w:hAnsi="Times New Roman" w:cs="Times New Roman"/>
          <w:bCs/>
          <w:sz w:val="12"/>
          <w:szCs w:val="12"/>
        </w:rPr>
        <w:t xml:space="preserve">Постановление администрации </w:t>
      </w:r>
      <w:r w:rsidR="000C422B" w:rsidRPr="009C15AD">
        <w:rPr>
          <w:rFonts w:ascii="Times New Roman" w:eastAsia="Calibri" w:hAnsi="Times New Roman" w:cs="Times New Roman"/>
          <w:bCs/>
          <w:sz w:val="12"/>
          <w:szCs w:val="12"/>
        </w:rPr>
        <w:t xml:space="preserve">сельского поселения </w:t>
      </w:r>
      <w:r w:rsidR="000C422B" w:rsidRPr="002E7FAF">
        <w:rPr>
          <w:rFonts w:ascii="Times New Roman" w:eastAsia="Calibri" w:hAnsi="Times New Roman" w:cs="Times New Roman"/>
          <w:bCs/>
          <w:sz w:val="12"/>
          <w:szCs w:val="12"/>
        </w:rPr>
        <w:t xml:space="preserve">Серноводск </w:t>
      </w:r>
      <w:r w:rsidR="000C422B" w:rsidRPr="00323E61">
        <w:rPr>
          <w:rFonts w:ascii="Times New Roman" w:eastAsia="Calibri" w:hAnsi="Times New Roman" w:cs="Times New Roman"/>
          <w:bCs/>
          <w:sz w:val="12"/>
          <w:szCs w:val="12"/>
        </w:rPr>
        <w:t>муниципаль</w:t>
      </w:r>
      <w:r w:rsidR="000C422B">
        <w:rPr>
          <w:rFonts w:ascii="Times New Roman" w:eastAsia="Calibri" w:hAnsi="Times New Roman" w:cs="Times New Roman"/>
          <w:bCs/>
          <w:sz w:val="12"/>
          <w:szCs w:val="12"/>
        </w:rPr>
        <w:t xml:space="preserve">ного района Сергиевский </w:t>
      </w:r>
      <w:r w:rsidR="000C422B" w:rsidRPr="00323E61">
        <w:rPr>
          <w:rFonts w:ascii="Times New Roman" w:eastAsia="Calibri" w:hAnsi="Times New Roman" w:cs="Times New Roman"/>
          <w:bCs/>
          <w:sz w:val="12"/>
          <w:szCs w:val="12"/>
        </w:rPr>
        <w:t>Самарской области</w:t>
      </w:r>
      <w:r w:rsidR="000C422B">
        <w:rPr>
          <w:rFonts w:ascii="Times New Roman" w:eastAsia="Calibri" w:hAnsi="Times New Roman" w:cs="Times New Roman"/>
          <w:bCs/>
          <w:sz w:val="12"/>
          <w:szCs w:val="12"/>
        </w:rPr>
        <w:t xml:space="preserve"> №13 от «26» апреля 2021 года «</w:t>
      </w:r>
      <w:r w:rsidR="000C422B" w:rsidRPr="000C422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№55 от 29.12.2018г.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w:t>
      </w:r>
      <w:r w:rsidR="000C422B" w:rsidRPr="004E7D2B">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……………………………………………………………37</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84.</w:t>
      </w:r>
      <w:r w:rsidR="008F5493">
        <w:rPr>
          <w:rFonts w:ascii="Times New Roman" w:eastAsia="Calibri" w:hAnsi="Times New Roman" w:cs="Times New Roman"/>
          <w:bCs/>
          <w:sz w:val="12"/>
          <w:szCs w:val="12"/>
        </w:rPr>
        <w:t xml:space="preserve"> </w:t>
      </w:r>
      <w:proofErr w:type="gramStart"/>
      <w:r w:rsidR="008F5493">
        <w:rPr>
          <w:rFonts w:ascii="Times New Roman" w:eastAsia="Calibri" w:hAnsi="Times New Roman" w:cs="Times New Roman"/>
          <w:bCs/>
          <w:sz w:val="12"/>
          <w:szCs w:val="12"/>
        </w:rPr>
        <w:t xml:space="preserve">Постановление администрации </w:t>
      </w:r>
      <w:r w:rsidR="008F5493" w:rsidRPr="009C15AD">
        <w:rPr>
          <w:rFonts w:ascii="Times New Roman" w:eastAsia="Calibri" w:hAnsi="Times New Roman" w:cs="Times New Roman"/>
          <w:bCs/>
          <w:sz w:val="12"/>
          <w:szCs w:val="12"/>
        </w:rPr>
        <w:t xml:space="preserve">сельского поселения </w:t>
      </w:r>
      <w:r w:rsidR="008F5493" w:rsidRPr="002E7FAF">
        <w:rPr>
          <w:rFonts w:ascii="Times New Roman" w:eastAsia="Calibri" w:hAnsi="Times New Roman" w:cs="Times New Roman"/>
          <w:bCs/>
          <w:sz w:val="12"/>
          <w:szCs w:val="12"/>
        </w:rPr>
        <w:t xml:space="preserve">Серноводск </w:t>
      </w:r>
      <w:r w:rsidR="008F5493" w:rsidRPr="00323E61">
        <w:rPr>
          <w:rFonts w:ascii="Times New Roman" w:eastAsia="Calibri" w:hAnsi="Times New Roman" w:cs="Times New Roman"/>
          <w:bCs/>
          <w:sz w:val="12"/>
          <w:szCs w:val="12"/>
        </w:rPr>
        <w:t>муниципаль</w:t>
      </w:r>
      <w:r w:rsidR="008F5493">
        <w:rPr>
          <w:rFonts w:ascii="Times New Roman" w:eastAsia="Calibri" w:hAnsi="Times New Roman" w:cs="Times New Roman"/>
          <w:bCs/>
          <w:sz w:val="12"/>
          <w:szCs w:val="12"/>
        </w:rPr>
        <w:t xml:space="preserve">ного района Сергиевский </w:t>
      </w:r>
      <w:r w:rsidR="008F5493" w:rsidRPr="00323E61">
        <w:rPr>
          <w:rFonts w:ascii="Times New Roman" w:eastAsia="Calibri" w:hAnsi="Times New Roman" w:cs="Times New Roman"/>
          <w:bCs/>
          <w:sz w:val="12"/>
          <w:szCs w:val="12"/>
        </w:rPr>
        <w:t>Самарской области</w:t>
      </w:r>
      <w:r w:rsidR="008F5493">
        <w:rPr>
          <w:rFonts w:ascii="Times New Roman" w:eastAsia="Calibri" w:hAnsi="Times New Roman" w:cs="Times New Roman"/>
          <w:bCs/>
          <w:sz w:val="12"/>
          <w:szCs w:val="12"/>
        </w:rPr>
        <w:t xml:space="preserve"> №14 от «26» апреля 2021 года «</w:t>
      </w:r>
      <w:r w:rsidR="008F5493" w:rsidRPr="008F549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8F5493" w:rsidRPr="008F5493">
        <w:rPr>
          <w:rFonts w:ascii="Times New Roman" w:eastAsia="Calibri" w:hAnsi="Times New Roman" w:cs="Times New Roman"/>
          <w:bCs/>
          <w:sz w:val="12"/>
          <w:szCs w:val="12"/>
        </w:rPr>
        <w:t xml:space="preserve"> территории сельского поселения Серноводск муниципального района Сергиевский» на 2019-2021гг.</w:t>
      </w:r>
      <w:r w:rsidR="008F5493" w:rsidRPr="004E7D2B">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…………………………………………..38</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85.</w:t>
      </w:r>
      <w:r w:rsidR="006E6738">
        <w:rPr>
          <w:rFonts w:ascii="Times New Roman" w:eastAsia="Calibri" w:hAnsi="Times New Roman" w:cs="Times New Roman"/>
          <w:bCs/>
          <w:sz w:val="12"/>
          <w:szCs w:val="12"/>
        </w:rPr>
        <w:t xml:space="preserve"> </w:t>
      </w:r>
      <w:proofErr w:type="gramStart"/>
      <w:r w:rsidR="006E6738">
        <w:rPr>
          <w:rFonts w:ascii="Times New Roman" w:eastAsia="Calibri" w:hAnsi="Times New Roman" w:cs="Times New Roman"/>
          <w:bCs/>
          <w:sz w:val="12"/>
          <w:szCs w:val="12"/>
        </w:rPr>
        <w:t xml:space="preserve">Постановление администрации </w:t>
      </w:r>
      <w:r w:rsidR="006E6738" w:rsidRPr="009C15AD">
        <w:rPr>
          <w:rFonts w:ascii="Times New Roman" w:eastAsia="Calibri" w:hAnsi="Times New Roman" w:cs="Times New Roman"/>
          <w:bCs/>
          <w:sz w:val="12"/>
          <w:szCs w:val="12"/>
        </w:rPr>
        <w:t xml:space="preserve">сельского поселения </w:t>
      </w:r>
      <w:r w:rsidR="006E6738" w:rsidRPr="006E6738">
        <w:rPr>
          <w:rFonts w:ascii="Times New Roman" w:eastAsia="Calibri" w:hAnsi="Times New Roman" w:cs="Times New Roman"/>
          <w:bCs/>
          <w:sz w:val="12"/>
          <w:szCs w:val="12"/>
        </w:rPr>
        <w:t xml:space="preserve">Сургут </w:t>
      </w:r>
      <w:r w:rsidR="006E6738" w:rsidRPr="00323E61">
        <w:rPr>
          <w:rFonts w:ascii="Times New Roman" w:eastAsia="Calibri" w:hAnsi="Times New Roman" w:cs="Times New Roman"/>
          <w:bCs/>
          <w:sz w:val="12"/>
          <w:szCs w:val="12"/>
        </w:rPr>
        <w:t>муниципаль</w:t>
      </w:r>
      <w:r w:rsidR="006E6738">
        <w:rPr>
          <w:rFonts w:ascii="Times New Roman" w:eastAsia="Calibri" w:hAnsi="Times New Roman" w:cs="Times New Roman"/>
          <w:bCs/>
          <w:sz w:val="12"/>
          <w:szCs w:val="12"/>
        </w:rPr>
        <w:t xml:space="preserve">ного района Сергиевский </w:t>
      </w:r>
      <w:r w:rsidR="006E6738" w:rsidRPr="00323E61">
        <w:rPr>
          <w:rFonts w:ascii="Times New Roman" w:eastAsia="Calibri" w:hAnsi="Times New Roman" w:cs="Times New Roman"/>
          <w:bCs/>
          <w:sz w:val="12"/>
          <w:szCs w:val="12"/>
        </w:rPr>
        <w:t>Самарской области</w:t>
      </w:r>
      <w:r w:rsidR="006E6738">
        <w:rPr>
          <w:rFonts w:ascii="Times New Roman" w:eastAsia="Calibri" w:hAnsi="Times New Roman" w:cs="Times New Roman"/>
          <w:bCs/>
          <w:sz w:val="12"/>
          <w:szCs w:val="12"/>
        </w:rPr>
        <w:t xml:space="preserve"> №14 от «26» апреля 2021 года «</w:t>
      </w:r>
      <w:r w:rsidR="006E6738" w:rsidRPr="006E673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r w:rsidR="00AC1C8E">
        <w:rPr>
          <w:rFonts w:ascii="Times New Roman" w:eastAsia="Calibri" w:hAnsi="Times New Roman" w:cs="Times New Roman"/>
          <w:bCs/>
          <w:sz w:val="12"/>
          <w:szCs w:val="12"/>
        </w:rPr>
        <w:t>………………………………………………………………….38</w:t>
      </w:r>
      <w:proofErr w:type="gramEnd"/>
    </w:p>
    <w:p w:rsidR="00CE24F6" w:rsidRDefault="006937BE" w:rsidP="00CE24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86.</w:t>
      </w:r>
      <w:r w:rsidR="00CE24F6">
        <w:rPr>
          <w:rFonts w:ascii="Times New Roman" w:eastAsia="Calibri" w:hAnsi="Times New Roman" w:cs="Times New Roman"/>
          <w:bCs/>
          <w:sz w:val="12"/>
          <w:szCs w:val="12"/>
        </w:rPr>
        <w:t xml:space="preserve"> Постановление администрации </w:t>
      </w:r>
      <w:r w:rsidR="00CE24F6" w:rsidRPr="009C15AD">
        <w:rPr>
          <w:rFonts w:ascii="Times New Roman" w:eastAsia="Calibri" w:hAnsi="Times New Roman" w:cs="Times New Roman"/>
          <w:bCs/>
          <w:sz w:val="12"/>
          <w:szCs w:val="12"/>
        </w:rPr>
        <w:t xml:space="preserve">сельского поселения </w:t>
      </w:r>
      <w:r w:rsidR="00CE24F6" w:rsidRPr="006E6738">
        <w:rPr>
          <w:rFonts w:ascii="Times New Roman" w:eastAsia="Calibri" w:hAnsi="Times New Roman" w:cs="Times New Roman"/>
          <w:bCs/>
          <w:sz w:val="12"/>
          <w:szCs w:val="12"/>
        </w:rPr>
        <w:t xml:space="preserve">Сургут </w:t>
      </w:r>
      <w:r w:rsidR="00CE24F6" w:rsidRPr="00323E61">
        <w:rPr>
          <w:rFonts w:ascii="Times New Roman" w:eastAsia="Calibri" w:hAnsi="Times New Roman" w:cs="Times New Roman"/>
          <w:bCs/>
          <w:sz w:val="12"/>
          <w:szCs w:val="12"/>
        </w:rPr>
        <w:t>муниципаль</w:t>
      </w:r>
      <w:r w:rsidR="00CE24F6">
        <w:rPr>
          <w:rFonts w:ascii="Times New Roman" w:eastAsia="Calibri" w:hAnsi="Times New Roman" w:cs="Times New Roman"/>
          <w:bCs/>
          <w:sz w:val="12"/>
          <w:szCs w:val="12"/>
        </w:rPr>
        <w:t xml:space="preserve">ного района Сергиевский </w:t>
      </w:r>
      <w:r w:rsidR="00CE24F6" w:rsidRPr="00323E61">
        <w:rPr>
          <w:rFonts w:ascii="Times New Roman" w:eastAsia="Calibri" w:hAnsi="Times New Roman" w:cs="Times New Roman"/>
          <w:bCs/>
          <w:sz w:val="12"/>
          <w:szCs w:val="12"/>
        </w:rPr>
        <w:t>Самарской области</w:t>
      </w:r>
      <w:r w:rsidR="00CE24F6">
        <w:rPr>
          <w:rFonts w:ascii="Times New Roman" w:eastAsia="Calibri" w:hAnsi="Times New Roman" w:cs="Times New Roman"/>
          <w:bCs/>
          <w:sz w:val="12"/>
          <w:szCs w:val="12"/>
        </w:rPr>
        <w:t xml:space="preserve"> №15 от «26» апреля 2021 года «</w:t>
      </w:r>
      <w:r w:rsidR="00CE24F6" w:rsidRPr="00CE24F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r w:rsidR="00AC1C8E">
        <w:rPr>
          <w:rFonts w:ascii="Times New Roman" w:eastAsia="Calibri" w:hAnsi="Times New Roman" w:cs="Times New Roman"/>
          <w:bCs/>
          <w:sz w:val="12"/>
          <w:szCs w:val="12"/>
        </w:rPr>
        <w:t>………………………………………………………………………………………………….38</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87.</w:t>
      </w:r>
      <w:r w:rsidR="00CE24F6">
        <w:rPr>
          <w:rFonts w:ascii="Times New Roman" w:eastAsia="Calibri" w:hAnsi="Times New Roman" w:cs="Times New Roman"/>
          <w:bCs/>
          <w:sz w:val="12"/>
          <w:szCs w:val="12"/>
        </w:rPr>
        <w:t xml:space="preserve"> </w:t>
      </w:r>
      <w:proofErr w:type="gramStart"/>
      <w:r w:rsidR="00CE24F6">
        <w:rPr>
          <w:rFonts w:ascii="Times New Roman" w:eastAsia="Calibri" w:hAnsi="Times New Roman" w:cs="Times New Roman"/>
          <w:bCs/>
          <w:sz w:val="12"/>
          <w:szCs w:val="12"/>
        </w:rPr>
        <w:t xml:space="preserve">Постановление администрации </w:t>
      </w:r>
      <w:r w:rsidR="00CE24F6" w:rsidRPr="009C15AD">
        <w:rPr>
          <w:rFonts w:ascii="Times New Roman" w:eastAsia="Calibri" w:hAnsi="Times New Roman" w:cs="Times New Roman"/>
          <w:bCs/>
          <w:sz w:val="12"/>
          <w:szCs w:val="12"/>
        </w:rPr>
        <w:t xml:space="preserve">сельского поселения </w:t>
      </w:r>
      <w:r w:rsidR="00CE24F6" w:rsidRPr="006E6738">
        <w:rPr>
          <w:rFonts w:ascii="Times New Roman" w:eastAsia="Calibri" w:hAnsi="Times New Roman" w:cs="Times New Roman"/>
          <w:bCs/>
          <w:sz w:val="12"/>
          <w:szCs w:val="12"/>
        </w:rPr>
        <w:t xml:space="preserve">Сургут </w:t>
      </w:r>
      <w:r w:rsidR="00CE24F6" w:rsidRPr="00323E61">
        <w:rPr>
          <w:rFonts w:ascii="Times New Roman" w:eastAsia="Calibri" w:hAnsi="Times New Roman" w:cs="Times New Roman"/>
          <w:bCs/>
          <w:sz w:val="12"/>
          <w:szCs w:val="12"/>
        </w:rPr>
        <w:t>муниципаль</w:t>
      </w:r>
      <w:r w:rsidR="00CE24F6">
        <w:rPr>
          <w:rFonts w:ascii="Times New Roman" w:eastAsia="Calibri" w:hAnsi="Times New Roman" w:cs="Times New Roman"/>
          <w:bCs/>
          <w:sz w:val="12"/>
          <w:szCs w:val="12"/>
        </w:rPr>
        <w:t xml:space="preserve">ного района Сергиевский </w:t>
      </w:r>
      <w:r w:rsidR="00CE24F6" w:rsidRPr="00323E61">
        <w:rPr>
          <w:rFonts w:ascii="Times New Roman" w:eastAsia="Calibri" w:hAnsi="Times New Roman" w:cs="Times New Roman"/>
          <w:bCs/>
          <w:sz w:val="12"/>
          <w:szCs w:val="12"/>
        </w:rPr>
        <w:t>Самарской области</w:t>
      </w:r>
      <w:r w:rsidR="00CE24F6">
        <w:rPr>
          <w:rFonts w:ascii="Times New Roman" w:eastAsia="Calibri" w:hAnsi="Times New Roman" w:cs="Times New Roman"/>
          <w:bCs/>
          <w:sz w:val="12"/>
          <w:szCs w:val="12"/>
        </w:rPr>
        <w:t xml:space="preserve"> №16 от «26» апреля 2021 года «</w:t>
      </w:r>
      <w:r w:rsidR="00CE24F6" w:rsidRPr="00CE24F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w:t>
      </w:r>
      <w:r w:rsidR="00AC1C8E">
        <w:rPr>
          <w:rFonts w:ascii="Times New Roman" w:eastAsia="Calibri" w:hAnsi="Times New Roman" w:cs="Times New Roman"/>
          <w:bCs/>
          <w:sz w:val="12"/>
          <w:szCs w:val="12"/>
        </w:rPr>
        <w:t>………………………………………………………………….39</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88.</w:t>
      </w:r>
      <w:r w:rsidR="004E26D2">
        <w:rPr>
          <w:rFonts w:ascii="Times New Roman" w:eastAsia="Calibri" w:hAnsi="Times New Roman" w:cs="Times New Roman"/>
          <w:bCs/>
          <w:sz w:val="12"/>
          <w:szCs w:val="12"/>
        </w:rPr>
        <w:t xml:space="preserve"> </w:t>
      </w:r>
      <w:proofErr w:type="gramStart"/>
      <w:r w:rsidR="004E26D2">
        <w:rPr>
          <w:rFonts w:ascii="Times New Roman" w:eastAsia="Calibri" w:hAnsi="Times New Roman" w:cs="Times New Roman"/>
          <w:bCs/>
          <w:sz w:val="12"/>
          <w:szCs w:val="12"/>
        </w:rPr>
        <w:t xml:space="preserve">Постановление администрации </w:t>
      </w:r>
      <w:r w:rsidR="004E26D2" w:rsidRPr="009C15AD">
        <w:rPr>
          <w:rFonts w:ascii="Times New Roman" w:eastAsia="Calibri" w:hAnsi="Times New Roman" w:cs="Times New Roman"/>
          <w:bCs/>
          <w:sz w:val="12"/>
          <w:szCs w:val="12"/>
        </w:rPr>
        <w:t xml:space="preserve">сельского поселения </w:t>
      </w:r>
      <w:r w:rsidR="004E26D2" w:rsidRPr="006E6738">
        <w:rPr>
          <w:rFonts w:ascii="Times New Roman" w:eastAsia="Calibri" w:hAnsi="Times New Roman" w:cs="Times New Roman"/>
          <w:bCs/>
          <w:sz w:val="12"/>
          <w:szCs w:val="12"/>
        </w:rPr>
        <w:t xml:space="preserve">Сургут </w:t>
      </w:r>
      <w:r w:rsidR="004E26D2" w:rsidRPr="00323E61">
        <w:rPr>
          <w:rFonts w:ascii="Times New Roman" w:eastAsia="Calibri" w:hAnsi="Times New Roman" w:cs="Times New Roman"/>
          <w:bCs/>
          <w:sz w:val="12"/>
          <w:szCs w:val="12"/>
        </w:rPr>
        <w:t>муниципаль</w:t>
      </w:r>
      <w:r w:rsidR="004E26D2">
        <w:rPr>
          <w:rFonts w:ascii="Times New Roman" w:eastAsia="Calibri" w:hAnsi="Times New Roman" w:cs="Times New Roman"/>
          <w:bCs/>
          <w:sz w:val="12"/>
          <w:szCs w:val="12"/>
        </w:rPr>
        <w:t xml:space="preserve">ного района Сергиевский </w:t>
      </w:r>
      <w:r w:rsidR="004E26D2" w:rsidRPr="00323E61">
        <w:rPr>
          <w:rFonts w:ascii="Times New Roman" w:eastAsia="Calibri" w:hAnsi="Times New Roman" w:cs="Times New Roman"/>
          <w:bCs/>
          <w:sz w:val="12"/>
          <w:szCs w:val="12"/>
        </w:rPr>
        <w:t>Самарской области</w:t>
      </w:r>
      <w:r w:rsidR="004E26D2">
        <w:rPr>
          <w:rFonts w:ascii="Times New Roman" w:eastAsia="Calibri" w:hAnsi="Times New Roman" w:cs="Times New Roman"/>
          <w:bCs/>
          <w:sz w:val="12"/>
          <w:szCs w:val="12"/>
        </w:rPr>
        <w:t xml:space="preserve"> №17 от «26» апреля 2021 года «</w:t>
      </w:r>
      <w:r w:rsidR="004E26D2" w:rsidRPr="004E26D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r w:rsidR="004E26D2" w:rsidRPr="00CE24F6">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……………………………………………39</w:t>
      </w:r>
      <w:proofErr w:type="gramEnd"/>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89.</w:t>
      </w:r>
      <w:r w:rsidR="004E26D2">
        <w:rPr>
          <w:rFonts w:ascii="Times New Roman" w:eastAsia="Calibri" w:hAnsi="Times New Roman" w:cs="Times New Roman"/>
          <w:bCs/>
          <w:sz w:val="12"/>
          <w:szCs w:val="12"/>
        </w:rPr>
        <w:t xml:space="preserve"> Постановление администрации </w:t>
      </w:r>
      <w:r w:rsidR="004E26D2" w:rsidRPr="009C15AD">
        <w:rPr>
          <w:rFonts w:ascii="Times New Roman" w:eastAsia="Calibri" w:hAnsi="Times New Roman" w:cs="Times New Roman"/>
          <w:bCs/>
          <w:sz w:val="12"/>
          <w:szCs w:val="12"/>
        </w:rPr>
        <w:t xml:space="preserve">сельского поселения </w:t>
      </w:r>
      <w:r w:rsidR="004E26D2" w:rsidRPr="006E6738">
        <w:rPr>
          <w:rFonts w:ascii="Times New Roman" w:eastAsia="Calibri" w:hAnsi="Times New Roman" w:cs="Times New Roman"/>
          <w:bCs/>
          <w:sz w:val="12"/>
          <w:szCs w:val="12"/>
        </w:rPr>
        <w:t xml:space="preserve">Сургут </w:t>
      </w:r>
      <w:r w:rsidR="004E26D2" w:rsidRPr="00323E61">
        <w:rPr>
          <w:rFonts w:ascii="Times New Roman" w:eastAsia="Calibri" w:hAnsi="Times New Roman" w:cs="Times New Roman"/>
          <w:bCs/>
          <w:sz w:val="12"/>
          <w:szCs w:val="12"/>
        </w:rPr>
        <w:t>муниципаль</w:t>
      </w:r>
      <w:r w:rsidR="004E26D2">
        <w:rPr>
          <w:rFonts w:ascii="Times New Roman" w:eastAsia="Calibri" w:hAnsi="Times New Roman" w:cs="Times New Roman"/>
          <w:bCs/>
          <w:sz w:val="12"/>
          <w:szCs w:val="12"/>
        </w:rPr>
        <w:t xml:space="preserve">ного района Сергиевский </w:t>
      </w:r>
      <w:r w:rsidR="004E26D2" w:rsidRPr="00323E61">
        <w:rPr>
          <w:rFonts w:ascii="Times New Roman" w:eastAsia="Calibri" w:hAnsi="Times New Roman" w:cs="Times New Roman"/>
          <w:bCs/>
          <w:sz w:val="12"/>
          <w:szCs w:val="12"/>
        </w:rPr>
        <w:t>Самарской области</w:t>
      </w:r>
      <w:r w:rsidR="004E26D2">
        <w:rPr>
          <w:rFonts w:ascii="Times New Roman" w:eastAsia="Calibri" w:hAnsi="Times New Roman" w:cs="Times New Roman"/>
          <w:bCs/>
          <w:sz w:val="12"/>
          <w:szCs w:val="12"/>
        </w:rPr>
        <w:t xml:space="preserve"> №18 от «26» апреля 2021 года «</w:t>
      </w:r>
      <w:r w:rsidR="004E26D2" w:rsidRPr="004E26D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r w:rsidR="004E26D2">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……………………………………………………………………………40</w:t>
      </w:r>
    </w:p>
    <w:p w:rsidR="006937BE" w:rsidRDefault="006937BE"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90.</w:t>
      </w:r>
      <w:r w:rsidR="00B55082">
        <w:rPr>
          <w:rFonts w:ascii="Times New Roman" w:eastAsia="Calibri" w:hAnsi="Times New Roman" w:cs="Times New Roman"/>
          <w:bCs/>
          <w:sz w:val="12"/>
          <w:szCs w:val="12"/>
        </w:rPr>
        <w:t xml:space="preserve"> </w:t>
      </w:r>
      <w:proofErr w:type="gramStart"/>
      <w:r w:rsidR="00B55082">
        <w:rPr>
          <w:rFonts w:ascii="Times New Roman" w:eastAsia="Calibri" w:hAnsi="Times New Roman" w:cs="Times New Roman"/>
          <w:bCs/>
          <w:sz w:val="12"/>
          <w:szCs w:val="12"/>
        </w:rPr>
        <w:t xml:space="preserve">Постановление администрации </w:t>
      </w:r>
      <w:r w:rsidR="00B55082" w:rsidRPr="009C15AD">
        <w:rPr>
          <w:rFonts w:ascii="Times New Roman" w:eastAsia="Calibri" w:hAnsi="Times New Roman" w:cs="Times New Roman"/>
          <w:bCs/>
          <w:sz w:val="12"/>
          <w:szCs w:val="12"/>
        </w:rPr>
        <w:t xml:space="preserve">сельского поселения </w:t>
      </w:r>
      <w:r w:rsidR="00B55082" w:rsidRPr="006E6738">
        <w:rPr>
          <w:rFonts w:ascii="Times New Roman" w:eastAsia="Calibri" w:hAnsi="Times New Roman" w:cs="Times New Roman"/>
          <w:bCs/>
          <w:sz w:val="12"/>
          <w:szCs w:val="12"/>
        </w:rPr>
        <w:t xml:space="preserve">Сургут </w:t>
      </w:r>
      <w:r w:rsidR="00B55082" w:rsidRPr="00323E61">
        <w:rPr>
          <w:rFonts w:ascii="Times New Roman" w:eastAsia="Calibri" w:hAnsi="Times New Roman" w:cs="Times New Roman"/>
          <w:bCs/>
          <w:sz w:val="12"/>
          <w:szCs w:val="12"/>
        </w:rPr>
        <w:t>муниципаль</w:t>
      </w:r>
      <w:r w:rsidR="00B55082">
        <w:rPr>
          <w:rFonts w:ascii="Times New Roman" w:eastAsia="Calibri" w:hAnsi="Times New Roman" w:cs="Times New Roman"/>
          <w:bCs/>
          <w:sz w:val="12"/>
          <w:szCs w:val="12"/>
        </w:rPr>
        <w:t xml:space="preserve">ного района Сергиевский </w:t>
      </w:r>
      <w:r w:rsidR="00B55082" w:rsidRPr="00323E61">
        <w:rPr>
          <w:rFonts w:ascii="Times New Roman" w:eastAsia="Calibri" w:hAnsi="Times New Roman" w:cs="Times New Roman"/>
          <w:bCs/>
          <w:sz w:val="12"/>
          <w:szCs w:val="12"/>
        </w:rPr>
        <w:t>Самарской области</w:t>
      </w:r>
      <w:r w:rsidR="00B55082">
        <w:rPr>
          <w:rFonts w:ascii="Times New Roman" w:eastAsia="Calibri" w:hAnsi="Times New Roman" w:cs="Times New Roman"/>
          <w:bCs/>
          <w:sz w:val="12"/>
          <w:szCs w:val="12"/>
        </w:rPr>
        <w:t xml:space="preserve"> №19 от «26» апреля 2021 года «</w:t>
      </w:r>
      <w:r w:rsidR="00B55082" w:rsidRPr="00B5508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r w:rsidR="00B55082">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………………………………………………………………….40</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91.</w:t>
      </w:r>
      <w:r w:rsidR="003D7158">
        <w:rPr>
          <w:rFonts w:ascii="Times New Roman" w:eastAsia="Calibri" w:hAnsi="Times New Roman" w:cs="Times New Roman"/>
          <w:bCs/>
          <w:sz w:val="12"/>
          <w:szCs w:val="12"/>
        </w:rPr>
        <w:t xml:space="preserve"> </w:t>
      </w:r>
      <w:proofErr w:type="gramStart"/>
      <w:r w:rsidR="003D7158">
        <w:rPr>
          <w:rFonts w:ascii="Times New Roman" w:eastAsia="Calibri" w:hAnsi="Times New Roman" w:cs="Times New Roman"/>
          <w:bCs/>
          <w:sz w:val="12"/>
          <w:szCs w:val="12"/>
        </w:rPr>
        <w:t xml:space="preserve">Постановление администрации </w:t>
      </w:r>
      <w:r w:rsidR="003D7158" w:rsidRPr="009C15AD">
        <w:rPr>
          <w:rFonts w:ascii="Times New Roman" w:eastAsia="Calibri" w:hAnsi="Times New Roman" w:cs="Times New Roman"/>
          <w:bCs/>
          <w:sz w:val="12"/>
          <w:szCs w:val="12"/>
        </w:rPr>
        <w:t xml:space="preserve">сельского поселения </w:t>
      </w:r>
      <w:r w:rsidR="003D7158" w:rsidRPr="006E6738">
        <w:rPr>
          <w:rFonts w:ascii="Times New Roman" w:eastAsia="Calibri" w:hAnsi="Times New Roman" w:cs="Times New Roman"/>
          <w:bCs/>
          <w:sz w:val="12"/>
          <w:szCs w:val="12"/>
        </w:rPr>
        <w:t xml:space="preserve">Сургут </w:t>
      </w:r>
      <w:r w:rsidR="003D7158" w:rsidRPr="00323E61">
        <w:rPr>
          <w:rFonts w:ascii="Times New Roman" w:eastAsia="Calibri" w:hAnsi="Times New Roman" w:cs="Times New Roman"/>
          <w:bCs/>
          <w:sz w:val="12"/>
          <w:szCs w:val="12"/>
        </w:rPr>
        <w:t>муниципаль</w:t>
      </w:r>
      <w:r w:rsidR="003D7158">
        <w:rPr>
          <w:rFonts w:ascii="Times New Roman" w:eastAsia="Calibri" w:hAnsi="Times New Roman" w:cs="Times New Roman"/>
          <w:bCs/>
          <w:sz w:val="12"/>
          <w:szCs w:val="12"/>
        </w:rPr>
        <w:t xml:space="preserve">ного района Сергиевский </w:t>
      </w:r>
      <w:r w:rsidR="003D7158" w:rsidRPr="00323E61">
        <w:rPr>
          <w:rFonts w:ascii="Times New Roman" w:eastAsia="Calibri" w:hAnsi="Times New Roman" w:cs="Times New Roman"/>
          <w:bCs/>
          <w:sz w:val="12"/>
          <w:szCs w:val="12"/>
        </w:rPr>
        <w:t>Самарской области</w:t>
      </w:r>
      <w:r w:rsidR="003D7158">
        <w:rPr>
          <w:rFonts w:ascii="Times New Roman" w:eastAsia="Calibri" w:hAnsi="Times New Roman" w:cs="Times New Roman"/>
          <w:bCs/>
          <w:sz w:val="12"/>
          <w:szCs w:val="12"/>
        </w:rPr>
        <w:t xml:space="preserve"> №20 от «26» апреля 2021 года «</w:t>
      </w:r>
      <w:r w:rsidR="003D7158" w:rsidRPr="003D715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№66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3D7158" w:rsidRPr="003D7158">
        <w:rPr>
          <w:rFonts w:ascii="Times New Roman" w:eastAsia="Calibri" w:hAnsi="Times New Roman" w:cs="Times New Roman"/>
          <w:bCs/>
          <w:sz w:val="12"/>
          <w:szCs w:val="12"/>
        </w:rPr>
        <w:t xml:space="preserve"> территории сельского поселения Сургут муниципального района Сергиевский» на 2019-2021гг.</w:t>
      </w:r>
      <w:r w:rsidR="003D7158">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……………………………………………………40</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92.</w:t>
      </w:r>
      <w:r w:rsidR="00457198">
        <w:rPr>
          <w:rFonts w:ascii="Times New Roman" w:eastAsia="Calibri" w:hAnsi="Times New Roman" w:cs="Times New Roman"/>
          <w:bCs/>
          <w:sz w:val="12"/>
          <w:szCs w:val="12"/>
        </w:rPr>
        <w:t xml:space="preserve"> </w:t>
      </w:r>
      <w:proofErr w:type="gramStart"/>
      <w:r w:rsidR="00457198">
        <w:rPr>
          <w:rFonts w:ascii="Times New Roman" w:eastAsia="Calibri" w:hAnsi="Times New Roman" w:cs="Times New Roman"/>
          <w:bCs/>
          <w:sz w:val="12"/>
          <w:szCs w:val="12"/>
        </w:rPr>
        <w:t xml:space="preserve">Постановление администрации </w:t>
      </w:r>
      <w:r w:rsidR="00A00789" w:rsidRPr="00B84843">
        <w:rPr>
          <w:rFonts w:ascii="Times New Roman" w:eastAsia="Calibri" w:hAnsi="Times New Roman" w:cs="Times New Roman"/>
          <w:bCs/>
          <w:sz w:val="12"/>
          <w:szCs w:val="12"/>
        </w:rPr>
        <w:t>городского поселения Суходол</w:t>
      </w:r>
      <w:r w:rsidR="00457198" w:rsidRPr="006E6738">
        <w:rPr>
          <w:rFonts w:ascii="Times New Roman" w:eastAsia="Calibri" w:hAnsi="Times New Roman" w:cs="Times New Roman"/>
          <w:bCs/>
          <w:sz w:val="12"/>
          <w:szCs w:val="12"/>
        </w:rPr>
        <w:t xml:space="preserve"> </w:t>
      </w:r>
      <w:r w:rsidR="00457198" w:rsidRPr="00323E61">
        <w:rPr>
          <w:rFonts w:ascii="Times New Roman" w:eastAsia="Calibri" w:hAnsi="Times New Roman" w:cs="Times New Roman"/>
          <w:bCs/>
          <w:sz w:val="12"/>
          <w:szCs w:val="12"/>
        </w:rPr>
        <w:t>муниципаль</w:t>
      </w:r>
      <w:r w:rsidR="00457198">
        <w:rPr>
          <w:rFonts w:ascii="Times New Roman" w:eastAsia="Calibri" w:hAnsi="Times New Roman" w:cs="Times New Roman"/>
          <w:bCs/>
          <w:sz w:val="12"/>
          <w:szCs w:val="12"/>
        </w:rPr>
        <w:t xml:space="preserve">ного района Сергиевский </w:t>
      </w:r>
      <w:r w:rsidR="00457198" w:rsidRPr="00323E61">
        <w:rPr>
          <w:rFonts w:ascii="Times New Roman" w:eastAsia="Calibri" w:hAnsi="Times New Roman" w:cs="Times New Roman"/>
          <w:bCs/>
          <w:sz w:val="12"/>
          <w:szCs w:val="12"/>
        </w:rPr>
        <w:t>Самарской области</w:t>
      </w:r>
      <w:r w:rsidR="00457198">
        <w:rPr>
          <w:rFonts w:ascii="Times New Roman" w:eastAsia="Calibri" w:hAnsi="Times New Roman" w:cs="Times New Roman"/>
          <w:bCs/>
          <w:sz w:val="12"/>
          <w:szCs w:val="12"/>
        </w:rPr>
        <w:t xml:space="preserve"> №38 от «26» апреля 2021 года «</w:t>
      </w:r>
      <w:r w:rsidR="00B84843" w:rsidRPr="00B84843">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w:t>
      </w:r>
      <w:r w:rsidR="00B84843">
        <w:rPr>
          <w:rFonts w:ascii="Times New Roman" w:eastAsia="Calibri" w:hAnsi="Times New Roman" w:cs="Times New Roman"/>
          <w:bCs/>
          <w:sz w:val="12"/>
          <w:szCs w:val="12"/>
        </w:rPr>
        <w:t>евский» на 2019-2021гг</w:t>
      </w:r>
      <w:r w:rsidR="00457198" w:rsidRPr="003D7158">
        <w:rPr>
          <w:rFonts w:ascii="Times New Roman" w:eastAsia="Calibri" w:hAnsi="Times New Roman" w:cs="Times New Roman"/>
          <w:bCs/>
          <w:sz w:val="12"/>
          <w:szCs w:val="12"/>
        </w:rPr>
        <w:t>.</w:t>
      </w:r>
      <w:r w:rsidR="00457198">
        <w:rPr>
          <w:rFonts w:ascii="Times New Roman" w:eastAsia="Calibri" w:hAnsi="Times New Roman" w:cs="Times New Roman"/>
          <w:bCs/>
          <w:sz w:val="12"/>
          <w:szCs w:val="12"/>
        </w:rPr>
        <w:t>»</w:t>
      </w:r>
      <w:r w:rsidR="00AC1C8E">
        <w:rPr>
          <w:rFonts w:ascii="Times New Roman" w:eastAsia="Calibri" w:hAnsi="Times New Roman" w:cs="Times New Roman"/>
          <w:bCs/>
          <w:sz w:val="12"/>
          <w:szCs w:val="12"/>
        </w:rPr>
        <w:t>………………………………………………40</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93.</w:t>
      </w:r>
      <w:r w:rsidR="00636DDB">
        <w:rPr>
          <w:rFonts w:ascii="Times New Roman" w:eastAsia="Calibri" w:hAnsi="Times New Roman" w:cs="Times New Roman"/>
          <w:bCs/>
          <w:sz w:val="12"/>
          <w:szCs w:val="12"/>
        </w:rPr>
        <w:t xml:space="preserve"> Постановление администрации </w:t>
      </w:r>
      <w:r w:rsidR="00A00789" w:rsidRPr="00B84843">
        <w:rPr>
          <w:rFonts w:ascii="Times New Roman" w:eastAsia="Calibri" w:hAnsi="Times New Roman" w:cs="Times New Roman"/>
          <w:bCs/>
          <w:sz w:val="12"/>
          <w:szCs w:val="12"/>
        </w:rPr>
        <w:t>городского поселения Суходол</w:t>
      </w:r>
      <w:r w:rsidR="00636DDB" w:rsidRPr="006E6738">
        <w:rPr>
          <w:rFonts w:ascii="Times New Roman" w:eastAsia="Calibri" w:hAnsi="Times New Roman" w:cs="Times New Roman"/>
          <w:bCs/>
          <w:sz w:val="12"/>
          <w:szCs w:val="12"/>
        </w:rPr>
        <w:t xml:space="preserve"> </w:t>
      </w:r>
      <w:r w:rsidR="00636DDB" w:rsidRPr="00323E61">
        <w:rPr>
          <w:rFonts w:ascii="Times New Roman" w:eastAsia="Calibri" w:hAnsi="Times New Roman" w:cs="Times New Roman"/>
          <w:bCs/>
          <w:sz w:val="12"/>
          <w:szCs w:val="12"/>
        </w:rPr>
        <w:t>муниципаль</w:t>
      </w:r>
      <w:r w:rsidR="00636DDB">
        <w:rPr>
          <w:rFonts w:ascii="Times New Roman" w:eastAsia="Calibri" w:hAnsi="Times New Roman" w:cs="Times New Roman"/>
          <w:bCs/>
          <w:sz w:val="12"/>
          <w:szCs w:val="12"/>
        </w:rPr>
        <w:t xml:space="preserve">ного района Сергиевский </w:t>
      </w:r>
      <w:r w:rsidR="00636DDB" w:rsidRPr="00323E61">
        <w:rPr>
          <w:rFonts w:ascii="Times New Roman" w:eastAsia="Calibri" w:hAnsi="Times New Roman" w:cs="Times New Roman"/>
          <w:bCs/>
          <w:sz w:val="12"/>
          <w:szCs w:val="12"/>
        </w:rPr>
        <w:t>Самарской области</w:t>
      </w:r>
      <w:r w:rsidR="00636DDB">
        <w:rPr>
          <w:rFonts w:ascii="Times New Roman" w:eastAsia="Calibri" w:hAnsi="Times New Roman" w:cs="Times New Roman"/>
          <w:bCs/>
          <w:sz w:val="12"/>
          <w:szCs w:val="12"/>
        </w:rPr>
        <w:t xml:space="preserve"> №39 от «26» апреля 2021 года «</w:t>
      </w:r>
      <w:r w:rsidR="00636DDB" w:rsidRPr="00636DDB">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r w:rsidR="00C84250">
        <w:rPr>
          <w:rFonts w:ascii="Times New Roman" w:eastAsia="Calibri" w:hAnsi="Times New Roman" w:cs="Times New Roman"/>
          <w:bCs/>
          <w:sz w:val="12"/>
          <w:szCs w:val="12"/>
        </w:rPr>
        <w:t>………………………………………………………………………………………..41</w:t>
      </w:r>
    </w:p>
    <w:p w:rsidR="003D3FD7"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94.</w:t>
      </w:r>
      <w:r w:rsidR="00636DDB">
        <w:rPr>
          <w:rFonts w:ascii="Times New Roman" w:eastAsia="Calibri" w:hAnsi="Times New Roman" w:cs="Times New Roman"/>
          <w:bCs/>
          <w:sz w:val="12"/>
          <w:szCs w:val="12"/>
        </w:rPr>
        <w:t xml:space="preserve"> </w:t>
      </w:r>
      <w:proofErr w:type="gramStart"/>
      <w:r w:rsidR="00636DDB">
        <w:rPr>
          <w:rFonts w:ascii="Times New Roman" w:eastAsia="Calibri" w:hAnsi="Times New Roman" w:cs="Times New Roman"/>
          <w:bCs/>
          <w:sz w:val="12"/>
          <w:szCs w:val="12"/>
        </w:rPr>
        <w:t xml:space="preserve">Постановление администрации </w:t>
      </w:r>
      <w:r w:rsidR="00A00789" w:rsidRPr="00B84843">
        <w:rPr>
          <w:rFonts w:ascii="Times New Roman" w:eastAsia="Calibri" w:hAnsi="Times New Roman" w:cs="Times New Roman"/>
          <w:bCs/>
          <w:sz w:val="12"/>
          <w:szCs w:val="12"/>
        </w:rPr>
        <w:t>городского поселения Суходол</w:t>
      </w:r>
      <w:r w:rsidR="00636DDB" w:rsidRPr="006E6738">
        <w:rPr>
          <w:rFonts w:ascii="Times New Roman" w:eastAsia="Calibri" w:hAnsi="Times New Roman" w:cs="Times New Roman"/>
          <w:bCs/>
          <w:sz w:val="12"/>
          <w:szCs w:val="12"/>
        </w:rPr>
        <w:t xml:space="preserve"> </w:t>
      </w:r>
      <w:r w:rsidR="00636DDB" w:rsidRPr="00323E61">
        <w:rPr>
          <w:rFonts w:ascii="Times New Roman" w:eastAsia="Calibri" w:hAnsi="Times New Roman" w:cs="Times New Roman"/>
          <w:bCs/>
          <w:sz w:val="12"/>
          <w:szCs w:val="12"/>
        </w:rPr>
        <w:t>муниципаль</w:t>
      </w:r>
      <w:r w:rsidR="00636DDB">
        <w:rPr>
          <w:rFonts w:ascii="Times New Roman" w:eastAsia="Calibri" w:hAnsi="Times New Roman" w:cs="Times New Roman"/>
          <w:bCs/>
          <w:sz w:val="12"/>
          <w:szCs w:val="12"/>
        </w:rPr>
        <w:t xml:space="preserve">ного района Сергиевский </w:t>
      </w:r>
      <w:r w:rsidR="00636DDB" w:rsidRPr="00323E61">
        <w:rPr>
          <w:rFonts w:ascii="Times New Roman" w:eastAsia="Calibri" w:hAnsi="Times New Roman" w:cs="Times New Roman"/>
          <w:bCs/>
          <w:sz w:val="12"/>
          <w:szCs w:val="12"/>
        </w:rPr>
        <w:t>Самарской области</w:t>
      </w:r>
      <w:r w:rsidR="00636DDB">
        <w:rPr>
          <w:rFonts w:ascii="Times New Roman" w:eastAsia="Calibri" w:hAnsi="Times New Roman" w:cs="Times New Roman"/>
          <w:bCs/>
          <w:sz w:val="12"/>
          <w:szCs w:val="12"/>
        </w:rPr>
        <w:t xml:space="preserve"> №40 от «26» апреля 2021 года «</w:t>
      </w:r>
      <w:r w:rsidR="003D3FD7" w:rsidRPr="003D3FD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r w:rsidR="00C84250">
        <w:rPr>
          <w:rFonts w:ascii="Times New Roman" w:eastAsia="Calibri" w:hAnsi="Times New Roman" w:cs="Times New Roman"/>
          <w:bCs/>
          <w:sz w:val="12"/>
          <w:szCs w:val="12"/>
        </w:rPr>
        <w:t>………………………………………………41</w:t>
      </w:r>
      <w:proofErr w:type="gramEnd"/>
    </w:p>
    <w:p w:rsidR="003D3FD7" w:rsidRDefault="00B55082" w:rsidP="003D3F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95.</w:t>
      </w:r>
      <w:r w:rsidR="003D3FD7">
        <w:rPr>
          <w:rFonts w:ascii="Times New Roman" w:eastAsia="Calibri" w:hAnsi="Times New Roman" w:cs="Times New Roman"/>
          <w:bCs/>
          <w:sz w:val="12"/>
          <w:szCs w:val="12"/>
        </w:rPr>
        <w:t xml:space="preserve"> </w:t>
      </w:r>
      <w:proofErr w:type="gramStart"/>
      <w:r w:rsidR="003D3FD7">
        <w:rPr>
          <w:rFonts w:ascii="Times New Roman" w:eastAsia="Calibri" w:hAnsi="Times New Roman" w:cs="Times New Roman"/>
          <w:bCs/>
          <w:sz w:val="12"/>
          <w:szCs w:val="12"/>
        </w:rPr>
        <w:t xml:space="preserve">Постановление администрации </w:t>
      </w:r>
      <w:r w:rsidR="00A00789" w:rsidRPr="00B84843">
        <w:rPr>
          <w:rFonts w:ascii="Times New Roman" w:eastAsia="Calibri" w:hAnsi="Times New Roman" w:cs="Times New Roman"/>
          <w:bCs/>
          <w:sz w:val="12"/>
          <w:szCs w:val="12"/>
        </w:rPr>
        <w:t>городского поселения Суходол</w:t>
      </w:r>
      <w:r w:rsidR="003D3FD7" w:rsidRPr="006E6738">
        <w:rPr>
          <w:rFonts w:ascii="Times New Roman" w:eastAsia="Calibri" w:hAnsi="Times New Roman" w:cs="Times New Roman"/>
          <w:bCs/>
          <w:sz w:val="12"/>
          <w:szCs w:val="12"/>
        </w:rPr>
        <w:t xml:space="preserve"> </w:t>
      </w:r>
      <w:r w:rsidR="003D3FD7" w:rsidRPr="00323E61">
        <w:rPr>
          <w:rFonts w:ascii="Times New Roman" w:eastAsia="Calibri" w:hAnsi="Times New Roman" w:cs="Times New Roman"/>
          <w:bCs/>
          <w:sz w:val="12"/>
          <w:szCs w:val="12"/>
        </w:rPr>
        <w:t>муниципаль</w:t>
      </w:r>
      <w:r w:rsidR="003D3FD7">
        <w:rPr>
          <w:rFonts w:ascii="Times New Roman" w:eastAsia="Calibri" w:hAnsi="Times New Roman" w:cs="Times New Roman"/>
          <w:bCs/>
          <w:sz w:val="12"/>
          <w:szCs w:val="12"/>
        </w:rPr>
        <w:t xml:space="preserve">ного района Сергиевский </w:t>
      </w:r>
      <w:r w:rsidR="003D3FD7" w:rsidRPr="00323E61">
        <w:rPr>
          <w:rFonts w:ascii="Times New Roman" w:eastAsia="Calibri" w:hAnsi="Times New Roman" w:cs="Times New Roman"/>
          <w:bCs/>
          <w:sz w:val="12"/>
          <w:szCs w:val="12"/>
        </w:rPr>
        <w:t>Самарской области</w:t>
      </w:r>
      <w:r w:rsidR="003D3FD7">
        <w:rPr>
          <w:rFonts w:ascii="Times New Roman" w:eastAsia="Calibri" w:hAnsi="Times New Roman" w:cs="Times New Roman"/>
          <w:bCs/>
          <w:sz w:val="12"/>
          <w:szCs w:val="12"/>
        </w:rPr>
        <w:t xml:space="preserve"> №41 от «26» апреля 2021 года «</w:t>
      </w:r>
      <w:r w:rsidR="003D3FD7" w:rsidRPr="003D3FD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w:t>
      </w:r>
      <w:r w:rsidR="003D3FD7">
        <w:rPr>
          <w:rFonts w:ascii="Times New Roman" w:eastAsia="Calibri" w:hAnsi="Times New Roman" w:cs="Times New Roman"/>
          <w:bCs/>
          <w:sz w:val="12"/>
          <w:szCs w:val="12"/>
        </w:rPr>
        <w:t>она Сергиевский» на 2019-2021гг.</w:t>
      </w:r>
      <w:r w:rsidR="003D3FD7" w:rsidRPr="003D3FD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…………………………..42</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96.</w:t>
      </w:r>
      <w:r w:rsidR="00A00789">
        <w:rPr>
          <w:rFonts w:ascii="Times New Roman" w:eastAsia="Calibri" w:hAnsi="Times New Roman" w:cs="Times New Roman"/>
          <w:bCs/>
          <w:sz w:val="12"/>
          <w:szCs w:val="12"/>
        </w:rPr>
        <w:t xml:space="preserve"> Постановление администрации </w:t>
      </w:r>
      <w:r w:rsidR="00A00789" w:rsidRPr="00B84843">
        <w:rPr>
          <w:rFonts w:ascii="Times New Roman" w:eastAsia="Calibri" w:hAnsi="Times New Roman" w:cs="Times New Roman"/>
          <w:bCs/>
          <w:sz w:val="12"/>
          <w:szCs w:val="12"/>
        </w:rPr>
        <w:t>городского поселения Суходол</w:t>
      </w:r>
      <w:r w:rsidR="00A00789" w:rsidRPr="006E6738">
        <w:rPr>
          <w:rFonts w:ascii="Times New Roman" w:eastAsia="Calibri" w:hAnsi="Times New Roman" w:cs="Times New Roman"/>
          <w:bCs/>
          <w:sz w:val="12"/>
          <w:szCs w:val="12"/>
        </w:rPr>
        <w:t xml:space="preserve"> </w:t>
      </w:r>
      <w:r w:rsidR="00A00789" w:rsidRPr="00323E61">
        <w:rPr>
          <w:rFonts w:ascii="Times New Roman" w:eastAsia="Calibri" w:hAnsi="Times New Roman" w:cs="Times New Roman"/>
          <w:bCs/>
          <w:sz w:val="12"/>
          <w:szCs w:val="12"/>
        </w:rPr>
        <w:t>муниципаль</w:t>
      </w:r>
      <w:r w:rsidR="00A00789">
        <w:rPr>
          <w:rFonts w:ascii="Times New Roman" w:eastAsia="Calibri" w:hAnsi="Times New Roman" w:cs="Times New Roman"/>
          <w:bCs/>
          <w:sz w:val="12"/>
          <w:szCs w:val="12"/>
        </w:rPr>
        <w:t xml:space="preserve">ного района Сергиевский </w:t>
      </w:r>
      <w:r w:rsidR="00A00789" w:rsidRPr="00323E61">
        <w:rPr>
          <w:rFonts w:ascii="Times New Roman" w:eastAsia="Calibri" w:hAnsi="Times New Roman" w:cs="Times New Roman"/>
          <w:bCs/>
          <w:sz w:val="12"/>
          <w:szCs w:val="12"/>
        </w:rPr>
        <w:t>Самарской области</w:t>
      </w:r>
      <w:r w:rsidR="00A00789">
        <w:rPr>
          <w:rFonts w:ascii="Times New Roman" w:eastAsia="Calibri" w:hAnsi="Times New Roman" w:cs="Times New Roman"/>
          <w:bCs/>
          <w:sz w:val="12"/>
          <w:szCs w:val="12"/>
        </w:rPr>
        <w:t xml:space="preserve"> №42 от «26» апреля 2021 года «</w:t>
      </w:r>
      <w:r w:rsidR="00A00789" w:rsidRPr="00A00789">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r w:rsidR="00A00789" w:rsidRPr="003D3FD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………………………………………………………………42</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97.</w:t>
      </w:r>
      <w:r w:rsidR="00464807">
        <w:rPr>
          <w:rFonts w:ascii="Times New Roman" w:eastAsia="Calibri" w:hAnsi="Times New Roman" w:cs="Times New Roman"/>
          <w:bCs/>
          <w:sz w:val="12"/>
          <w:szCs w:val="12"/>
        </w:rPr>
        <w:t xml:space="preserve"> </w:t>
      </w:r>
      <w:proofErr w:type="gramStart"/>
      <w:r w:rsidR="00464807">
        <w:rPr>
          <w:rFonts w:ascii="Times New Roman" w:eastAsia="Calibri" w:hAnsi="Times New Roman" w:cs="Times New Roman"/>
          <w:bCs/>
          <w:sz w:val="12"/>
          <w:szCs w:val="12"/>
        </w:rPr>
        <w:t xml:space="preserve">Постановление администрации </w:t>
      </w:r>
      <w:r w:rsidR="00464807" w:rsidRPr="00B84843">
        <w:rPr>
          <w:rFonts w:ascii="Times New Roman" w:eastAsia="Calibri" w:hAnsi="Times New Roman" w:cs="Times New Roman"/>
          <w:bCs/>
          <w:sz w:val="12"/>
          <w:szCs w:val="12"/>
        </w:rPr>
        <w:t>городского поселения Суходол</w:t>
      </w:r>
      <w:r w:rsidR="00464807" w:rsidRPr="006E6738">
        <w:rPr>
          <w:rFonts w:ascii="Times New Roman" w:eastAsia="Calibri" w:hAnsi="Times New Roman" w:cs="Times New Roman"/>
          <w:bCs/>
          <w:sz w:val="12"/>
          <w:szCs w:val="12"/>
        </w:rPr>
        <w:t xml:space="preserve"> </w:t>
      </w:r>
      <w:r w:rsidR="00464807" w:rsidRPr="00323E61">
        <w:rPr>
          <w:rFonts w:ascii="Times New Roman" w:eastAsia="Calibri" w:hAnsi="Times New Roman" w:cs="Times New Roman"/>
          <w:bCs/>
          <w:sz w:val="12"/>
          <w:szCs w:val="12"/>
        </w:rPr>
        <w:t>муниципаль</w:t>
      </w:r>
      <w:r w:rsidR="00464807">
        <w:rPr>
          <w:rFonts w:ascii="Times New Roman" w:eastAsia="Calibri" w:hAnsi="Times New Roman" w:cs="Times New Roman"/>
          <w:bCs/>
          <w:sz w:val="12"/>
          <w:szCs w:val="12"/>
        </w:rPr>
        <w:t xml:space="preserve">ного района Сергиевский </w:t>
      </w:r>
      <w:r w:rsidR="00464807" w:rsidRPr="00323E61">
        <w:rPr>
          <w:rFonts w:ascii="Times New Roman" w:eastAsia="Calibri" w:hAnsi="Times New Roman" w:cs="Times New Roman"/>
          <w:bCs/>
          <w:sz w:val="12"/>
          <w:szCs w:val="12"/>
        </w:rPr>
        <w:t>Самарской области</w:t>
      </w:r>
      <w:r w:rsidR="00464807">
        <w:rPr>
          <w:rFonts w:ascii="Times New Roman" w:eastAsia="Calibri" w:hAnsi="Times New Roman" w:cs="Times New Roman"/>
          <w:bCs/>
          <w:sz w:val="12"/>
          <w:szCs w:val="12"/>
        </w:rPr>
        <w:t xml:space="preserve"> №43 от «26» апреля 2021 года «</w:t>
      </w:r>
      <w:r w:rsidR="00464807" w:rsidRPr="00464807">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w:t>
      </w:r>
      <w:r w:rsidR="00464807">
        <w:rPr>
          <w:rFonts w:ascii="Times New Roman" w:eastAsia="Calibri" w:hAnsi="Times New Roman" w:cs="Times New Roman"/>
          <w:bCs/>
          <w:sz w:val="12"/>
          <w:szCs w:val="12"/>
        </w:rPr>
        <w:t xml:space="preserve">ального района Сергиевский №61 </w:t>
      </w:r>
      <w:r w:rsidR="00464807" w:rsidRPr="00464807">
        <w:rPr>
          <w:rFonts w:ascii="Times New Roman" w:eastAsia="Calibri" w:hAnsi="Times New Roman" w:cs="Times New Roman"/>
          <w:bCs/>
          <w:sz w:val="12"/>
          <w:szCs w:val="12"/>
        </w:rPr>
        <w:t>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464807" w:rsidRPr="00464807">
        <w:rPr>
          <w:rFonts w:ascii="Times New Roman" w:eastAsia="Calibri" w:hAnsi="Times New Roman" w:cs="Times New Roman"/>
          <w:bCs/>
          <w:sz w:val="12"/>
          <w:szCs w:val="12"/>
        </w:rPr>
        <w:t xml:space="preserve"> территории городского поселения Суходол муниципального района Сергиевский» на 2019-2021гг.</w:t>
      </w:r>
      <w:r w:rsidR="00464807" w:rsidRPr="003D3FD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……………………………………………..42</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A54102">
        <w:rPr>
          <w:rFonts w:ascii="Times New Roman" w:eastAsia="Calibri" w:hAnsi="Times New Roman" w:cs="Times New Roman"/>
          <w:bCs/>
          <w:sz w:val="12"/>
          <w:szCs w:val="12"/>
        </w:rPr>
        <w:t xml:space="preserve"> </w:t>
      </w:r>
      <w:proofErr w:type="gramStart"/>
      <w:r w:rsidR="00A54102">
        <w:rPr>
          <w:rFonts w:ascii="Times New Roman" w:eastAsia="Calibri" w:hAnsi="Times New Roman" w:cs="Times New Roman"/>
          <w:bCs/>
          <w:sz w:val="12"/>
          <w:szCs w:val="12"/>
        </w:rPr>
        <w:t xml:space="preserve">Постановление администрации </w:t>
      </w:r>
      <w:r w:rsidR="00A54102" w:rsidRPr="00B84843">
        <w:rPr>
          <w:rFonts w:ascii="Times New Roman" w:eastAsia="Calibri" w:hAnsi="Times New Roman" w:cs="Times New Roman"/>
          <w:bCs/>
          <w:sz w:val="12"/>
          <w:szCs w:val="12"/>
        </w:rPr>
        <w:t>городского поселения Суходол</w:t>
      </w:r>
      <w:r w:rsidR="00A54102" w:rsidRPr="006E6738">
        <w:rPr>
          <w:rFonts w:ascii="Times New Roman" w:eastAsia="Calibri" w:hAnsi="Times New Roman" w:cs="Times New Roman"/>
          <w:bCs/>
          <w:sz w:val="12"/>
          <w:szCs w:val="12"/>
        </w:rPr>
        <w:t xml:space="preserve"> </w:t>
      </w:r>
      <w:r w:rsidR="00A54102" w:rsidRPr="00323E61">
        <w:rPr>
          <w:rFonts w:ascii="Times New Roman" w:eastAsia="Calibri" w:hAnsi="Times New Roman" w:cs="Times New Roman"/>
          <w:bCs/>
          <w:sz w:val="12"/>
          <w:szCs w:val="12"/>
        </w:rPr>
        <w:t>муниципаль</w:t>
      </w:r>
      <w:r w:rsidR="00A54102">
        <w:rPr>
          <w:rFonts w:ascii="Times New Roman" w:eastAsia="Calibri" w:hAnsi="Times New Roman" w:cs="Times New Roman"/>
          <w:bCs/>
          <w:sz w:val="12"/>
          <w:szCs w:val="12"/>
        </w:rPr>
        <w:t xml:space="preserve">ного района Сергиевский </w:t>
      </w:r>
      <w:r w:rsidR="00A54102" w:rsidRPr="00323E61">
        <w:rPr>
          <w:rFonts w:ascii="Times New Roman" w:eastAsia="Calibri" w:hAnsi="Times New Roman" w:cs="Times New Roman"/>
          <w:bCs/>
          <w:sz w:val="12"/>
          <w:szCs w:val="12"/>
        </w:rPr>
        <w:t>Самарской области</w:t>
      </w:r>
      <w:r w:rsidR="00A54102">
        <w:rPr>
          <w:rFonts w:ascii="Times New Roman" w:eastAsia="Calibri" w:hAnsi="Times New Roman" w:cs="Times New Roman"/>
          <w:bCs/>
          <w:sz w:val="12"/>
          <w:szCs w:val="12"/>
        </w:rPr>
        <w:t xml:space="preserve"> №44 от «26» апреля 2021 года «</w:t>
      </w:r>
      <w:r w:rsidR="00A54102" w:rsidRPr="00A54102">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r w:rsidR="00A54102" w:rsidRPr="003D3FD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………………………………………………………………43</w:t>
      </w:r>
      <w:proofErr w:type="gramEnd"/>
    </w:p>
    <w:p w:rsidR="0033716B" w:rsidRDefault="00B55082" w:rsidP="0033716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99.</w:t>
      </w:r>
      <w:r w:rsidR="0033716B">
        <w:rPr>
          <w:rFonts w:ascii="Times New Roman" w:eastAsia="Calibri" w:hAnsi="Times New Roman" w:cs="Times New Roman"/>
          <w:bCs/>
          <w:sz w:val="12"/>
          <w:szCs w:val="12"/>
        </w:rPr>
        <w:t xml:space="preserve"> </w:t>
      </w:r>
      <w:proofErr w:type="gramStart"/>
      <w:r w:rsidR="0033716B">
        <w:rPr>
          <w:rFonts w:ascii="Times New Roman" w:eastAsia="Calibri" w:hAnsi="Times New Roman" w:cs="Times New Roman"/>
          <w:bCs/>
          <w:sz w:val="12"/>
          <w:szCs w:val="12"/>
        </w:rPr>
        <w:t xml:space="preserve">Постановление администрации </w:t>
      </w:r>
      <w:r w:rsidR="0033716B" w:rsidRPr="009C15AD">
        <w:rPr>
          <w:rFonts w:ascii="Times New Roman" w:eastAsia="Calibri" w:hAnsi="Times New Roman" w:cs="Times New Roman"/>
          <w:bCs/>
          <w:sz w:val="12"/>
          <w:szCs w:val="12"/>
        </w:rPr>
        <w:t xml:space="preserve">сельского поселения </w:t>
      </w:r>
      <w:r w:rsidR="0033716B" w:rsidRPr="0033716B">
        <w:rPr>
          <w:rFonts w:ascii="Times New Roman" w:eastAsia="Calibri" w:hAnsi="Times New Roman" w:cs="Times New Roman"/>
          <w:bCs/>
          <w:sz w:val="12"/>
          <w:szCs w:val="12"/>
        </w:rPr>
        <w:t xml:space="preserve">Черновка </w:t>
      </w:r>
      <w:r w:rsidR="0033716B" w:rsidRPr="00323E61">
        <w:rPr>
          <w:rFonts w:ascii="Times New Roman" w:eastAsia="Calibri" w:hAnsi="Times New Roman" w:cs="Times New Roman"/>
          <w:bCs/>
          <w:sz w:val="12"/>
          <w:szCs w:val="12"/>
        </w:rPr>
        <w:t>муниципаль</w:t>
      </w:r>
      <w:r w:rsidR="0033716B">
        <w:rPr>
          <w:rFonts w:ascii="Times New Roman" w:eastAsia="Calibri" w:hAnsi="Times New Roman" w:cs="Times New Roman"/>
          <w:bCs/>
          <w:sz w:val="12"/>
          <w:szCs w:val="12"/>
        </w:rPr>
        <w:t xml:space="preserve">ного района Сергиевский </w:t>
      </w:r>
      <w:r w:rsidR="0033716B" w:rsidRPr="00323E61">
        <w:rPr>
          <w:rFonts w:ascii="Times New Roman" w:eastAsia="Calibri" w:hAnsi="Times New Roman" w:cs="Times New Roman"/>
          <w:bCs/>
          <w:sz w:val="12"/>
          <w:szCs w:val="12"/>
        </w:rPr>
        <w:t>Самарской области</w:t>
      </w:r>
      <w:r w:rsidR="0033716B">
        <w:rPr>
          <w:rFonts w:ascii="Times New Roman" w:eastAsia="Calibri" w:hAnsi="Times New Roman" w:cs="Times New Roman"/>
          <w:bCs/>
          <w:sz w:val="12"/>
          <w:szCs w:val="12"/>
        </w:rPr>
        <w:t xml:space="preserve"> №10 от «26» апреля 2021 года «</w:t>
      </w:r>
      <w:r w:rsidR="0033716B" w:rsidRPr="0033716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r w:rsidR="0033716B">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……………………………………………………………….43</w:t>
      </w:r>
      <w:proofErr w:type="gramEnd"/>
    </w:p>
    <w:p w:rsidR="00800AD8"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100.</w:t>
      </w:r>
      <w:r w:rsidR="00800AD8">
        <w:rPr>
          <w:rFonts w:ascii="Times New Roman" w:eastAsia="Calibri" w:hAnsi="Times New Roman" w:cs="Times New Roman"/>
          <w:bCs/>
          <w:sz w:val="12"/>
          <w:szCs w:val="12"/>
        </w:rPr>
        <w:t xml:space="preserve"> Постановление администрации </w:t>
      </w:r>
      <w:r w:rsidR="00800AD8" w:rsidRPr="009C15AD">
        <w:rPr>
          <w:rFonts w:ascii="Times New Roman" w:eastAsia="Calibri" w:hAnsi="Times New Roman" w:cs="Times New Roman"/>
          <w:bCs/>
          <w:sz w:val="12"/>
          <w:szCs w:val="12"/>
        </w:rPr>
        <w:t xml:space="preserve">сельского поселения </w:t>
      </w:r>
      <w:r w:rsidR="00800AD8" w:rsidRPr="0033716B">
        <w:rPr>
          <w:rFonts w:ascii="Times New Roman" w:eastAsia="Calibri" w:hAnsi="Times New Roman" w:cs="Times New Roman"/>
          <w:bCs/>
          <w:sz w:val="12"/>
          <w:szCs w:val="12"/>
        </w:rPr>
        <w:t xml:space="preserve">Черновка </w:t>
      </w:r>
      <w:r w:rsidR="00800AD8" w:rsidRPr="00323E61">
        <w:rPr>
          <w:rFonts w:ascii="Times New Roman" w:eastAsia="Calibri" w:hAnsi="Times New Roman" w:cs="Times New Roman"/>
          <w:bCs/>
          <w:sz w:val="12"/>
          <w:szCs w:val="12"/>
        </w:rPr>
        <w:t>муниципаль</w:t>
      </w:r>
      <w:r w:rsidR="00800AD8">
        <w:rPr>
          <w:rFonts w:ascii="Times New Roman" w:eastAsia="Calibri" w:hAnsi="Times New Roman" w:cs="Times New Roman"/>
          <w:bCs/>
          <w:sz w:val="12"/>
          <w:szCs w:val="12"/>
        </w:rPr>
        <w:t xml:space="preserve">ного района Сергиевский </w:t>
      </w:r>
      <w:r w:rsidR="00800AD8" w:rsidRPr="00323E61">
        <w:rPr>
          <w:rFonts w:ascii="Times New Roman" w:eastAsia="Calibri" w:hAnsi="Times New Roman" w:cs="Times New Roman"/>
          <w:bCs/>
          <w:sz w:val="12"/>
          <w:szCs w:val="12"/>
        </w:rPr>
        <w:t>Самарской области</w:t>
      </w:r>
      <w:r w:rsidR="00800AD8">
        <w:rPr>
          <w:rFonts w:ascii="Times New Roman" w:eastAsia="Calibri" w:hAnsi="Times New Roman" w:cs="Times New Roman"/>
          <w:bCs/>
          <w:sz w:val="12"/>
          <w:szCs w:val="12"/>
        </w:rPr>
        <w:t xml:space="preserve"> №11 от «26» апреля 2021 года «</w:t>
      </w:r>
      <w:r w:rsidR="00800AD8" w:rsidRPr="00800AD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r w:rsidR="00C84250">
        <w:rPr>
          <w:rFonts w:ascii="Times New Roman" w:eastAsia="Calibri" w:hAnsi="Times New Roman" w:cs="Times New Roman"/>
          <w:bCs/>
          <w:sz w:val="12"/>
          <w:szCs w:val="12"/>
        </w:rPr>
        <w:t>…………………………………………………………………………………………………43</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101.</w:t>
      </w:r>
      <w:r w:rsidR="008A2E24">
        <w:rPr>
          <w:rFonts w:ascii="Times New Roman" w:eastAsia="Calibri" w:hAnsi="Times New Roman" w:cs="Times New Roman"/>
          <w:bCs/>
          <w:sz w:val="12"/>
          <w:szCs w:val="12"/>
        </w:rPr>
        <w:t xml:space="preserve"> </w:t>
      </w:r>
      <w:proofErr w:type="gramStart"/>
      <w:r w:rsidR="008A2E24">
        <w:rPr>
          <w:rFonts w:ascii="Times New Roman" w:eastAsia="Calibri" w:hAnsi="Times New Roman" w:cs="Times New Roman"/>
          <w:bCs/>
          <w:sz w:val="12"/>
          <w:szCs w:val="12"/>
        </w:rPr>
        <w:t xml:space="preserve">Постановление администрации </w:t>
      </w:r>
      <w:r w:rsidR="008A2E24" w:rsidRPr="009C15AD">
        <w:rPr>
          <w:rFonts w:ascii="Times New Roman" w:eastAsia="Calibri" w:hAnsi="Times New Roman" w:cs="Times New Roman"/>
          <w:bCs/>
          <w:sz w:val="12"/>
          <w:szCs w:val="12"/>
        </w:rPr>
        <w:t xml:space="preserve">сельского поселения </w:t>
      </w:r>
      <w:r w:rsidR="008A2E24" w:rsidRPr="0033716B">
        <w:rPr>
          <w:rFonts w:ascii="Times New Roman" w:eastAsia="Calibri" w:hAnsi="Times New Roman" w:cs="Times New Roman"/>
          <w:bCs/>
          <w:sz w:val="12"/>
          <w:szCs w:val="12"/>
        </w:rPr>
        <w:t xml:space="preserve">Черновка </w:t>
      </w:r>
      <w:r w:rsidR="008A2E24" w:rsidRPr="00323E61">
        <w:rPr>
          <w:rFonts w:ascii="Times New Roman" w:eastAsia="Calibri" w:hAnsi="Times New Roman" w:cs="Times New Roman"/>
          <w:bCs/>
          <w:sz w:val="12"/>
          <w:szCs w:val="12"/>
        </w:rPr>
        <w:t>муниципаль</w:t>
      </w:r>
      <w:r w:rsidR="008A2E24">
        <w:rPr>
          <w:rFonts w:ascii="Times New Roman" w:eastAsia="Calibri" w:hAnsi="Times New Roman" w:cs="Times New Roman"/>
          <w:bCs/>
          <w:sz w:val="12"/>
          <w:szCs w:val="12"/>
        </w:rPr>
        <w:t xml:space="preserve">ного района Сергиевский </w:t>
      </w:r>
      <w:r w:rsidR="008A2E24" w:rsidRPr="00323E61">
        <w:rPr>
          <w:rFonts w:ascii="Times New Roman" w:eastAsia="Calibri" w:hAnsi="Times New Roman" w:cs="Times New Roman"/>
          <w:bCs/>
          <w:sz w:val="12"/>
          <w:szCs w:val="12"/>
        </w:rPr>
        <w:t>Самарской области</w:t>
      </w:r>
      <w:r w:rsidR="008A2E24">
        <w:rPr>
          <w:rFonts w:ascii="Times New Roman" w:eastAsia="Calibri" w:hAnsi="Times New Roman" w:cs="Times New Roman"/>
          <w:bCs/>
          <w:sz w:val="12"/>
          <w:szCs w:val="12"/>
        </w:rPr>
        <w:t xml:space="preserve"> №12 от «26» апреля 2021 года «</w:t>
      </w:r>
      <w:r w:rsidR="008A2E24" w:rsidRPr="008A2E2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w:t>
      </w:r>
      <w:r w:rsidR="008A2E24">
        <w:rPr>
          <w:rFonts w:ascii="Times New Roman" w:eastAsia="Calibri" w:hAnsi="Times New Roman" w:cs="Times New Roman"/>
          <w:bCs/>
          <w:sz w:val="12"/>
          <w:szCs w:val="12"/>
        </w:rPr>
        <w:t>на Сергиевский» на 2019-2021гг.</w:t>
      </w:r>
      <w:r w:rsidR="008A2E24" w:rsidRPr="00800AD8">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……………………………………………………………..44</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8A2E24">
        <w:rPr>
          <w:rFonts w:ascii="Times New Roman" w:eastAsia="Calibri" w:hAnsi="Times New Roman" w:cs="Times New Roman"/>
          <w:bCs/>
          <w:sz w:val="12"/>
          <w:szCs w:val="12"/>
        </w:rPr>
        <w:t xml:space="preserve"> </w:t>
      </w:r>
      <w:proofErr w:type="gramStart"/>
      <w:r w:rsidR="008A2E24">
        <w:rPr>
          <w:rFonts w:ascii="Times New Roman" w:eastAsia="Calibri" w:hAnsi="Times New Roman" w:cs="Times New Roman"/>
          <w:bCs/>
          <w:sz w:val="12"/>
          <w:szCs w:val="12"/>
        </w:rPr>
        <w:t xml:space="preserve">Постановление администрации </w:t>
      </w:r>
      <w:r w:rsidR="008A2E24" w:rsidRPr="009C15AD">
        <w:rPr>
          <w:rFonts w:ascii="Times New Roman" w:eastAsia="Calibri" w:hAnsi="Times New Roman" w:cs="Times New Roman"/>
          <w:bCs/>
          <w:sz w:val="12"/>
          <w:szCs w:val="12"/>
        </w:rPr>
        <w:t xml:space="preserve">сельского поселения </w:t>
      </w:r>
      <w:r w:rsidR="008A2E24" w:rsidRPr="0033716B">
        <w:rPr>
          <w:rFonts w:ascii="Times New Roman" w:eastAsia="Calibri" w:hAnsi="Times New Roman" w:cs="Times New Roman"/>
          <w:bCs/>
          <w:sz w:val="12"/>
          <w:szCs w:val="12"/>
        </w:rPr>
        <w:t xml:space="preserve">Черновка </w:t>
      </w:r>
      <w:r w:rsidR="008A2E24" w:rsidRPr="00323E61">
        <w:rPr>
          <w:rFonts w:ascii="Times New Roman" w:eastAsia="Calibri" w:hAnsi="Times New Roman" w:cs="Times New Roman"/>
          <w:bCs/>
          <w:sz w:val="12"/>
          <w:szCs w:val="12"/>
        </w:rPr>
        <w:t>муниципаль</w:t>
      </w:r>
      <w:r w:rsidR="008A2E24">
        <w:rPr>
          <w:rFonts w:ascii="Times New Roman" w:eastAsia="Calibri" w:hAnsi="Times New Roman" w:cs="Times New Roman"/>
          <w:bCs/>
          <w:sz w:val="12"/>
          <w:szCs w:val="12"/>
        </w:rPr>
        <w:t xml:space="preserve">ного района Сергиевский </w:t>
      </w:r>
      <w:r w:rsidR="008A2E24" w:rsidRPr="00323E61">
        <w:rPr>
          <w:rFonts w:ascii="Times New Roman" w:eastAsia="Calibri" w:hAnsi="Times New Roman" w:cs="Times New Roman"/>
          <w:bCs/>
          <w:sz w:val="12"/>
          <w:szCs w:val="12"/>
        </w:rPr>
        <w:t>Самарской области</w:t>
      </w:r>
      <w:r w:rsidR="008A2E24">
        <w:rPr>
          <w:rFonts w:ascii="Times New Roman" w:eastAsia="Calibri" w:hAnsi="Times New Roman" w:cs="Times New Roman"/>
          <w:bCs/>
          <w:sz w:val="12"/>
          <w:szCs w:val="12"/>
        </w:rPr>
        <w:t xml:space="preserve"> №13 от «26» апреля 2021 года «</w:t>
      </w:r>
      <w:r w:rsidR="008A2E24" w:rsidRPr="008A2E2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r w:rsidR="008A2E24">
        <w:rPr>
          <w:rFonts w:ascii="Times New Roman" w:eastAsia="Calibri" w:hAnsi="Times New Roman" w:cs="Times New Roman"/>
          <w:bCs/>
          <w:sz w:val="12"/>
          <w:szCs w:val="12"/>
        </w:rPr>
        <w:t>.</w:t>
      </w:r>
      <w:r w:rsidR="008A2E24" w:rsidRPr="00800AD8">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…………………………………………44</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103.</w:t>
      </w:r>
      <w:r w:rsidR="00B545DB">
        <w:rPr>
          <w:rFonts w:ascii="Times New Roman" w:eastAsia="Calibri" w:hAnsi="Times New Roman" w:cs="Times New Roman"/>
          <w:bCs/>
          <w:sz w:val="12"/>
          <w:szCs w:val="12"/>
        </w:rPr>
        <w:t xml:space="preserve"> </w:t>
      </w:r>
      <w:proofErr w:type="gramStart"/>
      <w:r w:rsidR="00B545DB">
        <w:rPr>
          <w:rFonts w:ascii="Times New Roman" w:eastAsia="Calibri" w:hAnsi="Times New Roman" w:cs="Times New Roman"/>
          <w:bCs/>
          <w:sz w:val="12"/>
          <w:szCs w:val="12"/>
        </w:rPr>
        <w:t xml:space="preserve">Постановление администрации </w:t>
      </w:r>
      <w:r w:rsidR="00B545DB" w:rsidRPr="009C15AD">
        <w:rPr>
          <w:rFonts w:ascii="Times New Roman" w:eastAsia="Calibri" w:hAnsi="Times New Roman" w:cs="Times New Roman"/>
          <w:bCs/>
          <w:sz w:val="12"/>
          <w:szCs w:val="12"/>
        </w:rPr>
        <w:t xml:space="preserve">сельского поселения </w:t>
      </w:r>
      <w:r w:rsidR="00B545DB" w:rsidRPr="0033716B">
        <w:rPr>
          <w:rFonts w:ascii="Times New Roman" w:eastAsia="Calibri" w:hAnsi="Times New Roman" w:cs="Times New Roman"/>
          <w:bCs/>
          <w:sz w:val="12"/>
          <w:szCs w:val="12"/>
        </w:rPr>
        <w:t xml:space="preserve">Черновка </w:t>
      </w:r>
      <w:r w:rsidR="00B545DB" w:rsidRPr="00323E61">
        <w:rPr>
          <w:rFonts w:ascii="Times New Roman" w:eastAsia="Calibri" w:hAnsi="Times New Roman" w:cs="Times New Roman"/>
          <w:bCs/>
          <w:sz w:val="12"/>
          <w:szCs w:val="12"/>
        </w:rPr>
        <w:t>муниципаль</w:t>
      </w:r>
      <w:r w:rsidR="00B545DB">
        <w:rPr>
          <w:rFonts w:ascii="Times New Roman" w:eastAsia="Calibri" w:hAnsi="Times New Roman" w:cs="Times New Roman"/>
          <w:bCs/>
          <w:sz w:val="12"/>
          <w:szCs w:val="12"/>
        </w:rPr>
        <w:t xml:space="preserve">ного района Сергиевский </w:t>
      </w:r>
      <w:r w:rsidR="00B545DB" w:rsidRPr="00323E61">
        <w:rPr>
          <w:rFonts w:ascii="Times New Roman" w:eastAsia="Calibri" w:hAnsi="Times New Roman" w:cs="Times New Roman"/>
          <w:bCs/>
          <w:sz w:val="12"/>
          <w:szCs w:val="12"/>
        </w:rPr>
        <w:t>Самарской области</w:t>
      </w:r>
      <w:r w:rsidR="00B545DB">
        <w:rPr>
          <w:rFonts w:ascii="Times New Roman" w:eastAsia="Calibri" w:hAnsi="Times New Roman" w:cs="Times New Roman"/>
          <w:bCs/>
          <w:sz w:val="12"/>
          <w:szCs w:val="12"/>
        </w:rPr>
        <w:t xml:space="preserve"> №14 от «26» апреля 2021 года «</w:t>
      </w:r>
      <w:r w:rsidR="00B545DB" w:rsidRPr="00B545D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№62 от29.12.2018г.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r w:rsidR="00B545DB">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……………………………………………………………..44</w:t>
      </w:r>
      <w:proofErr w:type="gramEnd"/>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104.</w:t>
      </w:r>
      <w:r w:rsidR="00B545DB">
        <w:rPr>
          <w:rFonts w:ascii="Times New Roman" w:eastAsia="Calibri" w:hAnsi="Times New Roman" w:cs="Times New Roman"/>
          <w:bCs/>
          <w:sz w:val="12"/>
          <w:szCs w:val="12"/>
        </w:rPr>
        <w:t xml:space="preserve"> </w:t>
      </w:r>
      <w:proofErr w:type="gramStart"/>
      <w:r w:rsidR="00B545DB">
        <w:rPr>
          <w:rFonts w:ascii="Times New Roman" w:eastAsia="Calibri" w:hAnsi="Times New Roman" w:cs="Times New Roman"/>
          <w:bCs/>
          <w:sz w:val="12"/>
          <w:szCs w:val="12"/>
        </w:rPr>
        <w:t xml:space="preserve">Постановление администрации </w:t>
      </w:r>
      <w:r w:rsidR="00B545DB" w:rsidRPr="009C15AD">
        <w:rPr>
          <w:rFonts w:ascii="Times New Roman" w:eastAsia="Calibri" w:hAnsi="Times New Roman" w:cs="Times New Roman"/>
          <w:bCs/>
          <w:sz w:val="12"/>
          <w:szCs w:val="12"/>
        </w:rPr>
        <w:t xml:space="preserve">сельского поселения </w:t>
      </w:r>
      <w:r w:rsidR="00B545DB" w:rsidRPr="0033716B">
        <w:rPr>
          <w:rFonts w:ascii="Times New Roman" w:eastAsia="Calibri" w:hAnsi="Times New Roman" w:cs="Times New Roman"/>
          <w:bCs/>
          <w:sz w:val="12"/>
          <w:szCs w:val="12"/>
        </w:rPr>
        <w:t xml:space="preserve">Черновка </w:t>
      </w:r>
      <w:r w:rsidR="00B545DB" w:rsidRPr="00323E61">
        <w:rPr>
          <w:rFonts w:ascii="Times New Roman" w:eastAsia="Calibri" w:hAnsi="Times New Roman" w:cs="Times New Roman"/>
          <w:bCs/>
          <w:sz w:val="12"/>
          <w:szCs w:val="12"/>
        </w:rPr>
        <w:t>муниципаль</w:t>
      </w:r>
      <w:r w:rsidR="00B545DB">
        <w:rPr>
          <w:rFonts w:ascii="Times New Roman" w:eastAsia="Calibri" w:hAnsi="Times New Roman" w:cs="Times New Roman"/>
          <w:bCs/>
          <w:sz w:val="12"/>
          <w:szCs w:val="12"/>
        </w:rPr>
        <w:t xml:space="preserve">ного района Сергиевский </w:t>
      </w:r>
      <w:r w:rsidR="00B545DB" w:rsidRPr="00323E61">
        <w:rPr>
          <w:rFonts w:ascii="Times New Roman" w:eastAsia="Calibri" w:hAnsi="Times New Roman" w:cs="Times New Roman"/>
          <w:bCs/>
          <w:sz w:val="12"/>
          <w:szCs w:val="12"/>
        </w:rPr>
        <w:t>Самарской области</w:t>
      </w:r>
      <w:r w:rsidR="00B545DB">
        <w:rPr>
          <w:rFonts w:ascii="Times New Roman" w:eastAsia="Calibri" w:hAnsi="Times New Roman" w:cs="Times New Roman"/>
          <w:bCs/>
          <w:sz w:val="12"/>
          <w:szCs w:val="12"/>
        </w:rPr>
        <w:t xml:space="preserve"> №15 от «26» апреля 2021 года «</w:t>
      </w:r>
      <w:r w:rsidR="00B545DB" w:rsidRPr="00B545D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№63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B545DB" w:rsidRPr="00B545DB">
        <w:rPr>
          <w:rFonts w:ascii="Times New Roman" w:eastAsia="Calibri" w:hAnsi="Times New Roman" w:cs="Times New Roman"/>
          <w:bCs/>
          <w:sz w:val="12"/>
          <w:szCs w:val="12"/>
        </w:rPr>
        <w:t xml:space="preserve"> территории сельского поселения Черновка муниципального района Сергиевский» на 2019-2021гг.</w:t>
      </w:r>
      <w:r w:rsidR="00B545DB">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…………………………………………………45</w:t>
      </w:r>
    </w:p>
    <w:p w:rsidR="00B55082" w:rsidRDefault="00B55082" w:rsidP="00C830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105.</w:t>
      </w:r>
      <w:r w:rsidR="00C83097">
        <w:rPr>
          <w:rFonts w:ascii="Times New Roman" w:eastAsia="Calibri" w:hAnsi="Times New Roman" w:cs="Times New Roman"/>
          <w:bCs/>
          <w:sz w:val="12"/>
          <w:szCs w:val="12"/>
        </w:rPr>
        <w:t xml:space="preserve"> Решение собрания представителей сельского поселения Антоновка </w:t>
      </w:r>
      <w:r w:rsidR="00C83097" w:rsidRPr="00C83097">
        <w:rPr>
          <w:rFonts w:ascii="Times New Roman" w:eastAsia="Calibri" w:hAnsi="Times New Roman" w:cs="Times New Roman"/>
          <w:bCs/>
          <w:sz w:val="12"/>
          <w:szCs w:val="12"/>
        </w:rPr>
        <w:t>му</w:t>
      </w:r>
      <w:r w:rsidR="00C83097">
        <w:rPr>
          <w:rFonts w:ascii="Times New Roman" w:eastAsia="Calibri" w:hAnsi="Times New Roman" w:cs="Times New Roman"/>
          <w:bCs/>
          <w:sz w:val="12"/>
          <w:szCs w:val="12"/>
        </w:rPr>
        <w:t xml:space="preserve">ниципального района Сергиевский </w:t>
      </w:r>
      <w:r w:rsidR="00C83097" w:rsidRPr="00C83097">
        <w:rPr>
          <w:rFonts w:ascii="Times New Roman" w:eastAsia="Calibri" w:hAnsi="Times New Roman" w:cs="Times New Roman"/>
          <w:bCs/>
          <w:sz w:val="12"/>
          <w:szCs w:val="12"/>
        </w:rPr>
        <w:t>Самарской области</w:t>
      </w:r>
      <w:r w:rsidR="00C83097">
        <w:rPr>
          <w:rFonts w:ascii="Times New Roman" w:eastAsia="Calibri" w:hAnsi="Times New Roman" w:cs="Times New Roman"/>
          <w:bCs/>
          <w:sz w:val="12"/>
          <w:szCs w:val="12"/>
        </w:rPr>
        <w:t xml:space="preserve"> №16 от «27» апреля 2021 года «</w:t>
      </w:r>
      <w:r w:rsidR="00C83097" w:rsidRPr="00C83097">
        <w:rPr>
          <w:rFonts w:ascii="Times New Roman" w:eastAsia="Calibri" w:hAnsi="Times New Roman" w:cs="Times New Roman"/>
          <w:bCs/>
          <w:sz w:val="12"/>
          <w:szCs w:val="12"/>
        </w:rPr>
        <w:t>О внесении изменений в решение Соб</w:t>
      </w:r>
      <w:r w:rsidR="00C83097">
        <w:rPr>
          <w:rFonts w:ascii="Times New Roman" w:eastAsia="Calibri" w:hAnsi="Times New Roman" w:cs="Times New Roman"/>
          <w:bCs/>
          <w:sz w:val="12"/>
          <w:szCs w:val="12"/>
        </w:rPr>
        <w:t xml:space="preserve">рания Представителей сельского </w:t>
      </w:r>
      <w:r w:rsidR="00C83097" w:rsidRPr="00C83097">
        <w:rPr>
          <w:rFonts w:ascii="Times New Roman" w:eastAsia="Calibri" w:hAnsi="Times New Roman" w:cs="Times New Roman"/>
          <w:bCs/>
          <w:sz w:val="12"/>
          <w:szCs w:val="12"/>
        </w:rPr>
        <w:t>поселения Антоновка муниципального района Сергиевский Самарской</w:t>
      </w:r>
      <w:r w:rsidR="00C83097">
        <w:rPr>
          <w:rFonts w:ascii="Times New Roman" w:eastAsia="Calibri" w:hAnsi="Times New Roman" w:cs="Times New Roman"/>
          <w:bCs/>
          <w:sz w:val="12"/>
          <w:szCs w:val="12"/>
        </w:rPr>
        <w:t xml:space="preserve"> области №</w:t>
      </w:r>
      <w:r w:rsidR="00C83097" w:rsidRPr="00C83097">
        <w:rPr>
          <w:rFonts w:ascii="Times New Roman" w:eastAsia="Calibri" w:hAnsi="Times New Roman" w:cs="Times New Roman"/>
          <w:bCs/>
          <w:sz w:val="12"/>
          <w:szCs w:val="12"/>
        </w:rPr>
        <w:t>14 от «01» декабря 2020г. «О передаче осуществления части полномочий органам местного самоуправления муниципального района Сергиевский Самарской области»</w:t>
      </w:r>
      <w:r w:rsidR="00C8309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………………………………………………………………………………………………45</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106.</w:t>
      </w:r>
      <w:r w:rsidR="00C83097">
        <w:rPr>
          <w:rFonts w:ascii="Times New Roman" w:eastAsia="Calibri" w:hAnsi="Times New Roman" w:cs="Times New Roman"/>
          <w:bCs/>
          <w:sz w:val="12"/>
          <w:szCs w:val="12"/>
        </w:rPr>
        <w:t xml:space="preserve"> Решение собрания представителей сельского поселения </w:t>
      </w:r>
      <w:r w:rsidR="006C39B1" w:rsidRPr="006C39B1">
        <w:rPr>
          <w:rFonts w:ascii="Times New Roman" w:eastAsia="Calibri" w:hAnsi="Times New Roman" w:cs="Times New Roman"/>
          <w:bCs/>
          <w:sz w:val="12"/>
          <w:szCs w:val="12"/>
        </w:rPr>
        <w:t>Верхняя Орлянка</w:t>
      </w:r>
      <w:r w:rsidR="006C39B1" w:rsidRPr="00C83097">
        <w:rPr>
          <w:rFonts w:ascii="Times New Roman" w:eastAsia="Calibri" w:hAnsi="Times New Roman" w:cs="Times New Roman"/>
          <w:bCs/>
          <w:sz w:val="12"/>
          <w:szCs w:val="12"/>
        </w:rPr>
        <w:t xml:space="preserve"> </w:t>
      </w:r>
      <w:r w:rsidR="00C83097" w:rsidRPr="00C83097">
        <w:rPr>
          <w:rFonts w:ascii="Times New Roman" w:eastAsia="Calibri" w:hAnsi="Times New Roman" w:cs="Times New Roman"/>
          <w:bCs/>
          <w:sz w:val="12"/>
          <w:szCs w:val="12"/>
        </w:rPr>
        <w:t>му</w:t>
      </w:r>
      <w:r w:rsidR="00C83097">
        <w:rPr>
          <w:rFonts w:ascii="Times New Roman" w:eastAsia="Calibri" w:hAnsi="Times New Roman" w:cs="Times New Roman"/>
          <w:bCs/>
          <w:sz w:val="12"/>
          <w:szCs w:val="12"/>
        </w:rPr>
        <w:t xml:space="preserve">ниципального района Сергиевский </w:t>
      </w:r>
      <w:r w:rsidR="00C83097" w:rsidRPr="00C83097">
        <w:rPr>
          <w:rFonts w:ascii="Times New Roman" w:eastAsia="Calibri" w:hAnsi="Times New Roman" w:cs="Times New Roman"/>
          <w:bCs/>
          <w:sz w:val="12"/>
          <w:szCs w:val="12"/>
        </w:rPr>
        <w:t>Самарской области</w:t>
      </w:r>
      <w:r w:rsidR="00C83097">
        <w:rPr>
          <w:rFonts w:ascii="Times New Roman" w:eastAsia="Calibri" w:hAnsi="Times New Roman" w:cs="Times New Roman"/>
          <w:bCs/>
          <w:sz w:val="12"/>
          <w:szCs w:val="12"/>
        </w:rPr>
        <w:t xml:space="preserve"> </w:t>
      </w:r>
      <w:r w:rsidR="006C39B1">
        <w:rPr>
          <w:rFonts w:ascii="Times New Roman" w:eastAsia="Calibri" w:hAnsi="Times New Roman" w:cs="Times New Roman"/>
          <w:bCs/>
          <w:sz w:val="12"/>
          <w:szCs w:val="12"/>
        </w:rPr>
        <w:t>№15</w:t>
      </w:r>
      <w:r w:rsidR="00C83097">
        <w:rPr>
          <w:rFonts w:ascii="Times New Roman" w:eastAsia="Calibri" w:hAnsi="Times New Roman" w:cs="Times New Roman"/>
          <w:bCs/>
          <w:sz w:val="12"/>
          <w:szCs w:val="12"/>
        </w:rPr>
        <w:t xml:space="preserve"> от «27» апреля 2021 года «</w:t>
      </w:r>
      <w:r w:rsidR="006C39B1" w:rsidRPr="006C39B1">
        <w:rPr>
          <w:rFonts w:ascii="Times New Roman" w:eastAsia="Calibri" w:hAnsi="Times New Roman" w:cs="Times New Roman"/>
          <w:bCs/>
          <w:sz w:val="12"/>
          <w:szCs w:val="12"/>
        </w:rPr>
        <w:t xml:space="preserve">О внесении изменений в решение Собрания Представителей сельского поселения Верхняя Орлянка муниципального района </w:t>
      </w:r>
      <w:r w:rsidR="006C39B1">
        <w:rPr>
          <w:rFonts w:ascii="Times New Roman" w:eastAsia="Calibri" w:hAnsi="Times New Roman" w:cs="Times New Roman"/>
          <w:bCs/>
          <w:sz w:val="12"/>
          <w:szCs w:val="12"/>
        </w:rPr>
        <w:t>Сергиевский Самарской области №</w:t>
      </w:r>
      <w:r w:rsidR="006C39B1" w:rsidRPr="006C39B1">
        <w:rPr>
          <w:rFonts w:ascii="Times New Roman" w:eastAsia="Calibri" w:hAnsi="Times New Roman" w:cs="Times New Roman"/>
          <w:bCs/>
          <w:sz w:val="12"/>
          <w:szCs w:val="12"/>
        </w:rPr>
        <w:t>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8309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………………………………………………………………45</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107.</w:t>
      </w:r>
      <w:r w:rsidR="006C39B1">
        <w:rPr>
          <w:rFonts w:ascii="Times New Roman" w:eastAsia="Calibri" w:hAnsi="Times New Roman" w:cs="Times New Roman"/>
          <w:bCs/>
          <w:sz w:val="12"/>
          <w:szCs w:val="12"/>
        </w:rPr>
        <w:t xml:space="preserve"> Решение собрания представителей сельского поселения </w:t>
      </w:r>
      <w:r w:rsidR="006C39B1" w:rsidRPr="006C39B1">
        <w:rPr>
          <w:rFonts w:ascii="Times New Roman" w:eastAsia="Calibri" w:hAnsi="Times New Roman" w:cs="Times New Roman"/>
          <w:bCs/>
          <w:sz w:val="12"/>
          <w:szCs w:val="12"/>
        </w:rPr>
        <w:t>Воротнее</w:t>
      </w:r>
      <w:r w:rsidR="006C39B1" w:rsidRPr="00C83097">
        <w:rPr>
          <w:rFonts w:ascii="Times New Roman" w:eastAsia="Calibri" w:hAnsi="Times New Roman" w:cs="Times New Roman"/>
          <w:bCs/>
          <w:sz w:val="12"/>
          <w:szCs w:val="12"/>
        </w:rPr>
        <w:t xml:space="preserve"> му</w:t>
      </w:r>
      <w:r w:rsidR="006C39B1">
        <w:rPr>
          <w:rFonts w:ascii="Times New Roman" w:eastAsia="Calibri" w:hAnsi="Times New Roman" w:cs="Times New Roman"/>
          <w:bCs/>
          <w:sz w:val="12"/>
          <w:szCs w:val="12"/>
        </w:rPr>
        <w:t xml:space="preserve">ниципального района Сергиевский </w:t>
      </w:r>
      <w:r w:rsidR="006C39B1" w:rsidRPr="00C83097">
        <w:rPr>
          <w:rFonts w:ascii="Times New Roman" w:eastAsia="Calibri" w:hAnsi="Times New Roman" w:cs="Times New Roman"/>
          <w:bCs/>
          <w:sz w:val="12"/>
          <w:szCs w:val="12"/>
        </w:rPr>
        <w:t>Самарской области</w:t>
      </w:r>
      <w:r w:rsidR="006C39B1">
        <w:rPr>
          <w:rFonts w:ascii="Times New Roman" w:eastAsia="Calibri" w:hAnsi="Times New Roman" w:cs="Times New Roman"/>
          <w:bCs/>
          <w:sz w:val="12"/>
          <w:szCs w:val="12"/>
        </w:rPr>
        <w:t xml:space="preserve"> №15 от «27» апреля 2021 года «</w:t>
      </w:r>
      <w:r w:rsidR="006C39B1" w:rsidRPr="006C39B1">
        <w:rPr>
          <w:rFonts w:ascii="Times New Roman" w:eastAsia="Calibri" w:hAnsi="Times New Roman" w:cs="Times New Roman"/>
          <w:bCs/>
          <w:sz w:val="12"/>
          <w:szCs w:val="12"/>
        </w:rPr>
        <w:t xml:space="preserve">О внесении изменений в решение Собрания Представителей сельского поселения Воротнее муниципального района </w:t>
      </w:r>
      <w:r w:rsidR="006C39B1">
        <w:rPr>
          <w:rFonts w:ascii="Times New Roman" w:eastAsia="Calibri" w:hAnsi="Times New Roman" w:cs="Times New Roman"/>
          <w:bCs/>
          <w:sz w:val="12"/>
          <w:szCs w:val="12"/>
        </w:rPr>
        <w:lastRenderedPageBreak/>
        <w:t>Сергиевский Самарской области №14 от 04.12.2020</w:t>
      </w:r>
      <w:r w:rsidR="006C39B1" w:rsidRPr="006C39B1">
        <w:rPr>
          <w:rFonts w:ascii="Times New Roman" w:eastAsia="Calibri" w:hAnsi="Times New Roman" w:cs="Times New Roman"/>
          <w:bCs/>
          <w:sz w:val="12"/>
          <w:szCs w:val="12"/>
        </w:rPr>
        <w:t>г. «О передаче осуществления части полномочий органам местного самоуправления муниципального района Сергиевский Самарской области»</w:t>
      </w:r>
      <w:r w:rsidR="006C39B1">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………………………………………………………………………………………………45</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108.</w:t>
      </w:r>
      <w:r w:rsidR="00DE151A">
        <w:rPr>
          <w:rFonts w:ascii="Times New Roman" w:eastAsia="Calibri" w:hAnsi="Times New Roman" w:cs="Times New Roman"/>
          <w:bCs/>
          <w:sz w:val="12"/>
          <w:szCs w:val="12"/>
        </w:rPr>
        <w:t xml:space="preserve"> Решение собрания представителей сельского поселения </w:t>
      </w:r>
      <w:r w:rsidR="00DE151A" w:rsidRPr="00DE151A">
        <w:rPr>
          <w:rFonts w:ascii="Times New Roman" w:eastAsia="Calibri" w:hAnsi="Times New Roman" w:cs="Times New Roman"/>
          <w:bCs/>
          <w:sz w:val="12"/>
          <w:szCs w:val="12"/>
        </w:rPr>
        <w:t xml:space="preserve">Елшанка </w:t>
      </w:r>
      <w:r w:rsidR="00DE151A" w:rsidRPr="00C83097">
        <w:rPr>
          <w:rFonts w:ascii="Times New Roman" w:eastAsia="Calibri" w:hAnsi="Times New Roman" w:cs="Times New Roman"/>
          <w:bCs/>
          <w:sz w:val="12"/>
          <w:szCs w:val="12"/>
        </w:rPr>
        <w:t>му</w:t>
      </w:r>
      <w:r w:rsidR="00DE151A">
        <w:rPr>
          <w:rFonts w:ascii="Times New Roman" w:eastAsia="Calibri" w:hAnsi="Times New Roman" w:cs="Times New Roman"/>
          <w:bCs/>
          <w:sz w:val="12"/>
          <w:szCs w:val="12"/>
        </w:rPr>
        <w:t xml:space="preserve">ниципального района Сергиевский </w:t>
      </w:r>
      <w:r w:rsidR="00DE151A" w:rsidRPr="00C83097">
        <w:rPr>
          <w:rFonts w:ascii="Times New Roman" w:eastAsia="Calibri" w:hAnsi="Times New Roman" w:cs="Times New Roman"/>
          <w:bCs/>
          <w:sz w:val="12"/>
          <w:szCs w:val="12"/>
        </w:rPr>
        <w:t>Самарской области</w:t>
      </w:r>
      <w:r w:rsidR="00DE151A">
        <w:rPr>
          <w:rFonts w:ascii="Times New Roman" w:eastAsia="Calibri" w:hAnsi="Times New Roman" w:cs="Times New Roman"/>
          <w:bCs/>
          <w:sz w:val="12"/>
          <w:szCs w:val="12"/>
        </w:rPr>
        <w:t xml:space="preserve"> №16 от «27» апреля 2021 года «</w:t>
      </w:r>
      <w:r w:rsidR="00DE151A" w:rsidRPr="00DE151A">
        <w:rPr>
          <w:rFonts w:ascii="Times New Roman" w:eastAsia="Calibri" w:hAnsi="Times New Roman" w:cs="Times New Roman"/>
          <w:bCs/>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DE151A">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………………………………………………………………………………………………45</w:t>
      </w:r>
    </w:p>
    <w:p w:rsidR="00B55082" w:rsidRDefault="00B55082"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109.</w:t>
      </w:r>
      <w:r w:rsidR="00411767">
        <w:rPr>
          <w:rFonts w:ascii="Times New Roman" w:eastAsia="Calibri" w:hAnsi="Times New Roman" w:cs="Times New Roman"/>
          <w:bCs/>
          <w:sz w:val="12"/>
          <w:szCs w:val="12"/>
        </w:rPr>
        <w:t xml:space="preserve"> Решение собрания представителей сельского поселения </w:t>
      </w:r>
      <w:r w:rsidR="00411767" w:rsidRPr="00411767">
        <w:rPr>
          <w:rFonts w:ascii="Times New Roman" w:eastAsia="Calibri" w:hAnsi="Times New Roman" w:cs="Times New Roman"/>
          <w:bCs/>
          <w:sz w:val="12"/>
          <w:szCs w:val="12"/>
        </w:rPr>
        <w:t xml:space="preserve">Захаркино </w:t>
      </w:r>
      <w:r w:rsidR="00411767" w:rsidRPr="00C83097">
        <w:rPr>
          <w:rFonts w:ascii="Times New Roman" w:eastAsia="Calibri" w:hAnsi="Times New Roman" w:cs="Times New Roman"/>
          <w:bCs/>
          <w:sz w:val="12"/>
          <w:szCs w:val="12"/>
        </w:rPr>
        <w:t>му</w:t>
      </w:r>
      <w:r w:rsidR="00411767">
        <w:rPr>
          <w:rFonts w:ascii="Times New Roman" w:eastAsia="Calibri" w:hAnsi="Times New Roman" w:cs="Times New Roman"/>
          <w:bCs/>
          <w:sz w:val="12"/>
          <w:szCs w:val="12"/>
        </w:rPr>
        <w:t xml:space="preserve">ниципального района Сергиевский </w:t>
      </w:r>
      <w:r w:rsidR="00411767" w:rsidRPr="00C83097">
        <w:rPr>
          <w:rFonts w:ascii="Times New Roman" w:eastAsia="Calibri" w:hAnsi="Times New Roman" w:cs="Times New Roman"/>
          <w:bCs/>
          <w:sz w:val="12"/>
          <w:szCs w:val="12"/>
        </w:rPr>
        <w:t>Самарской области</w:t>
      </w:r>
      <w:r w:rsidR="00411767">
        <w:rPr>
          <w:rFonts w:ascii="Times New Roman" w:eastAsia="Calibri" w:hAnsi="Times New Roman" w:cs="Times New Roman"/>
          <w:bCs/>
          <w:sz w:val="12"/>
          <w:szCs w:val="12"/>
        </w:rPr>
        <w:t xml:space="preserve"> №16 от «27» апреля 2021 года «</w:t>
      </w:r>
      <w:r w:rsidR="00411767" w:rsidRPr="00411767">
        <w:rPr>
          <w:rFonts w:ascii="Times New Roman" w:eastAsia="Calibri" w:hAnsi="Times New Roman" w:cs="Times New Roman"/>
          <w:bCs/>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10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41176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………………………………………………………………………………………………46</w:t>
      </w:r>
    </w:p>
    <w:p w:rsidR="00B55082"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411767">
        <w:rPr>
          <w:rFonts w:ascii="Times New Roman" w:eastAsia="Calibri" w:hAnsi="Times New Roman" w:cs="Times New Roman"/>
          <w:bCs/>
          <w:sz w:val="12"/>
          <w:szCs w:val="12"/>
        </w:rPr>
        <w:t xml:space="preserve"> Решение собрания представителей сельского поселения </w:t>
      </w:r>
      <w:r w:rsidR="00411767" w:rsidRPr="00411767">
        <w:rPr>
          <w:rFonts w:ascii="Times New Roman" w:eastAsia="Calibri" w:hAnsi="Times New Roman" w:cs="Times New Roman"/>
          <w:bCs/>
          <w:sz w:val="12"/>
          <w:szCs w:val="12"/>
        </w:rPr>
        <w:t>Кармало-Аделяково</w:t>
      </w:r>
      <w:r w:rsidR="00411767" w:rsidRPr="00C83097">
        <w:rPr>
          <w:rFonts w:ascii="Times New Roman" w:eastAsia="Calibri" w:hAnsi="Times New Roman" w:cs="Times New Roman"/>
          <w:bCs/>
          <w:sz w:val="12"/>
          <w:szCs w:val="12"/>
        </w:rPr>
        <w:t xml:space="preserve"> му</w:t>
      </w:r>
      <w:r w:rsidR="00411767">
        <w:rPr>
          <w:rFonts w:ascii="Times New Roman" w:eastAsia="Calibri" w:hAnsi="Times New Roman" w:cs="Times New Roman"/>
          <w:bCs/>
          <w:sz w:val="12"/>
          <w:szCs w:val="12"/>
        </w:rPr>
        <w:t xml:space="preserve">ниципального района Сергиевский </w:t>
      </w:r>
      <w:r w:rsidR="00411767" w:rsidRPr="00C83097">
        <w:rPr>
          <w:rFonts w:ascii="Times New Roman" w:eastAsia="Calibri" w:hAnsi="Times New Roman" w:cs="Times New Roman"/>
          <w:bCs/>
          <w:sz w:val="12"/>
          <w:szCs w:val="12"/>
        </w:rPr>
        <w:t>Самарской области</w:t>
      </w:r>
      <w:r w:rsidR="00411767">
        <w:rPr>
          <w:rFonts w:ascii="Times New Roman" w:eastAsia="Calibri" w:hAnsi="Times New Roman" w:cs="Times New Roman"/>
          <w:bCs/>
          <w:sz w:val="12"/>
          <w:szCs w:val="12"/>
        </w:rPr>
        <w:t xml:space="preserve"> №15 от «27» апреля 2021 года «</w:t>
      </w:r>
      <w:r w:rsidR="00411767" w:rsidRPr="00411767">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41176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………………………………………………………………46</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111.</w:t>
      </w:r>
      <w:r w:rsidR="00411767">
        <w:rPr>
          <w:rFonts w:ascii="Times New Roman" w:eastAsia="Calibri" w:hAnsi="Times New Roman" w:cs="Times New Roman"/>
          <w:bCs/>
          <w:sz w:val="12"/>
          <w:szCs w:val="12"/>
        </w:rPr>
        <w:t xml:space="preserve"> </w:t>
      </w:r>
      <w:proofErr w:type="gramStart"/>
      <w:r w:rsidR="00411767">
        <w:rPr>
          <w:rFonts w:ascii="Times New Roman" w:eastAsia="Calibri" w:hAnsi="Times New Roman" w:cs="Times New Roman"/>
          <w:bCs/>
          <w:sz w:val="12"/>
          <w:szCs w:val="12"/>
        </w:rPr>
        <w:t xml:space="preserve">Решение собрания представителей сельского поселения </w:t>
      </w:r>
      <w:r w:rsidR="00411767" w:rsidRPr="00411767">
        <w:rPr>
          <w:rFonts w:ascii="Times New Roman" w:eastAsia="Calibri" w:hAnsi="Times New Roman" w:cs="Times New Roman"/>
          <w:bCs/>
          <w:sz w:val="12"/>
          <w:szCs w:val="12"/>
        </w:rPr>
        <w:t>Кандабулак</w:t>
      </w:r>
      <w:r w:rsidR="00411767" w:rsidRPr="00C83097">
        <w:rPr>
          <w:rFonts w:ascii="Times New Roman" w:eastAsia="Calibri" w:hAnsi="Times New Roman" w:cs="Times New Roman"/>
          <w:bCs/>
          <w:sz w:val="12"/>
          <w:szCs w:val="12"/>
        </w:rPr>
        <w:t xml:space="preserve"> му</w:t>
      </w:r>
      <w:r w:rsidR="00411767">
        <w:rPr>
          <w:rFonts w:ascii="Times New Roman" w:eastAsia="Calibri" w:hAnsi="Times New Roman" w:cs="Times New Roman"/>
          <w:bCs/>
          <w:sz w:val="12"/>
          <w:szCs w:val="12"/>
        </w:rPr>
        <w:t xml:space="preserve">ниципального района Сергиевский </w:t>
      </w:r>
      <w:r w:rsidR="00411767" w:rsidRPr="00C83097">
        <w:rPr>
          <w:rFonts w:ascii="Times New Roman" w:eastAsia="Calibri" w:hAnsi="Times New Roman" w:cs="Times New Roman"/>
          <w:bCs/>
          <w:sz w:val="12"/>
          <w:szCs w:val="12"/>
        </w:rPr>
        <w:t>Самарской области</w:t>
      </w:r>
      <w:r w:rsidR="00CA3242">
        <w:rPr>
          <w:rFonts w:ascii="Times New Roman" w:eastAsia="Calibri" w:hAnsi="Times New Roman" w:cs="Times New Roman"/>
          <w:bCs/>
          <w:sz w:val="12"/>
          <w:szCs w:val="12"/>
        </w:rPr>
        <w:t xml:space="preserve"> №16</w:t>
      </w:r>
      <w:r w:rsidR="00411767">
        <w:rPr>
          <w:rFonts w:ascii="Times New Roman" w:eastAsia="Calibri" w:hAnsi="Times New Roman" w:cs="Times New Roman"/>
          <w:bCs/>
          <w:sz w:val="12"/>
          <w:szCs w:val="12"/>
        </w:rPr>
        <w:t xml:space="preserve"> от «27» апреля 2021 года «</w:t>
      </w:r>
      <w:r w:rsidR="00411767" w:rsidRPr="00411767">
        <w:rPr>
          <w:rFonts w:ascii="Times New Roman" w:eastAsia="Calibri" w:hAnsi="Times New Roman" w:cs="Times New Roman"/>
          <w:bCs/>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 9 от «04» декабря 2020 г. «О передаче осуществления части полномочий органам местного самоуправления муниципального района Сергиевский Самарской области»</w:t>
      </w:r>
      <w:r w:rsidR="00411767">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……………………………………………………………………………………………..46</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112.</w:t>
      </w:r>
      <w:r w:rsidR="00CA3242">
        <w:rPr>
          <w:rFonts w:ascii="Times New Roman" w:eastAsia="Calibri" w:hAnsi="Times New Roman" w:cs="Times New Roman"/>
          <w:bCs/>
          <w:sz w:val="12"/>
          <w:szCs w:val="12"/>
        </w:rPr>
        <w:t xml:space="preserve"> Решение собрания представителей сельского поселения </w:t>
      </w:r>
      <w:r w:rsidR="00CA3242" w:rsidRPr="00CA3242">
        <w:rPr>
          <w:rFonts w:ascii="Times New Roman" w:eastAsia="Calibri" w:hAnsi="Times New Roman" w:cs="Times New Roman"/>
          <w:bCs/>
          <w:sz w:val="12"/>
          <w:szCs w:val="12"/>
        </w:rPr>
        <w:t xml:space="preserve">Красносельское </w:t>
      </w:r>
      <w:r w:rsidR="00CA3242" w:rsidRPr="00C83097">
        <w:rPr>
          <w:rFonts w:ascii="Times New Roman" w:eastAsia="Calibri" w:hAnsi="Times New Roman" w:cs="Times New Roman"/>
          <w:bCs/>
          <w:sz w:val="12"/>
          <w:szCs w:val="12"/>
        </w:rPr>
        <w:t>му</w:t>
      </w:r>
      <w:r w:rsidR="00CA3242">
        <w:rPr>
          <w:rFonts w:ascii="Times New Roman" w:eastAsia="Calibri" w:hAnsi="Times New Roman" w:cs="Times New Roman"/>
          <w:bCs/>
          <w:sz w:val="12"/>
          <w:szCs w:val="12"/>
        </w:rPr>
        <w:t xml:space="preserve">ниципального района Сергиевский </w:t>
      </w:r>
      <w:r w:rsidR="00CA3242" w:rsidRPr="00C83097">
        <w:rPr>
          <w:rFonts w:ascii="Times New Roman" w:eastAsia="Calibri" w:hAnsi="Times New Roman" w:cs="Times New Roman"/>
          <w:bCs/>
          <w:sz w:val="12"/>
          <w:szCs w:val="12"/>
        </w:rPr>
        <w:t>Самарской области</w:t>
      </w:r>
      <w:r w:rsidR="00CA3242">
        <w:rPr>
          <w:rFonts w:ascii="Times New Roman" w:eastAsia="Calibri" w:hAnsi="Times New Roman" w:cs="Times New Roman"/>
          <w:bCs/>
          <w:sz w:val="12"/>
          <w:szCs w:val="12"/>
        </w:rPr>
        <w:t xml:space="preserve"> №15 от «27» апреля 2021 года «</w:t>
      </w:r>
      <w:r w:rsidR="00CA3242" w:rsidRPr="00CA3242">
        <w:rPr>
          <w:rFonts w:ascii="Times New Roman" w:eastAsia="Calibri" w:hAnsi="Times New Roman" w:cs="Times New Roman"/>
          <w:bCs/>
          <w:sz w:val="12"/>
          <w:szCs w:val="12"/>
        </w:rPr>
        <w:t>О внесении изменений в решение Собрания Представителей сельского поселени</w:t>
      </w:r>
      <w:r w:rsidR="00CA3242">
        <w:rPr>
          <w:rFonts w:ascii="Times New Roman" w:eastAsia="Calibri" w:hAnsi="Times New Roman" w:cs="Times New Roman"/>
          <w:bCs/>
          <w:sz w:val="12"/>
          <w:szCs w:val="12"/>
        </w:rPr>
        <w:t xml:space="preserve">я Красносельское муниципального </w:t>
      </w:r>
      <w:r w:rsidR="00CA3242" w:rsidRPr="00CA3242">
        <w:rPr>
          <w:rFonts w:ascii="Times New Roman" w:eastAsia="Calibri" w:hAnsi="Times New Roman" w:cs="Times New Roman"/>
          <w:bCs/>
          <w:sz w:val="12"/>
          <w:szCs w:val="12"/>
        </w:rPr>
        <w:t>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A324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…………………………………………………………………………46</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113.</w:t>
      </w:r>
      <w:r w:rsidR="00CA3242">
        <w:rPr>
          <w:rFonts w:ascii="Times New Roman" w:eastAsia="Calibri" w:hAnsi="Times New Roman" w:cs="Times New Roman"/>
          <w:bCs/>
          <w:sz w:val="12"/>
          <w:szCs w:val="12"/>
        </w:rPr>
        <w:t xml:space="preserve"> Решение собрания представителей сельского поселения </w:t>
      </w:r>
      <w:r w:rsidR="00CA3242" w:rsidRPr="00CA3242">
        <w:rPr>
          <w:rFonts w:ascii="Times New Roman" w:eastAsia="Calibri" w:hAnsi="Times New Roman" w:cs="Times New Roman"/>
          <w:bCs/>
          <w:sz w:val="12"/>
          <w:szCs w:val="12"/>
        </w:rPr>
        <w:t xml:space="preserve">Кутузовский </w:t>
      </w:r>
      <w:r w:rsidR="00CA3242" w:rsidRPr="00C83097">
        <w:rPr>
          <w:rFonts w:ascii="Times New Roman" w:eastAsia="Calibri" w:hAnsi="Times New Roman" w:cs="Times New Roman"/>
          <w:bCs/>
          <w:sz w:val="12"/>
          <w:szCs w:val="12"/>
        </w:rPr>
        <w:t>му</w:t>
      </w:r>
      <w:r w:rsidR="00CA3242">
        <w:rPr>
          <w:rFonts w:ascii="Times New Roman" w:eastAsia="Calibri" w:hAnsi="Times New Roman" w:cs="Times New Roman"/>
          <w:bCs/>
          <w:sz w:val="12"/>
          <w:szCs w:val="12"/>
        </w:rPr>
        <w:t xml:space="preserve">ниципального района Сергиевский </w:t>
      </w:r>
      <w:r w:rsidR="00CA3242" w:rsidRPr="00C83097">
        <w:rPr>
          <w:rFonts w:ascii="Times New Roman" w:eastAsia="Calibri" w:hAnsi="Times New Roman" w:cs="Times New Roman"/>
          <w:bCs/>
          <w:sz w:val="12"/>
          <w:szCs w:val="12"/>
        </w:rPr>
        <w:t>Самарской области</w:t>
      </w:r>
      <w:r w:rsidR="00CA3242">
        <w:rPr>
          <w:rFonts w:ascii="Times New Roman" w:eastAsia="Calibri" w:hAnsi="Times New Roman" w:cs="Times New Roman"/>
          <w:bCs/>
          <w:sz w:val="12"/>
          <w:szCs w:val="12"/>
        </w:rPr>
        <w:t xml:space="preserve"> №16 от «27» апреля 2021 года «</w:t>
      </w:r>
      <w:r w:rsidR="00CA3242" w:rsidRPr="00CA3242">
        <w:rPr>
          <w:rFonts w:ascii="Times New Roman" w:eastAsia="Calibri" w:hAnsi="Times New Roman" w:cs="Times New Roman"/>
          <w:bCs/>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A324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………………………………………………………………………………………………46</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114.</w:t>
      </w:r>
      <w:r w:rsidR="00CA3242">
        <w:rPr>
          <w:rFonts w:ascii="Times New Roman" w:eastAsia="Calibri" w:hAnsi="Times New Roman" w:cs="Times New Roman"/>
          <w:bCs/>
          <w:sz w:val="12"/>
          <w:szCs w:val="12"/>
        </w:rPr>
        <w:t xml:space="preserve"> Решение собрания представителей сельского поселения </w:t>
      </w:r>
      <w:r w:rsidR="00CA3242" w:rsidRPr="00CA3242">
        <w:rPr>
          <w:rFonts w:ascii="Times New Roman" w:eastAsia="Calibri" w:hAnsi="Times New Roman" w:cs="Times New Roman"/>
          <w:bCs/>
          <w:sz w:val="12"/>
          <w:szCs w:val="12"/>
        </w:rPr>
        <w:t xml:space="preserve">Калиновка </w:t>
      </w:r>
      <w:r w:rsidR="00CA3242" w:rsidRPr="00C83097">
        <w:rPr>
          <w:rFonts w:ascii="Times New Roman" w:eastAsia="Calibri" w:hAnsi="Times New Roman" w:cs="Times New Roman"/>
          <w:bCs/>
          <w:sz w:val="12"/>
          <w:szCs w:val="12"/>
        </w:rPr>
        <w:t>му</w:t>
      </w:r>
      <w:r w:rsidR="00CA3242">
        <w:rPr>
          <w:rFonts w:ascii="Times New Roman" w:eastAsia="Calibri" w:hAnsi="Times New Roman" w:cs="Times New Roman"/>
          <w:bCs/>
          <w:sz w:val="12"/>
          <w:szCs w:val="12"/>
        </w:rPr>
        <w:t xml:space="preserve">ниципального района Сергиевский </w:t>
      </w:r>
      <w:r w:rsidR="00CA3242" w:rsidRPr="00C83097">
        <w:rPr>
          <w:rFonts w:ascii="Times New Roman" w:eastAsia="Calibri" w:hAnsi="Times New Roman" w:cs="Times New Roman"/>
          <w:bCs/>
          <w:sz w:val="12"/>
          <w:szCs w:val="12"/>
        </w:rPr>
        <w:t>Самарской области</w:t>
      </w:r>
      <w:r w:rsidR="00CA3242">
        <w:rPr>
          <w:rFonts w:ascii="Times New Roman" w:eastAsia="Calibri" w:hAnsi="Times New Roman" w:cs="Times New Roman"/>
          <w:bCs/>
          <w:sz w:val="12"/>
          <w:szCs w:val="12"/>
        </w:rPr>
        <w:t xml:space="preserve"> №14 от «27» апреля 2021 года «</w:t>
      </w:r>
      <w:r w:rsidR="00CA3242" w:rsidRPr="00CA3242">
        <w:rPr>
          <w:rFonts w:ascii="Times New Roman" w:eastAsia="Calibri" w:hAnsi="Times New Roman" w:cs="Times New Roman"/>
          <w:bCs/>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A324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………………………………………………………………………………………………47</w:t>
      </w:r>
    </w:p>
    <w:p w:rsidR="00C83097" w:rsidRDefault="00C83097" w:rsidP="00F134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00F1345A">
        <w:rPr>
          <w:rFonts w:ascii="Times New Roman" w:eastAsia="Calibri" w:hAnsi="Times New Roman" w:cs="Times New Roman"/>
          <w:bCs/>
          <w:sz w:val="12"/>
          <w:szCs w:val="12"/>
        </w:rPr>
        <w:t xml:space="preserve"> </w:t>
      </w:r>
      <w:proofErr w:type="gramStart"/>
      <w:r w:rsidR="00F1345A">
        <w:rPr>
          <w:rFonts w:ascii="Times New Roman" w:eastAsia="Calibri" w:hAnsi="Times New Roman" w:cs="Times New Roman"/>
          <w:bCs/>
          <w:sz w:val="12"/>
          <w:szCs w:val="12"/>
        </w:rPr>
        <w:t xml:space="preserve">Решение собрания представителей сельского поселения </w:t>
      </w:r>
      <w:r w:rsidR="00F1345A" w:rsidRPr="00F1345A">
        <w:rPr>
          <w:rFonts w:ascii="Times New Roman" w:eastAsia="Calibri" w:hAnsi="Times New Roman" w:cs="Times New Roman"/>
          <w:bCs/>
          <w:sz w:val="12"/>
          <w:szCs w:val="12"/>
        </w:rPr>
        <w:t xml:space="preserve">Липовка </w:t>
      </w:r>
      <w:r w:rsidR="00F1345A" w:rsidRPr="00C83097">
        <w:rPr>
          <w:rFonts w:ascii="Times New Roman" w:eastAsia="Calibri" w:hAnsi="Times New Roman" w:cs="Times New Roman"/>
          <w:bCs/>
          <w:sz w:val="12"/>
          <w:szCs w:val="12"/>
        </w:rPr>
        <w:t>му</w:t>
      </w:r>
      <w:r w:rsidR="00F1345A">
        <w:rPr>
          <w:rFonts w:ascii="Times New Roman" w:eastAsia="Calibri" w:hAnsi="Times New Roman" w:cs="Times New Roman"/>
          <w:bCs/>
          <w:sz w:val="12"/>
          <w:szCs w:val="12"/>
        </w:rPr>
        <w:t xml:space="preserve">ниципального района Сергиевский </w:t>
      </w:r>
      <w:r w:rsidR="00F1345A" w:rsidRPr="00C83097">
        <w:rPr>
          <w:rFonts w:ascii="Times New Roman" w:eastAsia="Calibri" w:hAnsi="Times New Roman" w:cs="Times New Roman"/>
          <w:bCs/>
          <w:sz w:val="12"/>
          <w:szCs w:val="12"/>
        </w:rPr>
        <w:t>Самарской области</w:t>
      </w:r>
      <w:r w:rsidR="00F1345A">
        <w:rPr>
          <w:rFonts w:ascii="Times New Roman" w:eastAsia="Calibri" w:hAnsi="Times New Roman" w:cs="Times New Roman"/>
          <w:bCs/>
          <w:sz w:val="12"/>
          <w:szCs w:val="12"/>
        </w:rPr>
        <w:t xml:space="preserve"> №15 от «27» апреля 2021 года «</w:t>
      </w:r>
      <w:r w:rsidR="00F1345A" w:rsidRPr="00F1345A">
        <w:rPr>
          <w:rFonts w:ascii="Times New Roman" w:eastAsia="Calibri" w:hAnsi="Times New Roman" w:cs="Times New Roman"/>
          <w:bCs/>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 14 от «04» декабря  2020 г. «О передаче осуществления части полномочий органам местного самоуправления муниципального района Сергиевский Самарской области»</w:t>
      </w:r>
      <w:r w:rsidR="00F1345A">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……………………………………………………………………………………………..47</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116.</w:t>
      </w:r>
      <w:r w:rsidR="00F1345A">
        <w:rPr>
          <w:rFonts w:ascii="Times New Roman" w:eastAsia="Calibri" w:hAnsi="Times New Roman" w:cs="Times New Roman"/>
          <w:bCs/>
          <w:sz w:val="12"/>
          <w:szCs w:val="12"/>
        </w:rPr>
        <w:t xml:space="preserve"> </w:t>
      </w:r>
      <w:proofErr w:type="gramStart"/>
      <w:r w:rsidR="00F1345A">
        <w:rPr>
          <w:rFonts w:ascii="Times New Roman" w:eastAsia="Calibri" w:hAnsi="Times New Roman" w:cs="Times New Roman"/>
          <w:bCs/>
          <w:sz w:val="12"/>
          <w:szCs w:val="12"/>
        </w:rPr>
        <w:t xml:space="preserve">Решение собрания представителей сельского поселения </w:t>
      </w:r>
      <w:r w:rsidR="00F1345A" w:rsidRPr="00F1345A">
        <w:rPr>
          <w:rFonts w:ascii="Times New Roman" w:eastAsia="Calibri" w:hAnsi="Times New Roman" w:cs="Times New Roman"/>
          <w:bCs/>
          <w:sz w:val="12"/>
          <w:szCs w:val="12"/>
        </w:rPr>
        <w:t xml:space="preserve">Светлодольск </w:t>
      </w:r>
      <w:r w:rsidR="00F1345A" w:rsidRPr="00C83097">
        <w:rPr>
          <w:rFonts w:ascii="Times New Roman" w:eastAsia="Calibri" w:hAnsi="Times New Roman" w:cs="Times New Roman"/>
          <w:bCs/>
          <w:sz w:val="12"/>
          <w:szCs w:val="12"/>
        </w:rPr>
        <w:t>му</w:t>
      </w:r>
      <w:r w:rsidR="00F1345A">
        <w:rPr>
          <w:rFonts w:ascii="Times New Roman" w:eastAsia="Calibri" w:hAnsi="Times New Roman" w:cs="Times New Roman"/>
          <w:bCs/>
          <w:sz w:val="12"/>
          <w:szCs w:val="12"/>
        </w:rPr>
        <w:t xml:space="preserve">ниципального района Сергиевский </w:t>
      </w:r>
      <w:r w:rsidR="00F1345A" w:rsidRPr="00C83097">
        <w:rPr>
          <w:rFonts w:ascii="Times New Roman" w:eastAsia="Calibri" w:hAnsi="Times New Roman" w:cs="Times New Roman"/>
          <w:bCs/>
          <w:sz w:val="12"/>
          <w:szCs w:val="12"/>
        </w:rPr>
        <w:t>Самарской области</w:t>
      </w:r>
      <w:r w:rsidR="00F1345A">
        <w:rPr>
          <w:rFonts w:ascii="Times New Roman" w:eastAsia="Calibri" w:hAnsi="Times New Roman" w:cs="Times New Roman"/>
          <w:bCs/>
          <w:sz w:val="12"/>
          <w:szCs w:val="12"/>
        </w:rPr>
        <w:t xml:space="preserve"> №15 от «27» апреля 2021 года «</w:t>
      </w:r>
      <w:r w:rsidR="00F1345A" w:rsidRPr="00F1345A">
        <w:rPr>
          <w:rFonts w:ascii="Times New Roman" w:eastAsia="Calibri" w:hAnsi="Times New Roman" w:cs="Times New Roman"/>
          <w:bCs/>
          <w:sz w:val="12"/>
          <w:szCs w:val="12"/>
        </w:rPr>
        <w:t>О внесении изменений в решение Собрания Представителей сельского поселения Светлодольск муниципального района Сер</w:t>
      </w:r>
      <w:r w:rsidR="00F1345A">
        <w:rPr>
          <w:rFonts w:ascii="Times New Roman" w:eastAsia="Calibri" w:hAnsi="Times New Roman" w:cs="Times New Roman"/>
          <w:bCs/>
          <w:sz w:val="12"/>
          <w:szCs w:val="12"/>
        </w:rPr>
        <w:t xml:space="preserve">гиевский Самарской области №15 </w:t>
      </w:r>
      <w:r w:rsidR="00F1345A" w:rsidRPr="00F1345A">
        <w:rPr>
          <w:rFonts w:ascii="Times New Roman" w:eastAsia="Calibri" w:hAnsi="Times New Roman" w:cs="Times New Roman"/>
          <w:bCs/>
          <w:sz w:val="12"/>
          <w:szCs w:val="12"/>
        </w:rPr>
        <w:t>от «04»12.2020г. «О передаче осуществления части полномочий органам местного самоуправления муниципального район</w:t>
      </w:r>
      <w:r w:rsidR="00F1345A">
        <w:rPr>
          <w:rFonts w:ascii="Times New Roman" w:eastAsia="Calibri" w:hAnsi="Times New Roman" w:cs="Times New Roman"/>
          <w:bCs/>
          <w:sz w:val="12"/>
          <w:szCs w:val="12"/>
        </w:rPr>
        <w:t>а Сергиевский Самарской области</w:t>
      </w:r>
      <w:r w:rsidR="00F1345A" w:rsidRPr="00F1345A">
        <w:rPr>
          <w:rFonts w:ascii="Times New Roman" w:eastAsia="Calibri" w:hAnsi="Times New Roman" w:cs="Times New Roman"/>
          <w:bCs/>
          <w:sz w:val="12"/>
          <w:szCs w:val="12"/>
        </w:rPr>
        <w:t>»</w:t>
      </w:r>
      <w:r w:rsidR="00F1345A">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……………………………………………………………………………………………..47</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00F1345A">
        <w:rPr>
          <w:rFonts w:ascii="Times New Roman" w:eastAsia="Calibri" w:hAnsi="Times New Roman" w:cs="Times New Roman"/>
          <w:bCs/>
          <w:sz w:val="12"/>
          <w:szCs w:val="12"/>
        </w:rPr>
        <w:t xml:space="preserve"> </w:t>
      </w:r>
      <w:proofErr w:type="gramStart"/>
      <w:r w:rsidR="00F1345A">
        <w:rPr>
          <w:rFonts w:ascii="Times New Roman" w:eastAsia="Calibri" w:hAnsi="Times New Roman" w:cs="Times New Roman"/>
          <w:bCs/>
          <w:sz w:val="12"/>
          <w:szCs w:val="12"/>
        </w:rPr>
        <w:t xml:space="preserve">Решение собрания представителей сельского поселения </w:t>
      </w:r>
      <w:r w:rsidR="00F1345A" w:rsidRPr="00F1345A">
        <w:rPr>
          <w:rFonts w:ascii="Times New Roman" w:eastAsia="Calibri" w:hAnsi="Times New Roman" w:cs="Times New Roman"/>
          <w:bCs/>
          <w:sz w:val="12"/>
          <w:szCs w:val="12"/>
        </w:rPr>
        <w:t xml:space="preserve">Сергиевск </w:t>
      </w:r>
      <w:r w:rsidR="00F1345A" w:rsidRPr="00C83097">
        <w:rPr>
          <w:rFonts w:ascii="Times New Roman" w:eastAsia="Calibri" w:hAnsi="Times New Roman" w:cs="Times New Roman"/>
          <w:bCs/>
          <w:sz w:val="12"/>
          <w:szCs w:val="12"/>
        </w:rPr>
        <w:t>му</w:t>
      </w:r>
      <w:r w:rsidR="00F1345A">
        <w:rPr>
          <w:rFonts w:ascii="Times New Roman" w:eastAsia="Calibri" w:hAnsi="Times New Roman" w:cs="Times New Roman"/>
          <w:bCs/>
          <w:sz w:val="12"/>
          <w:szCs w:val="12"/>
        </w:rPr>
        <w:t xml:space="preserve">ниципального района Сергиевский </w:t>
      </w:r>
      <w:r w:rsidR="00F1345A" w:rsidRPr="00C83097">
        <w:rPr>
          <w:rFonts w:ascii="Times New Roman" w:eastAsia="Calibri" w:hAnsi="Times New Roman" w:cs="Times New Roman"/>
          <w:bCs/>
          <w:sz w:val="12"/>
          <w:szCs w:val="12"/>
        </w:rPr>
        <w:t>Самарской области</w:t>
      </w:r>
      <w:r w:rsidR="00F1345A">
        <w:rPr>
          <w:rFonts w:ascii="Times New Roman" w:eastAsia="Calibri" w:hAnsi="Times New Roman" w:cs="Times New Roman"/>
          <w:bCs/>
          <w:sz w:val="12"/>
          <w:szCs w:val="12"/>
        </w:rPr>
        <w:t xml:space="preserve"> №16 от «27» апреля 2021 года «</w:t>
      </w:r>
      <w:r w:rsidR="00F1345A" w:rsidRPr="00F1345A">
        <w:rPr>
          <w:rFonts w:ascii="Times New Roman" w:eastAsia="Calibri" w:hAnsi="Times New Roman" w:cs="Times New Roman"/>
          <w:bCs/>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№15 от «04» декабря 2020 г. «О передаче осуществления части полномочий органам местного самоуправления муниципального района Сергиевский Самарской области»</w:t>
      </w:r>
      <w:r w:rsidR="00F1345A">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………………………………………………………………………………………………47</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118.</w:t>
      </w:r>
      <w:r w:rsidR="00F1345A">
        <w:rPr>
          <w:rFonts w:ascii="Times New Roman" w:eastAsia="Calibri" w:hAnsi="Times New Roman" w:cs="Times New Roman"/>
          <w:bCs/>
          <w:sz w:val="12"/>
          <w:szCs w:val="12"/>
        </w:rPr>
        <w:t xml:space="preserve"> Решение собрания представителей сельского поселения </w:t>
      </w:r>
      <w:r w:rsidR="000724B2" w:rsidRPr="000724B2">
        <w:rPr>
          <w:rFonts w:ascii="Times New Roman" w:eastAsia="Calibri" w:hAnsi="Times New Roman" w:cs="Times New Roman"/>
          <w:bCs/>
          <w:sz w:val="12"/>
          <w:szCs w:val="12"/>
        </w:rPr>
        <w:t xml:space="preserve">Серноводск </w:t>
      </w:r>
      <w:r w:rsidR="00F1345A" w:rsidRPr="00C83097">
        <w:rPr>
          <w:rFonts w:ascii="Times New Roman" w:eastAsia="Calibri" w:hAnsi="Times New Roman" w:cs="Times New Roman"/>
          <w:bCs/>
          <w:sz w:val="12"/>
          <w:szCs w:val="12"/>
        </w:rPr>
        <w:t>му</w:t>
      </w:r>
      <w:r w:rsidR="00F1345A">
        <w:rPr>
          <w:rFonts w:ascii="Times New Roman" w:eastAsia="Calibri" w:hAnsi="Times New Roman" w:cs="Times New Roman"/>
          <w:bCs/>
          <w:sz w:val="12"/>
          <w:szCs w:val="12"/>
        </w:rPr>
        <w:t xml:space="preserve">ниципального района Сергиевский </w:t>
      </w:r>
      <w:r w:rsidR="00F1345A" w:rsidRPr="00C83097">
        <w:rPr>
          <w:rFonts w:ascii="Times New Roman" w:eastAsia="Calibri" w:hAnsi="Times New Roman" w:cs="Times New Roman"/>
          <w:bCs/>
          <w:sz w:val="12"/>
          <w:szCs w:val="12"/>
        </w:rPr>
        <w:t>Самарской области</w:t>
      </w:r>
      <w:r w:rsidR="00F1345A">
        <w:rPr>
          <w:rFonts w:ascii="Times New Roman" w:eastAsia="Calibri" w:hAnsi="Times New Roman" w:cs="Times New Roman"/>
          <w:bCs/>
          <w:sz w:val="12"/>
          <w:szCs w:val="12"/>
        </w:rPr>
        <w:t xml:space="preserve"> №16 от «27» апреля 2021 года «</w:t>
      </w:r>
      <w:r w:rsidR="000724B2" w:rsidRPr="000724B2">
        <w:rPr>
          <w:rFonts w:ascii="Times New Roman" w:eastAsia="Calibri" w:hAnsi="Times New Roman" w:cs="Times New Roman"/>
          <w:bCs/>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F1345A">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………………………………………………………………………………………………47</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119.</w:t>
      </w:r>
      <w:r w:rsidR="000724B2">
        <w:rPr>
          <w:rFonts w:ascii="Times New Roman" w:eastAsia="Calibri" w:hAnsi="Times New Roman" w:cs="Times New Roman"/>
          <w:bCs/>
          <w:sz w:val="12"/>
          <w:szCs w:val="12"/>
        </w:rPr>
        <w:t xml:space="preserve"> Решение собрания представителей сельского поселения </w:t>
      </w:r>
      <w:r w:rsidR="000724B2" w:rsidRPr="000724B2">
        <w:rPr>
          <w:rFonts w:ascii="Times New Roman" w:eastAsia="Calibri" w:hAnsi="Times New Roman" w:cs="Times New Roman"/>
          <w:bCs/>
          <w:sz w:val="12"/>
          <w:szCs w:val="12"/>
        </w:rPr>
        <w:t xml:space="preserve">Сургут </w:t>
      </w:r>
      <w:r w:rsidR="000724B2" w:rsidRPr="00C83097">
        <w:rPr>
          <w:rFonts w:ascii="Times New Roman" w:eastAsia="Calibri" w:hAnsi="Times New Roman" w:cs="Times New Roman"/>
          <w:bCs/>
          <w:sz w:val="12"/>
          <w:szCs w:val="12"/>
        </w:rPr>
        <w:t>му</w:t>
      </w:r>
      <w:r w:rsidR="000724B2">
        <w:rPr>
          <w:rFonts w:ascii="Times New Roman" w:eastAsia="Calibri" w:hAnsi="Times New Roman" w:cs="Times New Roman"/>
          <w:bCs/>
          <w:sz w:val="12"/>
          <w:szCs w:val="12"/>
        </w:rPr>
        <w:t xml:space="preserve">ниципального района Сергиевский </w:t>
      </w:r>
      <w:r w:rsidR="000724B2" w:rsidRPr="00C83097">
        <w:rPr>
          <w:rFonts w:ascii="Times New Roman" w:eastAsia="Calibri" w:hAnsi="Times New Roman" w:cs="Times New Roman"/>
          <w:bCs/>
          <w:sz w:val="12"/>
          <w:szCs w:val="12"/>
        </w:rPr>
        <w:t>Самарской области</w:t>
      </w:r>
      <w:r w:rsidR="000724B2">
        <w:rPr>
          <w:rFonts w:ascii="Times New Roman" w:eastAsia="Calibri" w:hAnsi="Times New Roman" w:cs="Times New Roman"/>
          <w:bCs/>
          <w:sz w:val="12"/>
          <w:szCs w:val="12"/>
        </w:rPr>
        <w:t xml:space="preserve"> №16 от «27» апреля 2021 года «</w:t>
      </w:r>
      <w:r w:rsidR="000724B2" w:rsidRPr="000724B2">
        <w:rPr>
          <w:rFonts w:ascii="Times New Roman" w:eastAsia="Calibri" w:hAnsi="Times New Roman" w:cs="Times New Roman"/>
          <w:bCs/>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№15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0724B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………………………………………………………………………………………………48</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000724B2">
        <w:rPr>
          <w:rFonts w:ascii="Times New Roman" w:eastAsia="Calibri" w:hAnsi="Times New Roman" w:cs="Times New Roman"/>
          <w:bCs/>
          <w:sz w:val="12"/>
          <w:szCs w:val="12"/>
        </w:rPr>
        <w:t xml:space="preserve"> Решение собрания представителей </w:t>
      </w:r>
      <w:r w:rsidR="000724B2" w:rsidRPr="000724B2">
        <w:rPr>
          <w:rFonts w:ascii="Times New Roman" w:eastAsia="Calibri" w:hAnsi="Times New Roman" w:cs="Times New Roman"/>
          <w:bCs/>
          <w:sz w:val="12"/>
          <w:szCs w:val="12"/>
        </w:rPr>
        <w:t xml:space="preserve">городского поселения Суходол </w:t>
      </w:r>
      <w:r w:rsidR="000724B2" w:rsidRPr="00C83097">
        <w:rPr>
          <w:rFonts w:ascii="Times New Roman" w:eastAsia="Calibri" w:hAnsi="Times New Roman" w:cs="Times New Roman"/>
          <w:bCs/>
          <w:sz w:val="12"/>
          <w:szCs w:val="12"/>
        </w:rPr>
        <w:t>му</w:t>
      </w:r>
      <w:r w:rsidR="000724B2">
        <w:rPr>
          <w:rFonts w:ascii="Times New Roman" w:eastAsia="Calibri" w:hAnsi="Times New Roman" w:cs="Times New Roman"/>
          <w:bCs/>
          <w:sz w:val="12"/>
          <w:szCs w:val="12"/>
        </w:rPr>
        <w:t xml:space="preserve">ниципального района Сергиевский </w:t>
      </w:r>
      <w:r w:rsidR="000724B2" w:rsidRPr="00C83097">
        <w:rPr>
          <w:rFonts w:ascii="Times New Roman" w:eastAsia="Calibri" w:hAnsi="Times New Roman" w:cs="Times New Roman"/>
          <w:bCs/>
          <w:sz w:val="12"/>
          <w:szCs w:val="12"/>
        </w:rPr>
        <w:t>Самарской области</w:t>
      </w:r>
      <w:r w:rsidR="000724B2">
        <w:rPr>
          <w:rFonts w:ascii="Times New Roman" w:eastAsia="Calibri" w:hAnsi="Times New Roman" w:cs="Times New Roman"/>
          <w:bCs/>
          <w:sz w:val="12"/>
          <w:szCs w:val="12"/>
        </w:rPr>
        <w:t xml:space="preserve"> №16 от «27» апреля 2021 года «</w:t>
      </w:r>
      <w:r w:rsidR="000724B2" w:rsidRPr="000724B2">
        <w:rPr>
          <w:rFonts w:ascii="Times New Roman" w:eastAsia="Calibri" w:hAnsi="Times New Roman" w:cs="Times New Roman"/>
          <w:bCs/>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0724B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……………………………………………………………………………………………..48</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121.</w:t>
      </w:r>
      <w:r w:rsidR="000724B2">
        <w:rPr>
          <w:rFonts w:ascii="Times New Roman" w:eastAsia="Calibri" w:hAnsi="Times New Roman" w:cs="Times New Roman"/>
          <w:bCs/>
          <w:sz w:val="12"/>
          <w:szCs w:val="12"/>
        </w:rPr>
        <w:t xml:space="preserve"> Решение собрания представителей сельского поселения </w:t>
      </w:r>
      <w:r w:rsidR="000724B2" w:rsidRPr="000724B2">
        <w:rPr>
          <w:rFonts w:ascii="Times New Roman" w:eastAsia="Calibri" w:hAnsi="Times New Roman" w:cs="Times New Roman"/>
          <w:bCs/>
          <w:sz w:val="12"/>
          <w:szCs w:val="12"/>
        </w:rPr>
        <w:t xml:space="preserve">Черновка </w:t>
      </w:r>
      <w:r w:rsidR="000724B2" w:rsidRPr="00C83097">
        <w:rPr>
          <w:rFonts w:ascii="Times New Roman" w:eastAsia="Calibri" w:hAnsi="Times New Roman" w:cs="Times New Roman"/>
          <w:bCs/>
          <w:sz w:val="12"/>
          <w:szCs w:val="12"/>
        </w:rPr>
        <w:t>му</w:t>
      </w:r>
      <w:r w:rsidR="000724B2">
        <w:rPr>
          <w:rFonts w:ascii="Times New Roman" w:eastAsia="Calibri" w:hAnsi="Times New Roman" w:cs="Times New Roman"/>
          <w:bCs/>
          <w:sz w:val="12"/>
          <w:szCs w:val="12"/>
        </w:rPr>
        <w:t xml:space="preserve">ниципального района Сергиевский </w:t>
      </w:r>
      <w:r w:rsidR="000724B2" w:rsidRPr="00C83097">
        <w:rPr>
          <w:rFonts w:ascii="Times New Roman" w:eastAsia="Calibri" w:hAnsi="Times New Roman" w:cs="Times New Roman"/>
          <w:bCs/>
          <w:sz w:val="12"/>
          <w:szCs w:val="12"/>
        </w:rPr>
        <w:t>Самарской области</w:t>
      </w:r>
      <w:r w:rsidR="000724B2">
        <w:rPr>
          <w:rFonts w:ascii="Times New Roman" w:eastAsia="Calibri" w:hAnsi="Times New Roman" w:cs="Times New Roman"/>
          <w:bCs/>
          <w:sz w:val="12"/>
          <w:szCs w:val="12"/>
        </w:rPr>
        <w:t xml:space="preserve"> №16 от «27» апреля 2021 года «</w:t>
      </w:r>
      <w:r w:rsidR="000724B2" w:rsidRPr="000724B2">
        <w:rPr>
          <w:rFonts w:ascii="Times New Roman" w:eastAsia="Calibri" w:hAnsi="Times New Roman" w:cs="Times New Roman"/>
          <w:bCs/>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0724B2">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…………………………………………………………………………………………….48</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122.</w:t>
      </w:r>
      <w:r w:rsidR="00E1623E">
        <w:rPr>
          <w:rFonts w:ascii="Times New Roman" w:eastAsia="Calibri" w:hAnsi="Times New Roman" w:cs="Times New Roman"/>
          <w:bCs/>
          <w:sz w:val="12"/>
          <w:szCs w:val="12"/>
        </w:rPr>
        <w:t xml:space="preserve"> Постановление администрации </w:t>
      </w:r>
      <w:r w:rsidR="00E1623E" w:rsidRPr="009C15AD">
        <w:rPr>
          <w:rFonts w:ascii="Times New Roman" w:eastAsia="Calibri" w:hAnsi="Times New Roman" w:cs="Times New Roman"/>
          <w:bCs/>
          <w:sz w:val="12"/>
          <w:szCs w:val="12"/>
        </w:rPr>
        <w:t xml:space="preserve">сельского поселения </w:t>
      </w:r>
      <w:r w:rsidR="00E1623E" w:rsidRPr="00E1623E">
        <w:rPr>
          <w:rFonts w:ascii="Times New Roman" w:eastAsia="Calibri" w:hAnsi="Times New Roman" w:cs="Times New Roman"/>
          <w:bCs/>
          <w:sz w:val="12"/>
          <w:szCs w:val="12"/>
        </w:rPr>
        <w:t xml:space="preserve">Калиновка </w:t>
      </w:r>
      <w:r w:rsidR="00E1623E" w:rsidRPr="00323E61">
        <w:rPr>
          <w:rFonts w:ascii="Times New Roman" w:eastAsia="Calibri" w:hAnsi="Times New Roman" w:cs="Times New Roman"/>
          <w:bCs/>
          <w:sz w:val="12"/>
          <w:szCs w:val="12"/>
        </w:rPr>
        <w:t>муниципаль</w:t>
      </w:r>
      <w:r w:rsidR="00E1623E">
        <w:rPr>
          <w:rFonts w:ascii="Times New Roman" w:eastAsia="Calibri" w:hAnsi="Times New Roman" w:cs="Times New Roman"/>
          <w:bCs/>
          <w:sz w:val="12"/>
          <w:szCs w:val="12"/>
        </w:rPr>
        <w:t xml:space="preserve">ного района Сергиевский </w:t>
      </w:r>
      <w:r w:rsidR="00E1623E" w:rsidRPr="00323E61">
        <w:rPr>
          <w:rFonts w:ascii="Times New Roman" w:eastAsia="Calibri" w:hAnsi="Times New Roman" w:cs="Times New Roman"/>
          <w:bCs/>
          <w:sz w:val="12"/>
          <w:szCs w:val="12"/>
        </w:rPr>
        <w:t>Самарской области</w:t>
      </w:r>
      <w:r w:rsidR="00E1623E">
        <w:rPr>
          <w:rFonts w:ascii="Times New Roman" w:eastAsia="Calibri" w:hAnsi="Times New Roman" w:cs="Times New Roman"/>
          <w:bCs/>
          <w:sz w:val="12"/>
          <w:szCs w:val="12"/>
        </w:rPr>
        <w:t xml:space="preserve"> №8 от «26» апреля 2021 года «</w:t>
      </w:r>
      <w:r w:rsidR="00E1623E" w:rsidRPr="00E1623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r w:rsidR="00E1623E">
        <w:rPr>
          <w:rFonts w:ascii="Times New Roman" w:eastAsia="Calibri" w:hAnsi="Times New Roman" w:cs="Times New Roman"/>
          <w:bCs/>
          <w:sz w:val="12"/>
          <w:szCs w:val="12"/>
        </w:rPr>
        <w:t>»</w:t>
      </w:r>
      <w:r w:rsidR="00C84250">
        <w:rPr>
          <w:rFonts w:ascii="Times New Roman" w:eastAsia="Calibri" w:hAnsi="Times New Roman" w:cs="Times New Roman"/>
          <w:bCs/>
          <w:sz w:val="12"/>
          <w:szCs w:val="12"/>
        </w:rPr>
        <w:t>…………………………………………………………………………………….48</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123.</w:t>
      </w:r>
      <w:r w:rsidR="006525F4">
        <w:rPr>
          <w:rFonts w:ascii="Times New Roman" w:eastAsia="Calibri" w:hAnsi="Times New Roman" w:cs="Times New Roman"/>
          <w:bCs/>
          <w:sz w:val="12"/>
          <w:szCs w:val="12"/>
        </w:rPr>
        <w:t xml:space="preserve"> </w:t>
      </w:r>
      <w:proofErr w:type="gramStart"/>
      <w:r w:rsidR="006525F4">
        <w:rPr>
          <w:rFonts w:ascii="Times New Roman" w:eastAsia="Calibri" w:hAnsi="Times New Roman" w:cs="Times New Roman"/>
          <w:bCs/>
          <w:sz w:val="12"/>
          <w:szCs w:val="12"/>
        </w:rPr>
        <w:t xml:space="preserve">Постановление администрации </w:t>
      </w:r>
      <w:r w:rsidR="006525F4" w:rsidRPr="009C15AD">
        <w:rPr>
          <w:rFonts w:ascii="Times New Roman" w:eastAsia="Calibri" w:hAnsi="Times New Roman" w:cs="Times New Roman"/>
          <w:bCs/>
          <w:sz w:val="12"/>
          <w:szCs w:val="12"/>
        </w:rPr>
        <w:t xml:space="preserve">сельского поселения </w:t>
      </w:r>
      <w:r w:rsidR="006525F4" w:rsidRPr="00E1623E">
        <w:rPr>
          <w:rFonts w:ascii="Times New Roman" w:eastAsia="Calibri" w:hAnsi="Times New Roman" w:cs="Times New Roman"/>
          <w:bCs/>
          <w:sz w:val="12"/>
          <w:szCs w:val="12"/>
        </w:rPr>
        <w:t xml:space="preserve">Калиновка </w:t>
      </w:r>
      <w:r w:rsidR="006525F4" w:rsidRPr="00323E61">
        <w:rPr>
          <w:rFonts w:ascii="Times New Roman" w:eastAsia="Calibri" w:hAnsi="Times New Roman" w:cs="Times New Roman"/>
          <w:bCs/>
          <w:sz w:val="12"/>
          <w:szCs w:val="12"/>
        </w:rPr>
        <w:t>муниципаль</w:t>
      </w:r>
      <w:r w:rsidR="006525F4">
        <w:rPr>
          <w:rFonts w:ascii="Times New Roman" w:eastAsia="Calibri" w:hAnsi="Times New Roman" w:cs="Times New Roman"/>
          <w:bCs/>
          <w:sz w:val="12"/>
          <w:szCs w:val="12"/>
        </w:rPr>
        <w:t xml:space="preserve">ного района Сергиевский </w:t>
      </w:r>
      <w:r w:rsidR="006525F4" w:rsidRPr="00323E61">
        <w:rPr>
          <w:rFonts w:ascii="Times New Roman" w:eastAsia="Calibri" w:hAnsi="Times New Roman" w:cs="Times New Roman"/>
          <w:bCs/>
          <w:sz w:val="12"/>
          <w:szCs w:val="12"/>
        </w:rPr>
        <w:t>Самарской области</w:t>
      </w:r>
      <w:r w:rsidR="006525F4">
        <w:rPr>
          <w:rFonts w:ascii="Times New Roman" w:eastAsia="Calibri" w:hAnsi="Times New Roman" w:cs="Times New Roman"/>
          <w:bCs/>
          <w:sz w:val="12"/>
          <w:szCs w:val="12"/>
        </w:rPr>
        <w:t xml:space="preserve"> №9 от «26» апреля 2021 года «</w:t>
      </w:r>
      <w:r w:rsidR="006525F4" w:rsidRPr="006525F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№49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6525F4" w:rsidRPr="006525F4">
        <w:rPr>
          <w:rFonts w:ascii="Times New Roman" w:eastAsia="Calibri" w:hAnsi="Times New Roman" w:cs="Times New Roman"/>
          <w:bCs/>
          <w:sz w:val="12"/>
          <w:szCs w:val="12"/>
        </w:rPr>
        <w:t xml:space="preserve"> территории сельского поселения Калиновка муниципального района Сергиевский» на 2019-2021гг.</w:t>
      </w:r>
      <w:r w:rsidR="006525F4">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……………………………………………49</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124.</w:t>
      </w:r>
      <w:r w:rsidR="006525F4">
        <w:rPr>
          <w:rFonts w:ascii="Times New Roman" w:eastAsia="Calibri" w:hAnsi="Times New Roman" w:cs="Times New Roman"/>
          <w:bCs/>
          <w:sz w:val="12"/>
          <w:szCs w:val="12"/>
        </w:rPr>
        <w:t xml:space="preserve"> </w:t>
      </w:r>
      <w:proofErr w:type="gramStart"/>
      <w:r w:rsidR="006525F4">
        <w:rPr>
          <w:rFonts w:ascii="Times New Roman" w:eastAsia="Calibri" w:hAnsi="Times New Roman" w:cs="Times New Roman"/>
          <w:bCs/>
          <w:sz w:val="12"/>
          <w:szCs w:val="12"/>
        </w:rPr>
        <w:t xml:space="preserve">Постановление администрации </w:t>
      </w:r>
      <w:r w:rsidR="006525F4" w:rsidRPr="009C15AD">
        <w:rPr>
          <w:rFonts w:ascii="Times New Roman" w:eastAsia="Calibri" w:hAnsi="Times New Roman" w:cs="Times New Roman"/>
          <w:bCs/>
          <w:sz w:val="12"/>
          <w:szCs w:val="12"/>
        </w:rPr>
        <w:t xml:space="preserve">сельского поселения </w:t>
      </w:r>
      <w:r w:rsidR="006525F4" w:rsidRPr="00E1623E">
        <w:rPr>
          <w:rFonts w:ascii="Times New Roman" w:eastAsia="Calibri" w:hAnsi="Times New Roman" w:cs="Times New Roman"/>
          <w:bCs/>
          <w:sz w:val="12"/>
          <w:szCs w:val="12"/>
        </w:rPr>
        <w:t xml:space="preserve">Калиновка </w:t>
      </w:r>
      <w:r w:rsidR="006525F4" w:rsidRPr="00323E61">
        <w:rPr>
          <w:rFonts w:ascii="Times New Roman" w:eastAsia="Calibri" w:hAnsi="Times New Roman" w:cs="Times New Roman"/>
          <w:bCs/>
          <w:sz w:val="12"/>
          <w:szCs w:val="12"/>
        </w:rPr>
        <w:t>муниципаль</w:t>
      </w:r>
      <w:r w:rsidR="006525F4">
        <w:rPr>
          <w:rFonts w:ascii="Times New Roman" w:eastAsia="Calibri" w:hAnsi="Times New Roman" w:cs="Times New Roman"/>
          <w:bCs/>
          <w:sz w:val="12"/>
          <w:szCs w:val="12"/>
        </w:rPr>
        <w:t xml:space="preserve">ного района Сергиевский </w:t>
      </w:r>
      <w:r w:rsidR="006525F4" w:rsidRPr="00323E61">
        <w:rPr>
          <w:rFonts w:ascii="Times New Roman" w:eastAsia="Calibri" w:hAnsi="Times New Roman" w:cs="Times New Roman"/>
          <w:bCs/>
          <w:sz w:val="12"/>
          <w:szCs w:val="12"/>
        </w:rPr>
        <w:t>Самарской области</w:t>
      </w:r>
      <w:r w:rsidR="006525F4">
        <w:rPr>
          <w:rFonts w:ascii="Times New Roman" w:eastAsia="Calibri" w:hAnsi="Times New Roman" w:cs="Times New Roman"/>
          <w:bCs/>
          <w:sz w:val="12"/>
          <w:szCs w:val="12"/>
        </w:rPr>
        <w:t xml:space="preserve"> №10 от «26» апреля 2021 года «</w:t>
      </w:r>
      <w:r w:rsidR="006525F4" w:rsidRPr="006525F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w:t>
      </w:r>
      <w:r w:rsidR="006525F4">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………………………………………………49</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125.</w:t>
      </w:r>
      <w:r w:rsidR="00617651">
        <w:rPr>
          <w:rFonts w:ascii="Times New Roman" w:eastAsia="Calibri" w:hAnsi="Times New Roman" w:cs="Times New Roman"/>
          <w:bCs/>
          <w:sz w:val="12"/>
          <w:szCs w:val="12"/>
        </w:rPr>
        <w:t xml:space="preserve"> </w:t>
      </w:r>
      <w:proofErr w:type="gramStart"/>
      <w:r w:rsidR="00617651">
        <w:rPr>
          <w:rFonts w:ascii="Times New Roman" w:eastAsia="Calibri" w:hAnsi="Times New Roman" w:cs="Times New Roman"/>
          <w:bCs/>
          <w:sz w:val="12"/>
          <w:szCs w:val="12"/>
        </w:rPr>
        <w:t xml:space="preserve">Постановление администрации </w:t>
      </w:r>
      <w:r w:rsidR="00617651" w:rsidRPr="009C15AD">
        <w:rPr>
          <w:rFonts w:ascii="Times New Roman" w:eastAsia="Calibri" w:hAnsi="Times New Roman" w:cs="Times New Roman"/>
          <w:bCs/>
          <w:sz w:val="12"/>
          <w:szCs w:val="12"/>
        </w:rPr>
        <w:t xml:space="preserve">сельского поселения </w:t>
      </w:r>
      <w:r w:rsidR="00617651" w:rsidRPr="00E1623E">
        <w:rPr>
          <w:rFonts w:ascii="Times New Roman" w:eastAsia="Calibri" w:hAnsi="Times New Roman" w:cs="Times New Roman"/>
          <w:bCs/>
          <w:sz w:val="12"/>
          <w:szCs w:val="12"/>
        </w:rPr>
        <w:t xml:space="preserve">Калиновка </w:t>
      </w:r>
      <w:r w:rsidR="00617651" w:rsidRPr="00323E61">
        <w:rPr>
          <w:rFonts w:ascii="Times New Roman" w:eastAsia="Calibri" w:hAnsi="Times New Roman" w:cs="Times New Roman"/>
          <w:bCs/>
          <w:sz w:val="12"/>
          <w:szCs w:val="12"/>
        </w:rPr>
        <w:t>муниципаль</w:t>
      </w:r>
      <w:r w:rsidR="00617651">
        <w:rPr>
          <w:rFonts w:ascii="Times New Roman" w:eastAsia="Calibri" w:hAnsi="Times New Roman" w:cs="Times New Roman"/>
          <w:bCs/>
          <w:sz w:val="12"/>
          <w:szCs w:val="12"/>
        </w:rPr>
        <w:t xml:space="preserve">ного района Сергиевский </w:t>
      </w:r>
      <w:r w:rsidR="00617651" w:rsidRPr="00323E61">
        <w:rPr>
          <w:rFonts w:ascii="Times New Roman" w:eastAsia="Calibri" w:hAnsi="Times New Roman" w:cs="Times New Roman"/>
          <w:bCs/>
          <w:sz w:val="12"/>
          <w:szCs w:val="12"/>
        </w:rPr>
        <w:t>Самарской области</w:t>
      </w:r>
      <w:r w:rsidR="00617651">
        <w:rPr>
          <w:rFonts w:ascii="Times New Roman" w:eastAsia="Calibri" w:hAnsi="Times New Roman" w:cs="Times New Roman"/>
          <w:bCs/>
          <w:sz w:val="12"/>
          <w:szCs w:val="12"/>
        </w:rPr>
        <w:t xml:space="preserve"> №11 от «26» апреля 2021 года «</w:t>
      </w:r>
      <w:r w:rsidR="00617651" w:rsidRPr="00617651">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Калиновка муниципального </w:t>
      </w:r>
      <w:r w:rsidR="00617651" w:rsidRPr="00617651">
        <w:rPr>
          <w:rFonts w:ascii="Times New Roman" w:eastAsia="Calibri" w:hAnsi="Times New Roman" w:cs="Times New Roman"/>
          <w:bCs/>
          <w:sz w:val="12"/>
          <w:szCs w:val="12"/>
        </w:rPr>
        <w:lastRenderedPageBreak/>
        <w:t>района Сергиевский №50 от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w:t>
      </w:r>
      <w:r w:rsidR="00617651">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………………………..49</w:t>
      </w:r>
      <w:proofErr w:type="gramEnd"/>
    </w:p>
    <w:p w:rsidR="00C83097" w:rsidRDefault="00C83097" w:rsidP="006176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126.</w:t>
      </w:r>
      <w:r w:rsidR="00617651">
        <w:rPr>
          <w:rFonts w:ascii="Times New Roman" w:eastAsia="Calibri" w:hAnsi="Times New Roman" w:cs="Times New Roman"/>
          <w:bCs/>
          <w:sz w:val="12"/>
          <w:szCs w:val="12"/>
        </w:rPr>
        <w:t xml:space="preserve"> Постановление администрации </w:t>
      </w:r>
      <w:r w:rsidR="00617651" w:rsidRPr="009C15AD">
        <w:rPr>
          <w:rFonts w:ascii="Times New Roman" w:eastAsia="Calibri" w:hAnsi="Times New Roman" w:cs="Times New Roman"/>
          <w:bCs/>
          <w:sz w:val="12"/>
          <w:szCs w:val="12"/>
        </w:rPr>
        <w:t xml:space="preserve">сельского поселения </w:t>
      </w:r>
      <w:r w:rsidR="00617651" w:rsidRPr="00E1623E">
        <w:rPr>
          <w:rFonts w:ascii="Times New Roman" w:eastAsia="Calibri" w:hAnsi="Times New Roman" w:cs="Times New Roman"/>
          <w:bCs/>
          <w:sz w:val="12"/>
          <w:szCs w:val="12"/>
        </w:rPr>
        <w:t xml:space="preserve">Калиновка </w:t>
      </w:r>
      <w:r w:rsidR="00617651" w:rsidRPr="00323E61">
        <w:rPr>
          <w:rFonts w:ascii="Times New Roman" w:eastAsia="Calibri" w:hAnsi="Times New Roman" w:cs="Times New Roman"/>
          <w:bCs/>
          <w:sz w:val="12"/>
          <w:szCs w:val="12"/>
        </w:rPr>
        <w:t>муниципаль</w:t>
      </w:r>
      <w:r w:rsidR="00617651">
        <w:rPr>
          <w:rFonts w:ascii="Times New Roman" w:eastAsia="Calibri" w:hAnsi="Times New Roman" w:cs="Times New Roman"/>
          <w:bCs/>
          <w:sz w:val="12"/>
          <w:szCs w:val="12"/>
        </w:rPr>
        <w:t xml:space="preserve">ного района Сергиевский </w:t>
      </w:r>
      <w:r w:rsidR="00617651" w:rsidRPr="00323E61">
        <w:rPr>
          <w:rFonts w:ascii="Times New Roman" w:eastAsia="Calibri" w:hAnsi="Times New Roman" w:cs="Times New Roman"/>
          <w:bCs/>
          <w:sz w:val="12"/>
          <w:szCs w:val="12"/>
        </w:rPr>
        <w:t>Самарской области</w:t>
      </w:r>
      <w:r w:rsidR="00617651">
        <w:rPr>
          <w:rFonts w:ascii="Times New Roman" w:eastAsia="Calibri" w:hAnsi="Times New Roman" w:cs="Times New Roman"/>
          <w:bCs/>
          <w:sz w:val="12"/>
          <w:szCs w:val="12"/>
        </w:rPr>
        <w:t xml:space="preserve"> №12 от «26» апреля 2021 года «</w:t>
      </w:r>
      <w:r w:rsidR="00617651" w:rsidRPr="0061765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r w:rsidR="00617651">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……………………………………………………………50</w:t>
      </w:r>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127.</w:t>
      </w:r>
      <w:r w:rsidR="00F9546B">
        <w:rPr>
          <w:rFonts w:ascii="Times New Roman" w:eastAsia="Calibri" w:hAnsi="Times New Roman" w:cs="Times New Roman"/>
          <w:bCs/>
          <w:sz w:val="12"/>
          <w:szCs w:val="12"/>
        </w:rPr>
        <w:t xml:space="preserve"> </w:t>
      </w:r>
      <w:proofErr w:type="gramStart"/>
      <w:r w:rsidR="00F9546B">
        <w:rPr>
          <w:rFonts w:ascii="Times New Roman" w:eastAsia="Calibri" w:hAnsi="Times New Roman" w:cs="Times New Roman"/>
          <w:bCs/>
          <w:sz w:val="12"/>
          <w:szCs w:val="12"/>
        </w:rPr>
        <w:t xml:space="preserve">Постановление администрации </w:t>
      </w:r>
      <w:r w:rsidR="00F9546B" w:rsidRPr="009C15AD">
        <w:rPr>
          <w:rFonts w:ascii="Times New Roman" w:eastAsia="Calibri" w:hAnsi="Times New Roman" w:cs="Times New Roman"/>
          <w:bCs/>
          <w:sz w:val="12"/>
          <w:szCs w:val="12"/>
        </w:rPr>
        <w:t xml:space="preserve">сельского поселения </w:t>
      </w:r>
      <w:r w:rsidR="00F9546B" w:rsidRPr="00E1623E">
        <w:rPr>
          <w:rFonts w:ascii="Times New Roman" w:eastAsia="Calibri" w:hAnsi="Times New Roman" w:cs="Times New Roman"/>
          <w:bCs/>
          <w:sz w:val="12"/>
          <w:szCs w:val="12"/>
        </w:rPr>
        <w:t xml:space="preserve">Калиновка </w:t>
      </w:r>
      <w:r w:rsidR="00F9546B" w:rsidRPr="00323E61">
        <w:rPr>
          <w:rFonts w:ascii="Times New Roman" w:eastAsia="Calibri" w:hAnsi="Times New Roman" w:cs="Times New Roman"/>
          <w:bCs/>
          <w:sz w:val="12"/>
          <w:szCs w:val="12"/>
        </w:rPr>
        <w:t>муниципаль</w:t>
      </w:r>
      <w:r w:rsidR="00F9546B">
        <w:rPr>
          <w:rFonts w:ascii="Times New Roman" w:eastAsia="Calibri" w:hAnsi="Times New Roman" w:cs="Times New Roman"/>
          <w:bCs/>
          <w:sz w:val="12"/>
          <w:szCs w:val="12"/>
        </w:rPr>
        <w:t xml:space="preserve">ного района Сергиевский </w:t>
      </w:r>
      <w:r w:rsidR="00F9546B" w:rsidRPr="00323E61">
        <w:rPr>
          <w:rFonts w:ascii="Times New Roman" w:eastAsia="Calibri" w:hAnsi="Times New Roman" w:cs="Times New Roman"/>
          <w:bCs/>
          <w:sz w:val="12"/>
          <w:szCs w:val="12"/>
        </w:rPr>
        <w:t>Самарской области</w:t>
      </w:r>
      <w:r w:rsidR="00F9546B">
        <w:rPr>
          <w:rFonts w:ascii="Times New Roman" w:eastAsia="Calibri" w:hAnsi="Times New Roman" w:cs="Times New Roman"/>
          <w:bCs/>
          <w:sz w:val="12"/>
          <w:szCs w:val="12"/>
        </w:rPr>
        <w:t xml:space="preserve"> №13 от «26» апреля 2021 года «</w:t>
      </w:r>
      <w:r w:rsidR="00F9546B" w:rsidRPr="00F9546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r w:rsidR="00F9546B">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……………………………………………..50</w:t>
      </w:r>
      <w:proofErr w:type="gramEnd"/>
    </w:p>
    <w:p w:rsidR="00C83097" w:rsidRDefault="00C8309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128.</w:t>
      </w:r>
      <w:r w:rsidR="00F9546B">
        <w:rPr>
          <w:rFonts w:ascii="Times New Roman" w:eastAsia="Calibri" w:hAnsi="Times New Roman" w:cs="Times New Roman"/>
          <w:bCs/>
          <w:sz w:val="12"/>
          <w:szCs w:val="12"/>
        </w:rPr>
        <w:t xml:space="preserve"> </w:t>
      </w:r>
      <w:proofErr w:type="gramStart"/>
      <w:r w:rsidR="00F9546B">
        <w:rPr>
          <w:rFonts w:ascii="Times New Roman" w:eastAsia="Calibri" w:hAnsi="Times New Roman" w:cs="Times New Roman"/>
          <w:bCs/>
          <w:sz w:val="12"/>
          <w:szCs w:val="12"/>
        </w:rPr>
        <w:t xml:space="preserve">Постановление администрации </w:t>
      </w:r>
      <w:r w:rsidR="00F9546B" w:rsidRPr="009C15AD">
        <w:rPr>
          <w:rFonts w:ascii="Times New Roman" w:eastAsia="Calibri" w:hAnsi="Times New Roman" w:cs="Times New Roman"/>
          <w:bCs/>
          <w:sz w:val="12"/>
          <w:szCs w:val="12"/>
        </w:rPr>
        <w:t xml:space="preserve">сельского поселения </w:t>
      </w:r>
      <w:r w:rsidR="00F9546B" w:rsidRPr="00E1623E">
        <w:rPr>
          <w:rFonts w:ascii="Times New Roman" w:eastAsia="Calibri" w:hAnsi="Times New Roman" w:cs="Times New Roman"/>
          <w:bCs/>
          <w:sz w:val="12"/>
          <w:szCs w:val="12"/>
        </w:rPr>
        <w:t xml:space="preserve">Калиновка </w:t>
      </w:r>
      <w:r w:rsidR="00F9546B" w:rsidRPr="00323E61">
        <w:rPr>
          <w:rFonts w:ascii="Times New Roman" w:eastAsia="Calibri" w:hAnsi="Times New Roman" w:cs="Times New Roman"/>
          <w:bCs/>
          <w:sz w:val="12"/>
          <w:szCs w:val="12"/>
        </w:rPr>
        <w:t>муниципаль</w:t>
      </w:r>
      <w:r w:rsidR="00F9546B">
        <w:rPr>
          <w:rFonts w:ascii="Times New Roman" w:eastAsia="Calibri" w:hAnsi="Times New Roman" w:cs="Times New Roman"/>
          <w:bCs/>
          <w:sz w:val="12"/>
          <w:szCs w:val="12"/>
        </w:rPr>
        <w:t xml:space="preserve">ного района Сергиевский </w:t>
      </w:r>
      <w:r w:rsidR="00F9546B" w:rsidRPr="00323E61">
        <w:rPr>
          <w:rFonts w:ascii="Times New Roman" w:eastAsia="Calibri" w:hAnsi="Times New Roman" w:cs="Times New Roman"/>
          <w:bCs/>
          <w:sz w:val="12"/>
          <w:szCs w:val="12"/>
        </w:rPr>
        <w:t>Самарской области</w:t>
      </w:r>
      <w:r w:rsidR="00F9546B">
        <w:rPr>
          <w:rFonts w:ascii="Times New Roman" w:eastAsia="Calibri" w:hAnsi="Times New Roman" w:cs="Times New Roman"/>
          <w:bCs/>
          <w:sz w:val="12"/>
          <w:szCs w:val="12"/>
        </w:rPr>
        <w:t xml:space="preserve"> №14 от «26» апреля 2021 года «</w:t>
      </w:r>
      <w:r w:rsidR="00F9546B" w:rsidRPr="00F9546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roofErr w:type="gramEnd"/>
      <w:r w:rsidR="00F9546B">
        <w:rPr>
          <w:rFonts w:ascii="Times New Roman" w:eastAsia="Calibri" w:hAnsi="Times New Roman" w:cs="Times New Roman"/>
          <w:bCs/>
          <w:sz w:val="12"/>
          <w:szCs w:val="12"/>
        </w:rPr>
        <w:t>»</w:t>
      </w:r>
      <w:r w:rsidR="008C6CA5">
        <w:rPr>
          <w:rFonts w:ascii="Times New Roman" w:eastAsia="Calibri" w:hAnsi="Times New Roman" w:cs="Times New Roman"/>
          <w:bCs/>
          <w:sz w:val="12"/>
          <w:szCs w:val="12"/>
        </w:rPr>
        <w:t>……………………………………………………………</w:t>
      </w:r>
      <w:bookmarkStart w:id="0" w:name="_GoBack"/>
      <w:bookmarkEnd w:id="0"/>
      <w:r w:rsidR="008C6CA5">
        <w:rPr>
          <w:rFonts w:ascii="Times New Roman" w:eastAsia="Calibri" w:hAnsi="Times New Roman" w:cs="Times New Roman"/>
          <w:bCs/>
          <w:sz w:val="12"/>
          <w:szCs w:val="12"/>
        </w:rPr>
        <w:t>50</w:t>
      </w:r>
    </w:p>
    <w:p w:rsidR="00317DFF" w:rsidRDefault="00317DFF" w:rsidP="00E613BA">
      <w:pPr>
        <w:autoSpaceDE w:val="0"/>
        <w:autoSpaceDN w:val="0"/>
        <w:adjustRightInd w:val="0"/>
        <w:spacing w:after="0" w:line="240" w:lineRule="auto"/>
        <w:rPr>
          <w:rFonts w:ascii="Times New Roman" w:eastAsia="Calibri" w:hAnsi="Times New Roman" w:cs="Times New Roman"/>
          <w:bCs/>
          <w:sz w:val="12"/>
          <w:szCs w:val="12"/>
        </w:rPr>
      </w:pPr>
    </w:p>
    <w:p w:rsidR="00317DFF" w:rsidRDefault="00317DFF" w:rsidP="00E613BA">
      <w:pPr>
        <w:autoSpaceDE w:val="0"/>
        <w:autoSpaceDN w:val="0"/>
        <w:adjustRightInd w:val="0"/>
        <w:spacing w:after="0" w:line="240" w:lineRule="auto"/>
        <w:rPr>
          <w:rFonts w:ascii="Times New Roman" w:eastAsia="Calibri" w:hAnsi="Times New Roman" w:cs="Times New Roman"/>
          <w:bCs/>
          <w:sz w:val="12"/>
          <w:szCs w:val="12"/>
        </w:rPr>
      </w:pPr>
    </w:p>
    <w:p w:rsidR="00134B84" w:rsidRDefault="00134B84" w:rsidP="00E613BA">
      <w:pPr>
        <w:autoSpaceDE w:val="0"/>
        <w:autoSpaceDN w:val="0"/>
        <w:adjustRightInd w:val="0"/>
        <w:spacing w:after="0" w:line="240" w:lineRule="auto"/>
        <w:rPr>
          <w:rFonts w:ascii="Times New Roman" w:eastAsia="Calibri" w:hAnsi="Times New Roman" w:cs="Times New Roman"/>
          <w:bCs/>
          <w:sz w:val="12"/>
          <w:szCs w:val="12"/>
        </w:rPr>
      </w:pPr>
    </w:p>
    <w:p w:rsidR="00134B84" w:rsidRDefault="00134B84"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F9546B" w:rsidRDefault="00F9546B" w:rsidP="00E613BA">
      <w:pPr>
        <w:autoSpaceDE w:val="0"/>
        <w:autoSpaceDN w:val="0"/>
        <w:adjustRightInd w:val="0"/>
        <w:spacing w:after="0" w:line="240" w:lineRule="auto"/>
        <w:rPr>
          <w:rFonts w:ascii="Times New Roman" w:eastAsia="Calibri" w:hAnsi="Times New Roman" w:cs="Times New Roman"/>
          <w:bCs/>
          <w:sz w:val="12"/>
          <w:szCs w:val="12"/>
        </w:rPr>
      </w:pPr>
    </w:p>
    <w:p w:rsidR="00134B84" w:rsidRDefault="00134B84" w:rsidP="00E613BA">
      <w:pPr>
        <w:autoSpaceDE w:val="0"/>
        <w:autoSpaceDN w:val="0"/>
        <w:adjustRightInd w:val="0"/>
        <w:spacing w:after="0" w:line="240" w:lineRule="auto"/>
        <w:rPr>
          <w:rFonts w:ascii="Times New Roman" w:eastAsia="Calibri" w:hAnsi="Times New Roman" w:cs="Times New Roman"/>
          <w:bCs/>
          <w:sz w:val="12"/>
          <w:szCs w:val="12"/>
        </w:rPr>
      </w:pPr>
    </w:p>
    <w:p w:rsidR="00E510E6" w:rsidRPr="00E510E6" w:rsidRDefault="00E510E6"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lastRenderedPageBreak/>
        <w:t>Администрация</w:t>
      </w:r>
    </w:p>
    <w:p w:rsidR="00E510E6" w:rsidRPr="00E510E6" w:rsidRDefault="00E510E6" w:rsidP="00E510E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510E6">
        <w:rPr>
          <w:rFonts w:ascii="Times New Roman" w:hAnsi="Times New Roman" w:cs="Times New Roman"/>
          <w:sz w:val="12"/>
          <w:szCs w:val="12"/>
        </w:rPr>
        <w:t>Сургут</w:t>
      </w:r>
    </w:p>
    <w:p w:rsidR="00E510E6" w:rsidRPr="00E510E6" w:rsidRDefault="00E510E6" w:rsidP="00E510E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E510E6" w:rsidRPr="00E510E6" w:rsidRDefault="00E510E6" w:rsidP="00E510E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510E6" w:rsidRPr="00E510E6" w:rsidRDefault="00E510E6" w:rsidP="00E510E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420DD"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«27» апреля 2021 г.                                                                                                                                                                                                       №</w:t>
      </w:r>
      <w:r w:rsidRPr="00E510E6">
        <w:rPr>
          <w:rFonts w:ascii="Times New Roman" w:hAnsi="Times New Roman" w:cs="Times New Roman"/>
          <w:sz w:val="12"/>
          <w:szCs w:val="12"/>
        </w:rPr>
        <w:t>21</w:t>
      </w:r>
    </w:p>
    <w:p w:rsidR="00E510E6" w:rsidRPr="00E510E6" w:rsidRDefault="00E510E6" w:rsidP="00E510E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E510E6">
        <w:rPr>
          <w:rFonts w:ascii="Times New Roman" w:hAnsi="Times New Roman" w:cs="Times New Roman"/>
          <w:sz w:val="12"/>
          <w:szCs w:val="12"/>
        </w:rPr>
        <w:t>Самарская область, Сергиевский р-н, п.</w:t>
      </w:r>
      <w:r>
        <w:rPr>
          <w:rFonts w:ascii="Times New Roman" w:hAnsi="Times New Roman" w:cs="Times New Roman"/>
          <w:sz w:val="12"/>
          <w:szCs w:val="12"/>
        </w:rPr>
        <w:t xml:space="preserve"> </w:t>
      </w:r>
      <w:r w:rsidRPr="00E510E6">
        <w:rPr>
          <w:rFonts w:ascii="Times New Roman" w:hAnsi="Times New Roman" w:cs="Times New Roman"/>
          <w:sz w:val="12"/>
          <w:szCs w:val="12"/>
        </w:rPr>
        <w:t>Сургут, ул.</w:t>
      </w:r>
      <w:r>
        <w:rPr>
          <w:rFonts w:ascii="Times New Roman" w:hAnsi="Times New Roman" w:cs="Times New Roman"/>
          <w:sz w:val="12"/>
          <w:szCs w:val="12"/>
        </w:rPr>
        <w:t xml:space="preserve"> </w:t>
      </w:r>
      <w:r w:rsidRPr="00E510E6">
        <w:rPr>
          <w:rFonts w:ascii="Times New Roman" w:hAnsi="Times New Roman" w:cs="Times New Roman"/>
          <w:sz w:val="12"/>
          <w:szCs w:val="12"/>
        </w:rPr>
        <w:t>Ново-Садовая, д.47, 1009 кв.</w:t>
      </w:r>
      <w:r>
        <w:rPr>
          <w:rFonts w:ascii="Times New Roman" w:hAnsi="Times New Roman" w:cs="Times New Roman"/>
          <w:sz w:val="12"/>
          <w:szCs w:val="12"/>
        </w:rPr>
        <w:t xml:space="preserve"> </w:t>
      </w:r>
      <w:r w:rsidRPr="00E510E6">
        <w:rPr>
          <w:rFonts w:ascii="Times New Roman" w:hAnsi="Times New Roman" w:cs="Times New Roman"/>
          <w:sz w:val="12"/>
          <w:szCs w:val="12"/>
        </w:rPr>
        <w:t>м, с кадастровым номером 63:31:1101020:112</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 xml:space="preserve">Рассмотрев заявление </w:t>
      </w:r>
      <w:proofErr w:type="spellStart"/>
      <w:r w:rsidRPr="00E510E6">
        <w:rPr>
          <w:rFonts w:ascii="Times New Roman" w:hAnsi="Times New Roman" w:cs="Times New Roman"/>
          <w:sz w:val="12"/>
          <w:szCs w:val="12"/>
        </w:rPr>
        <w:t>Вертянкина</w:t>
      </w:r>
      <w:proofErr w:type="spellEnd"/>
      <w:r w:rsidRPr="00E510E6">
        <w:rPr>
          <w:rFonts w:ascii="Times New Roman" w:hAnsi="Times New Roman" w:cs="Times New Roman"/>
          <w:sz w:val="12"/>
          <w:szCs w:val="12"/>
        </w:rPr>
        <w:t xml:space="preserve"> Алексея Ивановича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ПОСТАНОВЛЯЕТ:</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1. Предоставить разрешение на условно разрешенный вид использования земельного участка «обслуживание жилой застройки», «амбулаторно-поликлиническое обслуживание», расположенного по адресу:  Самарская область, Сергиевский р-н, п.</w:t>
      </w:r>
      <w:r>
        <w:rPr>
          <w:rFonts w:ascii="Times New Roman" w:hAnsi="Times New Roman" w:cs="Times New Roman"/>
          <w:sz w:val="12"/>
          <w:szCs w:val="12"/>
        </w:rPr>
        <w:t xml:space="preserve"> </w:t>
      </w:r>
      <w:r w:rsidRPr="00E510E6">
        <w:rPr>
          <w:rFonts w:ascii="Times New Roman" w:hAnsi="Times New Roman" w:cs="Times New Roman"/>
          <w:sz w:val="12"/>
          <w:szCs w:val="12"/>
        </w:rPr>
        <w:t>Сургут, ул.</w:t>
      </w:r>
      <w:r>
        <w:rPr>
          <w:rFonts w:ascii="Times New Roman" w:hAnsi="Times New Roman" w:cs="Times New Roman"/>
          <w:sz w:val="12"/>
          <w:szCs w:val="12"/>
        </w:rPr>
        <w:t xml:space="preserve"> </w:t>
      </w:r>
      <w:r w:rsidRPr="00E510E6">
        <w:rPr>
          <w:rFonts w:ascii="Times New Roman" w:hAnsi="Times New Roman" w:cs="Times New Roman"/>
          <w:sz w:val="12"/>
          <w:szCs w:val="12"/>
        </w:rPr>
        <w:t>Ново-Садовая, д.47, 1009 кв.</w:t>
      </w:r>
      <w:r>
        <w:rPr>
          <w:rFonts w:ascii="Times New Roman" w:hAnsi="Times New Roman" w:cs="Times New Roman"/>
          <w:sz w:val="12"/>
          <w:szCs w:val="12"/>
        </w:rPr>
        <w:t xml:space="preserve"> </w:t>
      </w:r>
      <w:r w:rsidRPr="00E510E6">
        <w:rPr>
          <w:rFonts w:ascii="Times New Roman" w:hAnsi="Times New Roman" w:cs="Times New Roman"/>
          <w:sz w:val="12"/>
          <w:szCs w:val="12"/>
        </w:rPr>
        <w:t xml:space="preserve">м, с кадастровым номером 63:31:1101020:112. </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E510E6" w:rsidRPr="00E510E6" w:rsidRDefault="00E510E6" w:rsidP="00E510E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510E6">
        <w:rPr>
          <w:rFonts w:ascii="Times New Roman" w:hAnsi="Times New Roman" w:cs="Times New Roman"/>
          <w:sz w:val="12"/>
          <w:szCs w:val="12"/>
        </w:rPr>
        <w:t xml:space="preserve">4. </w:t>
      </w:r>
      <w:proofErr w:type="gramStart"/>
      <w:r w:rsidRPr="00E510E6">
        <w:rPr>
          <w:rFonts w:ascii="Times New Roman" w:hAnsi="Times New Roman" w:cs="Times New Roman"/>
          <w:sz w:val="12"/>
          <w:szCs w:val="12"/>
        </w:rPr>
        <w:t>Контроль за</w:t>
      </w:r>
      <w:proofErr w:type="gramEnd"/>
      <w:r w:rsidRPr="00E510E6">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E510E6" w:rsidRPr="00E510E6" w:rsidRDefault="00E510E6" w:rsidP="00E510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510E6">
        <w:rPr>
          <w:rFonts w:ascii="Times New Roman" w:hAnsi="Times New Roman" w:cs="Times New Roman"/>
          <w:sz w:val="12"/>
          <w:szCs w:val="12"/>
        </w:rPr>
        <w:t>Глава   сельского поселения Сургут</w:t>
      </w:r>
    </w:p>
    <w:p w:rsidR="00E510E6" w:rsidRDefault="00E510E6" w:rsidP="00E510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510E6">
        <w:rPr>
          <w:rFonts w:ascii="Times New Roman" w:hAnsi="Times New Roman" w:cs="Times New Roman"/>
          <w:sz w:val="12"/>
          <w:szCs w:val="12"/>
        </w:rPr>
        <w:t xml:space="preserve">муниципального района Сергиевский                        </w:t>
      </w:r>
    </w:p>
    <w:p w:rsidR="00E510E6" w:rsidRDefault="00E510E6" w:rsidP="00E510E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510E6">
        <w:rPr>
          <w:rFonts w:ascii="Times New Roman" w:hAnsi="Times New Roman" w:cs="Times New Roman"/>
          <w:sz w:val="12"/>
          <w:szCs w:val="12"/>
        </w:rPr>
        <w:t xml:space="preserve">                         </w:t>
      </w:r>
      <w:proofErr w:type="spellStart"/>
      <w:r w:rsidRPr="00E510E6">
        <w:rPr>
          <w:rFonts w:ascii="Times New Roman" w:hAnsi="Times New Roman" w:cs="Times New Roman"/>
          <w:sz w:val="12"/>
          <w:szCs w:val="12"/>
        </w:rPr>
        <w:t>С.А.Содомов</w:t>
      </w:r>
      <w:proofErr w:type="spellEnd"/>
    </w:p>
    <w:p w:rsidR="00C44942" w:rsidRPr="00E510E6"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C44942" w:rsidRPr="00E510E6"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C44942" w:rsidRPr="00E510E6"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C44942" w:rsidRPr="00E510E6"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44942"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№9</w:t>
      </w:r>
    </w:p>
    <w:p w:rsidR="00C44942" w:rsidRPr="00C44942" w:rsidRDefault="00C44942" w:rsidP="00C44942">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C44942">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№50от29.12.2018г.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2019-2021гг.</w:t>
      </w:r>
      <w:proofErr w:type="gramEnd"/>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В соответствии с Федеральным законом от 06.10.200</w:t>
      </w:r>
      <w:r>
        <w:rPr>
          <w:rFonts w:ascii="Times New Roman" w:hAnsi="Times New Roman" w:cs="Times New Roman"/>
          <w:sz w:val="12"/>
          <w:szCs w:val="12"/>
        </w:rPr>
        <w:t>3 №</w:t>
      </w:r>
      <w:r w:rsidRPr="00C44942">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w:t>
      </w:r>
      <w:r>
        <w:rPr>
          <w:rFonts w:ascii="Times New Roman" w:hAnsi="Times New Roman" w:cs="Times New Roman"/>
          <w:sz w:val="12"/>
          <w:szCs w:val="12"/>
        </w:rPr>
        <w:t xml:space="preserve"> </w:t>
      </w:r>
      <w:r w:rsidRPr="00C44942">
        <w:rPr>
          <w:rFonts w:ascii="Times New Roman" w:hAnsi="Times New Roman" w:cs="Times New Roman"/>
          <w:sz w:val="12"/>
          <w:szCs w:val="12"/>
        </w:rPr>
        <w:t>Антоновка,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C44942">
        <w:rPr>
          <w:rFonts w:ascii="Times New Roman" w:hAnsi="Times New Roman" w:cs="Times New Roman"/>
          <w:sz w:val="12"/>
          <w:szCs w:val="12"/>
        </w:rPr>
        <w:t>Администрация сельского поселения Антоновка муниц</w:t>
      </w:r>
      <w:r>
        <w:rPr>
          <w:rFonts w:ascii="Times New Roman" w:hAnsi="Times New Roman" w:cs="Times New Roman"/>
          <w:sz w:val="12"/>
          <w:szCs w:val="12"/>
        </w:rPr>
        <w:t xml:space="preserve">ипального района Сергиевский  </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ПОСТАНОВЛЯЕТ:</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44942">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№50от29.12.2018г.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2019-2021гг. (далее - Программа) следующего содержания:</w:t>
      </w:r>
      <w:proofErr w:type="gramEnd"/>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Прогнозируемые общие затраты на реализацию мероприятий программы составляют 156,00000 тыс.</w:t>
      </w:r>
      <w:r>
        <w:rPr>
          <w:rFonts w:ascii="Times New Roman" w:hAnsi="Times New Roman" w:cs="Times New Roman"/>
          <w:sz w:val="12"/>
          <w:szCs w:val="12"/>
        </w:rPr>
        <w:t xml:space="preserve"> </w:t>
      </w:r>
      <w:r w:rsidRPr="00C44942">
        <w:rPr>
          <w:rFonts w:ascii="Times New Roman" w:hAnsi="Times New Roman" w:cs="Times New Roman"/>
          <w:sz w:val="12"/>
          <w:szCs w:val="12"/>
        </w:rPr>
        <w:t>рублей, в том числе по годам:</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2019 год – 108,50000 тыс.</w:t>
      </w:r>
      <w:r>
        <w:rPr>
          <w:rFonts w:ascii="Times New Roman" w:hAnsi="Times New Roman" w:cs="Times New Roman"/>
          <w:sz w:val="12"/>
          <w:szCs w:val="12"/>
        </w:rPr>
        <w:t xml:space="preserve"> </w:t>
      </w:r>
      <w:r w:rsidRPr="00C44942">
        <w:rPr>
          <w:rFonts w:ascii="Times New Roman" w:hAnsi="Times New Roman" w:cs="Times New Roman"/>
          <w:sz w:val="12"/>
          <w:szCs w:val="12"/>
        </w:rPr>
        <w:t xml:space="preserve">рублей,  </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2020 год – 31,50000 тыс. рублей,</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2021 год – 16,00000 тыс. рублей.</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Общий объем финансирования на реализацию Программы составляет 156,00000 тыс. рублей, в том числе по годам:</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 на 2019 год – 108,50000 тыс. рублей;</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 на 2020 год – 31,50000 тыс. рублей;</w:t>
      </w:r>
    </w:p>
    <w:p w:rsidR="00C44942" w:rsidRP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 на 2021 год – 16,00000 тыс. рублей</w:t>
      </w:r>
    </w:p>
    <w:p w:rsidR="00C44942" w:rsidRDefault="00C44942" w:rsidP="00C449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44942">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C44942" w:rsidRPr="00C44942" w:rsidTr="00C44942">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Сельское поселение Антоновка</w:t>
            </w:r>
          </w:p>
        </w:tc>
      </w:tr>
      <w:tr w:rsidR="00C44942" w:rsidRPr="00C44942" w:rsidTr="003F1C71">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C44942">
              <w:rPr>
                <w:rFonts w:ascii="Times New Roman" w:hAnsi="Times New Roman" w:cs="Times New Roman"/>
                <w:bCs/>
                <w:sz w:val="12"/>
                <w:szCs w:val="12"/>
              </w:rPr>
              <w:t>рублей</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C44942">
              <w:rPr>
                <w:rFonts w:ascii="Times New Roman" w:hAnsi="Times New Roman" w:cs="Times New Roman"/>
                <w:bCs/>
                <w:sz w:val="12"/>
                <w:szCs w:val="12"/>
              </w:rPr>
              <w:t>рублей</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C44942">
              <w:rPr>
                <w:rFonts w:ascii="Times New Roman" w:hAnsi="Times New Roman" w:cs="Times New Roman"/>
                <w:bCs/>
                <w:sz w:val="12"/>
                <w:szCs w:val="12"/>
              </w:rPr>
              <w:t>рублей</w:t>
            </w:r>
          </w:p>
        </w:tc>
      </w:tr>
      <w:tr w:rsidR="00C44942" w:rsidRPr="00C44942" w:rsidTr="003F1C71">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105,00000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31,50000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16,00000</w:t>
            </w:r>
          </w:p>
        </w:tc>
      </w:tr>
      <w:tr w:rsidR="00C44942" w:rsidRPr="00C44942" w:rsidTr="003F1C71">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3,50000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Cs/>
                <w:sz w:val="12"/>
                <w:szCs w:val="12"/>
              </w:rPr>
            </w:pPr>
            <w:r w:rsidRPr="00C44942">
              <w:rPr>
                <w:rFonts w:ascii="Times New Roman" w:hAnsi="Times New Roman" w:cs="Times New Roman"/>
                <w:bCs/>
                <w:sz w:val="12"/>
                <w:szCs w:val="12"/>
              </w:rPr>
              <w:t>0,00</w:t>
            </w:r>
          </w:p>
        </w:tc>
      </w:tr>
      <w:tr w:rsidR="00C44942" w:rsidRPr="00C44942" w:rsidTr="003F1C71">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
                <w:bCs/>
                <w:sz w:val="12"/>
                <w:szCs w:val="12"/>
              </w:rPr>
            </w:pPr>
            <w:r w:rsidRPr="00C44942">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
                <w:bCs/>
                <w:sz w:val="12"/>
                <w:szCs w:val="12"/>
              </w:rPr>
            </w:pPr>
            <w:r w:rsidRPr="00C44942">
              <w:rPr>
                <w:rFonts w:ascii="Times New Roman" w:hAnsi="Times New Roman" w:cs="Times New Roman"/>
                <w:b/>
                <w:bCs/>
                <w:sz w:val="12"/>
                <w:szCs w:val="12"/>
              </w:rPr>
              <w:t>108,50000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
                <w:bCs/>
                <w:sz w:val="12"/>
                <w:szCs w:val="12"/>
              </w:rPr>
            </w:pPr>
            <w:r w:rsidRPr="00C44942">
              <w:rPr>
                <w:rFonts w:ascii="Times New Roman" w:hAnsi="Times New Roman" w:cs="Times New Roman"/>
                <w:b/>
                <w:bCs/>
                <w:sz w:val="12"/>
                <w:szCs w:val="12"/>
              </w:rPr>
              <w:t>31,50000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C44942" w:rsidRPr="00C44942" w:rsidRDefault="00C44942" w:rsidP="00C44942">
            <w:pPr>
              <w:spacing w:after="0" w:line="240" w:lineRule="auto"/>
              <w:jc w:val="both"/>
              <w:rPr>
                <w:rFonts w:ascii="Times New Roman" w:hAnsi="Times New Roman" w:cs="Times New Roman"/>
                <w:b/>
                <w:bCs/>
                <w:sz w:val="12"/>
                <w:szCs w:val="12"/>
              </w:rPr>
            </w:pPr>
            <w:r w:rsidRPr="00C44942">
              <w:rPr>
                <w:rFonts w:ascii="Times New Roman" w:hAnsi="Times New Roman" w:cs="Times New Roman"/>
                <w:b/>
                <w:bCs/>
                <w:sz w:val="12"/>
                <w:szCs w:val="12"/>
              </w:rPr>
              <w:t>16,00000</w:t>
            </w:r>
          </w:p>
        </w:tc>
      </w:tr>
    </w:tbl>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2.Опубликовать настоящее Постановление в газете «Сергиевский вестник».</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3.Настоящее Постановление вступает в силу со дня его официального опубликования.</w:t>
      </w:r>
    </w:p>
    <w:p w:rsidR="003F1C71" w:rsidRPr="003F1C71" w:rsidRDefault="003F1C71" w:rsidP="003F1C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1C71">
        <w:rPr>
          <w:rFonts w:ascii="Times New Roman" w:hAnsi="Times New Roman" w:cs="Times New Roman"/>
          <w:sz w:val="12"/>
          <w:szCs w:val="12"/>
        </w:rPr>
        <w:t>Глава сельского поселения  Антоновка</w:t>
      </w:r>
    </w:p>
    <w:p w:rsidR="003F1C71" w:rsidRDefault="003F1C71" w:rsidP="003F1C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1C71">
        <w:rPr>
          <w:rFonts w:ascii="Times New Roman" w:hAnsi="Times New Roman" w:cs="Times New Roman"/>
          <w:sz w:val="12"/>
          <w:szCs w:val="12"/>
        </w:rPr>
        <w:t>муниципального района Сергиевский</w:t>
      </w:r>
    </w:p>
    <w:p w:rsidR="00C44942" w:rsidRDefault="003F1C71" w:rsidP="003F1C7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F1C71">
        <w:rPr>
          <w:rFonts w:ascii="Times New Roman" w:hAnsi="Times New Roman" w:cs="Times New Roman"/>
          <w:sz w:val="12"/>
          <w:szCs w:val="12"/>
        </w:rPr>
        <w:t xml:space="preserve">                                         </w:t>
      </w:r>
      <w:proofErr w:type="spellStart"/>
      <w:r w:rsidRPr="003F1C71">
        <w:rPr>
          <w:rFonts w:ascii="Times New Roman" w:hAnsi="Times New Roman" w:cs="Times New Roman"/>
          <w:sz w:val="12"/>
          <w:szCs w:val="12"/>
        </w:rPr>
        <w:t>К.Е.Долгаев</w:t>
      </w:r>
      <w:proofErr w:type="spellEnd"/>
    </w:p>
    <w:p w:rsidR="003F1C71" w:rsidRPr="00E510E6" w:rsidRDefault="003F1C71" w:rsidP="003F1C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3F1C71" w:rsidRPr="00E510E6" w:rsidRDefault="003F1C71" w:rsidP="003F1C7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3F1C71" w:rsidRPr="00E510E6" w:rsidRDefault="003F1C71" w:rsidP="003F1C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3F1C71" w:rsidRPr="00E510E6" w:rsidRDefault="003F1C71" w:rsidP="003F1C7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F1C71" w:rsidRDefault="003F1C71" w:rsidP="003F1C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3F1C71" w:rsidRDefault="003F1C71" w:rsidP="00F65E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 26.04.2021                                                                                                                                                                                                                  №10</w:t>
      </w:r>
      <w:r w:rsidR="00F65E43" w:rsidRPr="00F65E43">
        <w:rPr>
          <w:rFonts w:ascii="Times New Roman" w:hAnsi="Times New Roman" w:cs="Times New Roman"/>
          <w:sz w:val="12"/>
          <w:szCs w:val="12"/>
        </w:rPr>
        <w:t xml:space="preserve"> </w:t>
      </w:r>
      <w:r w:rsidR="00F65E43" w:rsidRPr="003F1C71">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Антоновка муниципального района Сергиевский № </w:t>
      </w:r>
      <w:r w:rsidR="00F65E43" w:rsidRPr="003F1C71">
        <w:rPr>
          <w:rFonts w:ascii="Times New Roman" w:hAnsi="Times New Roman" w:cs="Times New Roman"/>
          <w:sz w:val="12"/>
          <w:szCs w:val="12"/>
        </w:rPr>
        <w:lastRenderedPageBreak/>
        <w:t>47 от 29.12.2018г. «Об утверждении муниципальной программы «Благоустройство территории сельского поселения Антоновка муниципального район</w:t>
      </w:r>
      <w:r w:rsidR="00F65E43">
        <w:rPr>
          <w:rFonts w:ascii="Times New Roman" w:hAnsi="Times New Roman" w:cs="Times New Roman"/>
          <w:sz w:val="12"/>
          <w:szCs w:val="12"/>
        </w:rPr>
        <w:t>а Сергиевский» на 2019-2021гг.»</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В соответствии с Феде</w:t>
      </w:r>
      <w:r w:rsidR="00F65E43">
        <w:rPr>
          <w:rFonts w:ascii="Times New Roman" w:hAnsi="Times New Roman" w:cs="Times New Roman"/>
          <w:sz w:val="12"/>
          <w:szCs w:val="12"/>
        </w:rPr>
        <w:t>ральным законом от 06.10.2003 №</w:t>
      </w:r>
      <w:r w:rsidRPr="003F1C7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 xml:space="preserve">Администрация сельского поселения Антоновка муниципального района Сергиевский  </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ПОСТАНОВЛЯЕТ:</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sidR="00F65E43">
        <w:rPr>
          <w:rFonts w:ascii="Times New Roman" w:hAnsi="Times New Roman" w:cs="Times New Roman"/>
          <w:sz w:val="12"/>
          <w:szCs w:val="12"/>
        </w:rPr>
        <w:t>ципального района Сергиевский №</w:t>
      </w:r>
      <w:r w:rsidRPr="003F1C71">
        <w:rPr>
          <w:rFonts w:ascii="Times New Roman" w:hAnsi="Times New Roman" w:cs="Times New Roman"/>
          <w:sz w:val="12"/>
          <w:szCs w:val="12"/>
        </w:rPr>
        <w:t>47 от 29.12.2018г.</w:t>
      </w:r>
      <w:r w:rsidR="00F65E43">
        <w:rPr>
          <w:rFonts w:ascii="Times New Roman" w:hAnsi="Times New Roman" w:cs="Times New Roman"/>
          <w:sz w:val="12"/>
          <w:szCs w:val="12"/>
        </w:rPr>
        <w:t xml:space="preserve"> </w:t>
      </w:r>
      <w:r w:rsidRPr="003F1C71">
        <w:rPr>
          <w:rFonts w:ascii="Times New Roman" w:hAnsi="Times New Roman" w:cs="Times New Roman"/>
          <w:sz w:val="12"/>
          <w:szCs w:val="12"/>
        </w:rPr>
        <w:t>«Об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Планируемый общий объем финансирования Программы составит:  2229,34189 тыс. рублей (прогноз), в том числе:</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-средств местного бюджета – 2100,34189 тыс.</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2019 год 801,96251 тыс. 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2020 год 640,33198 тыс. 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2021 год 658,04740 тыс. 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 средств областного бюджета – 129,00000 тыс.</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2019 год 129,00000 тыс.</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 xml:space="preserve">рублей.     </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2020 год 0,00 тыс.</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рублей;</w:t>
      </w:r>
    </w:p>
    <w:p w:rsidR="003F1C71" w:rsidRP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2021 год 0,00 тыс.</w:t>
      </w:r>
      <w:r w:rsidR="00597C94">
        <w:rPr>
          <w:rFonts w:ascii="Times New Roman" w:hAnsi="Times New Roman" w:cs="Times New Roman"/>
          <w:sz w:val="12"/>
          <w:szCs w:val="12"/>
        </w:rPr>
        <w:t xml:space="preserve"> </w:t>
      </w:r>
      <w:r w:rsidRPr="003F1C71">
        <w:rPr>
          <w:rFonts w:ascii="Times New Roman" w:hAnsi="Times New Roman" w:cs="Times New Roman"/>
          <w:sz w:val="12"/>
          <w:szCs w:val="12"/>
        </w:rPr>
        <w:t>рублей.</w:t>
      </w:r>
    </w:p>
    <w:p w:rsidR="003F1C71" w:rsidRDefault="003F1C71" w:rsidP="003F1C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F1C71">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597C94" w:rsidRPr="00597C94" w:rsidTr="00597C94">
        <w:trPr>
          <w:cantSplit/>
          <w:trHeight w:val="386"/>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97C94" w:rsidRPr="00597C94" w:rsidRDefault="00597C94" w:rsidP="00597C94">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Сельское поселение Антоновка</w:t>
            </w:r>
          </w:p>
        </w:tc>
      </w:tr>
      <w:tr w:rsidR="00597C94" w:rsidRPr="00597C94" w:rsidTr="00597C94">
        <w:trPr>
          <w:cantSplit/>
          <w:trHeight w:val="70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597C94">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597C94">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597C94">
              <w:rPr>
                <w:rFonts w:ascii="Times New Roman" w:hAnsi="Times New Roman" w:cs="Times New Roman"/>
                <w:sz w:val="12"/>
                <w:szCs w:val="12"/>
              </w:rPr>
              <w:t>рублей</w:t>
            </w:r>
          </w:p>
        </w:tc>
      </w:tr>
      <w:tr w:rsidR="00597C94" w:rsidRPr="00597C94" w:rsidTr="00597C94">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97C94" w:rsidRPr="00597C94" w:rsidRDefault="00597C94" w:rsidP="00597C94">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166,55600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337,69220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348,61130</w:t>
            </w:r>
          </w:p>
        </w:tc>
      </w:tr>
      <w:tr w:rsidR="00597C94" w:rsidRPr="00597C94" w:rsidTr="00597C9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75,67100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82,00000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92,00000</w:t>
            </w:r>
          </w:p>
        </w:tc>
      </w:tr>
      <w:tr w:rsidR="00597C94" w:rsidRPr="00597C94" w:rsidTr="00597C9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35,04968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13,76688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49,26688</w:t>
            </w:r>
          </w:p>
        </w:tc>
      </w:tr>
      <w:tr w:rsidR="00597C94" w:rsidRPr="00597C94" w:rsidTr="00597C9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524,68583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123,86972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168,16922</w:t>
            </w:r>
          </w:p>
        </w:tc>
      </w:tr>
      <w:tr w:rsidR="00597C94" w:rsidRPr="00597C94" w:rsidTr="00597C9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83,00318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0,00</w:t>
            </w:r>
          </w:p>
        </w:tc>
      </w:tr>
      <w:tr w:rsidR="00597C94" w:rsidRPr="00597C94" w:rsidTr="00597C9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801,96251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640,33198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658,04740</w:t>
            </w:r>
          </w:p>
        </w:tc>
      </w:tr>
      <w:tr w:rsidR="00597C94" w:rsidRPr="00597C94" w:rsidTr="00597C94">
        <w:trPr>
          <w:cantSplit/>
          <w:trHeight w:val="51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97C94" w:rsidRPr="00597C94" w:rsidRDefault="00597C94" w:rsidP="00597C94">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97C94">
              <w:rPr>
                <w:rFonts w:ascii="Times New Roman" w:hAnsi="Times New Roman" w:cs="Times New Roman"/>
                <w:sz w:val="12"/>
                <w:szCs w:val="12"/>
              </w:rPr>
              <w:t>0,00</w:t>
            </w:r>
          </w:p>
        </w:tc>
      </w:tr>
      <w:tr w:rsidR="00597C94" w:rsidRPr="00597C94" w:rsidTr="00597C94">
        <w:trPr>
          <w:cantSplit/>
          <w:trHeight w:val="288"/>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spacing w:after="0" w:line="240" w:lineRule="auto"/>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0,00</w:t>
            </w:r>
          </w:p>
        </w:tc>
      </w:tr>
      <w:tr w:rsidR="00597C94" w:rsidRPr="00597C94" w:rsidTr="00597C94">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930,96251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640,33198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597C94" w:rsidRPr="00597C94" w:rsidRDefault="00597C94" w:rsidP="00597C94">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97C94">
              <w:rPr>
                <w:rFonts w:ascii="Times New Roman" w:hAnsi="Times New Roman" w:cs="Times New Roman"/>
                <w:b/>
                <w:sz w:val="12"/>
                <w:szCs w:val="12"/>
              </w:rPr>
              <w:t>658,04740</w:t>
            </w:r>
          </w:p>
        </w:tc>
      </w:tr>
    </w:tbl>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Общий объем финансирования на реализацию Программы составляет 2229,34189тыс. рублей, в том числе по годам:</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2019 год – 930,96251 тыс. рублей;</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2020 год – 640,33198 тыс. рублей;</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2021 год – 658,04740тыс. рублей.</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 xml:space="preserve"> 2.Опубликовать настоящее Постановление в газете «Сергиевский вестник».</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97C94" w:rsidRPr="00597C94" w:rsidRDefault="00597C94" w:rsidP="00597C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97C94">
        <w:rPr>
          <w:rFonts w:ascii="Times New Roman" w:hAnsi="Times New Roman" w:cs="Times New Roman"/>
          <w:sz w:val="12"/>
          <w:szCs w:val="12"/>
        </w:rPr>
        <w:t>Глава сельского поселения Антоновка</w:t>
      </w:r>
    </w:p>
    <w:p w:rsidR="00597C94" w:rsidRDefault="00597C94" w:rsidP="00597C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97C94">
        <w:rPr>
          <w:rFonts w:ascii="Times New Roman" w:hAnsi="Times New Roman" w:cs="Times New Roman"/>
          <w:sz w:val="12"/>
          <w:szCs w:val="12"/>
        </w:rPr>
        <w:t>муниципального района Сергиевский</w:t>
      </w:r>
    </w:p>
    <w:p w:rsidR="00597C94" w:rsidRDefault="00597C94" w:rsidP="00597C9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97C94">
        <w:rPr>
          <w:rFonts w:ascii="Times New Roman" w:hAnsi="Times New Roman" w:cs="Times New Roman"/>
          <w:sz w:val="12"/>
          <w:szCs w:val="12"/>
        </w:rPr>
        <w:t xml:space="preserve">                                   </w:t>
      </w:r>
      <w:proofErr w:type="spellStart"/>
      <w:r w:rsidRPr="00597C94">
        <w:rPr>
          <w:rFonts w:ascii="Times New Roman" w:hAnsi="Times New Roman" w:cs="Times New Roman"/>
          <w:sz w:val="12"/>
          <w:szCs w:val="12"/>
        </w:rPr>
        <w:t>К.Е.Долгаев</w:t>
      </w:r>
      <w:proofErr w:type="spellEnd"/>
    </w:p>
    <w:p w:rsidR="00597C94" w:rsidRPr="00E510E6"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597C94" w:rsidRPr="00E510E6"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597C94" w:rsidRPr="00E510E6"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597C94" w:rsidRPr="00E510E6"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97C94"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№11</w:t>
      </w:r>
    </w:p>
    <w:p w:rsidR="00597C94" w:rsidRPr="00597C94" w:rsidRDefault="00597C94" w:rsidP="00597C9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97C94">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№48 от29.12.2018г.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597C94">
        <w:rPr>
          <w:rFonts w:ascii="Times New Roman" w:hAnsi="Times New Roman" w:cs="Times New Roman"/>
          <w:sz w:val="12"/>
          <w:szCs w:val="12"/>
        </w:rPr>
        <w:t>Администрация сельского поселения Антоновка му</w:t>
      </w:r>
      <w:r>
        <w:rPr>
          <w:rFonts w:ascii="Times New Roman" w:hAnsi="Times New Roman" w:cs="Times New Roman"/>
          <w:sz w:val="12"/>
          <w:szCs w:val="12"/>
        </w:rPr>
        <w:t>ниципального района Сергиевский</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ПОСТАНОВЛЯЕТ:</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w:t>
      </w:r>
      <w:r w:rsidR="00F65E43">
        <w:rPr>
          <w:rFonts w:ascii="Times New Roman" w:hAnsi="Times New Roman" w:cs="Times New Roman"/>
          <w:sz w:val="12"/>
          <w:szCs w:val="12"/>
        </w:rPr>
        <w:t>ий №40 от 25.12.2015г.</w:t>
      </w:r>
      <w:r w:rsidRPr="00597C94">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 (далее - Программа) следующего содержания:</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lastRenderedPageBreak/>
        <w:t>Общий объем финансирования Программы составляет 546,99252тыс. рублей, в том числе из местного бюджета –  546,99252 тыс. рублей.</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2019г. –387,98797 тыс. руб.</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2020г.–94,89377 тыс. руб.</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2021г.–64,11078 тыс. руб.</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97C94" w:rsidRP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Общий объем финансирования Программы составляет 546,99252 тыс. рублей.</w:t>
      </w:r>
    </w:p>
    <w:p w:rsidR="00597C94" w:rsidRDefault="00597C94" w:rsidP="00597C9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97C94">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4"/>
        <w:gridCol w:w="2950"/>
        <w:gridCol w:w="1007"/>
        <w:gridCol w:w="961"/>
        <w:gridCol w:w="961"/>
        <w:gridCol w:w="1396"/>
      </w:tblGrid>
      <w:tr w:rsidR="00F65E43" w:rsidTr="00F65E43">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 xml:space="preserve">№ </w:t>
            </w:r>
            <w:proofErr w:type="gramStart"/>
            <w:r w:rsidRPr="00597C94">
              <w:rPr>
                <w:rFonts w:ascii="Times New Roman" w:eastAsia="Times New Roman" w:hAnsi="Times New Roman" w:cs="Times New Roman"/>
                <w:b/>
                <w:sz w:val="12"/>
                <w:szCs w:val="12"/>
                <w:lang w:eastAsia="ru-RU"/>
              </w:rPr>
              <w:t>п</w:t>
            </w:r>
            <w:proofErr w:type="gramEnd"/>
            <w:r w:rsidRPr="00597C94">
              <w:rPr>
                <w:rFonts w:ascii="Times New Roman" w:eastAsia="Times New Roman" w:hAnsi="Times New Roman" w:cs="Times New Roman"/>
                <w:b/>
                <w:sz w:val="12"/>
                <w:szCs w:val="12"/>
                <w:lang w:eastAsia="ru-RU"/>
              </w:rPr>
              <w:t>/п</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Наименование мероприятия</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2019 год, тыс. рублей</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2020год, тыс. рублей</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2021год, тыс. рублей</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Источник финансирования</w:t>
            </w:r>
          </w:p>
        </w:tc>
      </w:tr>
      <w:tr w:rsidR="00F65E43" w:rsidTr="00F65E43">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1.</w:t>
            </w:r>
          </w:p>
        </w:tc>
        <w:tc>
          <w:tcPr>
            <w:tcW w:w="0" w:type="auto"/>
          </w:tcPr>
          <w:p w:rsidR="00F65E43" w:rsidRPr="00597C94" w:rsidRDefault="00F65E43" w:rsidP="00FE7349">
            <w:pPr>
              <w:jc w:val="both"/>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F65E43" w:rsidRPr="00597C94" w:rsidRDefault="00F65E43" w:rsidP="00FE7349">
            <w:pPr>
              <w:jc w:val="center"/>
              <w:textAlignment w:val="baseline"/>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70,05597</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74,89377</w:t>
            </w:r>
          </w:p>
        </w:tc>
        <w:tc>
          <w:tcPr>
            <w:tcW w:w="0" w:type="auto"/>
          </w:tcPr>
          <w:p w:rsidR="00F65E43" w:rsidRPr="00597C94" w:rsidRDefault="00F65E43" w:rsidP="00FE7349">
            <w:pPr>
              <w:jc w:val="center"/>
              <w:textAlignment w:val="baseline"/>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64,11078</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Бюджет поселения</w:t>
            </w:r>
          </w:p>
        </w:tc>
      </w:tr>
      <w:tr w:rsidR="00F65E43" w:rsidTr="00F65E43">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2.</w:t>
            </w:r>
          </w:p>
        </w:tc>
        <w:tc>
          <w:tcPr>
            <w:tcW w:w="0" w:type="auto"/>
          </w:tcPr>
          <w:p w:rsidR="00F65E43" w:rsidRPr="00597C94" w:rsidRDefault="00F65E43" w:rsidP="00FE7349">
            <w:pPr>
              <w:jc w:val="both"/>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 xml:space="preserve">Постановка на кадастровый учет, уточнение земельных границ участков, оценка прав собственности </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317,93200</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20,00000</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0,00000</w:t>
            </w:r>
          </w:p>
        </w:tc>
        <w:tc>
          <w:tcPr>
            <w:tcW w:w="0" w:type="auto"/>
          </w:tcPr>
          <w:p w:rsidR="00F65E43" w:rsidRPr="00597C94" w:rsidRDefault="00F65E43" w:rsidP="00FE7349">
            <w:pPr>
              <w:jc w:val="center"/>
              <w:rPr>
                <w:rFonts w:ascii="Times New Roman" w:eastAsia="Times New Roman" w:hAnsi="Times New Roman" w:cs="Times New Roman"/>
                <w:sz w:val="12"/>
                <w:szCs w:val="12"/>
                <w:lang w:eastAsia="ru-RU"/>
              </w:rPr>
            </w:pPr>
            <w:r w:rsidRPr="00597C94">
              <w:rPr>
                <w:rFonts w:ascii="Times New Roman" w:eastAsia="Times New Roman" w:hAnsi="Times New Roman" w:cs="Times New Roman"/>
                <w:sz w:val="12"/>
                <w:szCs w:val="12"/>
                <w:lang w:eastAsia="ru-RU"/>
              </w:rPr>
              <w:t>Бюджет поселения</w:t>
            </w:r>
          </w:p>
        </w:tc>
      </w:tr>
      <w:tr w:rsidR="00F65E43" w:rsidTr="00F65E43">
        <w:tc>
          <w:tcPr>
            <w:tcW w:w="0" w:type="auto"/>
          </w:tcPr>
          <w:p w:rsidR="00F65E43" w:rsidRPr="00597C94" w:rsidRDefault="00F65E43" w:rsidP="00FE7349">
            <w:pPr>
              <w:rPr>
                <w:rFonts w:ascii="Times New Roman" w:hAnsi="Times New Roman" w:cs="Times New Roman"/>
                <w:sz w:val="12"/>
                <w:szCs w:val="12"/>
              </w:rPr>
            </w:pPr>
          </w:p>
        </w:tc>
        <w:tc>
          <w:tcPr>
            <w:tcW w:w="0" w:type="auto"/>
          </w:tcPr>
          <w:p w:rsidR="00F65E43" w:rsidRPr="00597C94" w:rsidRDefault="00F65E43" w:rsidP="00FE7349">
            <w:pPr>
              <w:jc w:val="center"/>
              <w:rPr>
                <w:rFonts w:ascii="Times New Roman" w:hAnsi="Times New Roman" w:cs="Times New Roman"/>
                <w:b/>
                <w:sz w:val="12"/>
                <w:szCs w:val="12"/>
              </w:rPr>
            </w:pPr>
            <w:r w:rsidRPr="00597C94">
              <w:rPr>
                <w:rFonts w:ascii="Times New Roman" w:eastAsia="Times New Roman" w:hAnsi="Times New Roman" w:cs="Times New Roman"/>
                <w:b/>
                <w:sz w:val="12"/>
                <w:szCs w:val="12"/>
                <w:lang w:eastAsia="ru-RU"/>
              </w:rPr>
              <w:t>Итого по программе:</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387,98797</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94,89377</w:t>
            </w:r>
          </w:p>
        </w:tc>
        <w:tc>
          <w:tcPr>
            <w:tcW w:w="0" w:type="auto"/>
          </w:tcPr>
          <w:p w:rsidR="00F65E43" w:rsidRPr="00597C94" w:rsidRDefault="00F65E43" w:rsidP="00FE7349">
            <w:pPr>
              <w:jc w:val="center"/>
              <w:rPr>
                <w:rFonts w:ascii="Times New Roman" w:eastAsia="Times New Roman" w:hAnsi="Times New Roman" w:cs="Times New Roman"/>
                <w:b/>
                <w:sz w:val="12"/>
                <w:szCs w:val="12"/>
                <w:lang w:eastAsia="ru-RU"/>
              </w:rPr>
            </w:pPr>
            <w:r w:rsidRPr="00597C94">
              <w:rPr>
                <w:rFonts w:ascii="Times New Roman" w:eastAsia="Times New Roman" w:hAnsi="Times New Roman" w:cs="Times New Roman"/>
                <w:b/>
                <w:sz w:val="12"/>
                <w:szCs w:val="12"/>
                <w:lang w:eastAsia="ru-RU"/>
              </w:rPr>
              <w:t>64,11078</w:t>
            </w:r>
          </w:p>
        </w:tc>
        <w:tc>
          <w:tcPr>
            <w:tcW w:w="0" w:type="auto"/>
          </w:tcPr>
          <w:p w:rsidR="00F65E43" w:rsidRPr="00597C94" w:rsidRDefault="00F65E43" w:rsidP="00FE7349">
            <w:pPr>
              <w:rPr>
                <w:rFonts w:ascii="Times New Roman" w:hAnsi="Times New Roman" w:cs="Times New Roman"/>
                <w:sz w:val="12"/>
                <w:szCs w:val="12"/>
              </w:rPr>
            </w:pPr>
          </w:p>
        </w:tc>
      </w:tr>
    </w:tbl>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2.Опубликовать настоящее Постановление в газете «Сергиевский вестник».</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9739B" w:rsidRPr="00A9739B"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 xml:space="preserve">Глава сельского поселения Антоновка </w:t>
      </w:r>
    </w:p>
    <w:p w:rsidR="00A9739B"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 xml:space="preserve">муниципального района Сергиевский    </w:t>
      </w:r>
    </w:p>
    <w:p w:rsidR="00597C94"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 xml:space="preserve">                                  </w:t>
      </w:r>
      <w:proofErr w:type="spellStart"/>
      <w:r w:rsidRPr="00A9739B">
        <w:rPr>
          <w:rFonts w:ascii="Times New Roman" w:hAnsi="Times New Roman" w:cs="Times New Roman"/>
          <w:sz w:val="12"/>
          <w:szCs w:val="12"/>
        </w:rPr>
        <w:t>К.Е.Долгаев</w:t>
      </w:r>
      <w:proofErr w:type="spellEnd"/>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 26.04.2021                                                                                                                                                                                                                  №12</w:t>
      </w:r>
    </w:p>
    <w:p w:rsidR="00A9739B" w:rsidRP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739B">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9739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ПОСТАНОВЛЯЕТ:</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№44от29.12.2018г</w:t>
      </w:r>
      <w:proofErr w:type="gramStart"/>
      <w:r w:rsidRPr="00A9739B">
        <w:rPr>
          <w:rFonts w:ascii="Times New Roman" w:hAnsi="Times New Roman" w:cs="Times New Roman"/>
          <w:sz w:val="12"/>
          <w:szCs w:val="12"/>
        </w:rPr>
        <w:t>.«</w:t>
      </w:r>
      <w:proofErr w:type="gramEnd"/>
      <w:r w:rsidRPr="00A9739B">
        <w:rPr>
          <w:rFonts w:ascii="Times New Roman" w:hAnsi="Times New Roman" w:cs="Times New Roman"/>
          <w:sz w:val="12"/>
          <w:szCs w:val="12"/>
        </w:rPr>
        <w:t>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2019-2021гг. (далее - Программа) следующего содержания:</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Объем   финансирования, необходимый для реализации  мероприятий  Программы составит 562,47541 </w:t>
      </w:r>
      <w:proofErr w:type="spellStart"/>
      <w:r w:rsidRPr="00A9739B">
        <w:rPr>
          <w:rFonts w:ascii="Times New Roman" w:hAnsi="Times New Roman" w:cs="Times New Roman"/>
          <w:sz w:val="12"/>
          <w:szCs w:val="12"/>
        </w:rPr>
        <w:t>тыс</w:t>
      </w:r>
      <w:proofErr w:type="gramStart"/>
      <w:r w:rsidRPr="00A9739B">
        <w:rPr>
          <w:rFonts w:ascii="Times New Roman" w:hAnsi="Times New Roman" w:cs="Times New Roman"/>
          <w:sz w:val="12"/>
          <w:szCs w:val="12"/>
        </w:rPr>
        <w:t>.р</w:t>
      </w:r>
      <w:proofErr w:type="gramEnd"/>
      <w:r w:rsidRPr="00A9739B">
        <w:rPr>
          <w:rFonts w:ascii="Times New Roman" w:hAnsi="Times New Roman" w:cs="Times New Roman"/>
          <w:sz w:val="12"/>
          <w:szCs w:val="12"/>
        </w:rPr>
        <w:t>ублей</w:t>
      </w:r>
      <w:proofErr w:type="spellEnd"/>
      <w:r w:rsidRPr="00A9739B">
        <w:rPr>
          <w:rFonts w:ascii="Times New Roman" w:hAnsi="Times New Roman" w:cs="Times New Roman"/>
          <w:sz w:val="12"/>
          <w:szCs w:val="12"/>
        </w:rPr>
        <w:t>, в том числе по годам:</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2019 год – 360,19455 </w:t>
      </w:r>
      <w:proofErr w:type="spellStart"/>
      <w:r w:rsidRPr="00A9739B">
        <w:rPr>
          <w:rFonts w:ascii="Times New Roman" w:hAnsi="Times New Roman" w:cs="Times New Roman"/>
          <w:sz w:val="12"/>
          <w:szCs w:val="12"/>
        </w:rPr>
        <w:t>тыс</w:t>
      </w:r>
      <w:proofErr w:type="gramStart"/>
      <w:r w:rsidRPr="00A9739B">
        <w:rPr>
          <w:rFonts w:ascii="Times New Roman" w:hAnsi="Times New Roman" w:cs="Times New Roman"/>
          <w:sz w:val="12"/>
          <w:szCs w:val="12"/>
        </w:rPr>
        <w:t>.р</w:t>
      </w:r>
      <w:proofErr w:type="gramEnd"/>
      <w:r w:rsidRPr="00A9739B">
        <w:rPr>
          <w:rFonts w:ascii="Times New Roman" w:hAnsi="Times New Roman" w:cs="Times New Roman"/>
          <w:sz w:val="12"/>
          <w:szCs w:val="12"/>
        </w:rPr>
        <w:t>уб</w:t>
      </w:r>
      <w:proofErr w:type="spellEnd"/>
      <w:r w:rsidRPr="00A9739B">
        <w:rPr>
          <w:rFonts w:ascii="Times New Roman" w:hAnsi="Times New Roman" w:cs="Times New Roman"/>
          <w:sz w:val="12"/>
          <w:szCs w:val="12"/>
        </w:rPr>
        <w:t>.,</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2020 год – 84,56393 </w:t>
      </w:r>
      <w:proofErr w:type="spellStart"/>
      <w:r w:rsidRPr="00A9739B">
        <w:rPr>
          <w:rFonts w:ascii="Times New Roman" w:hAnsi="Times New Roman" w:cs="Times New Roman"/>
          <w:sz w:val="12"/>
          <w:szCs w:val="12"/>
        </w:rPr>
        <w:t>тыс</w:t>
      </w:r>
      <w:proofErr w:type="gramStart"/>
      <w:r w:rsidRPr="00A9739B">
        <w:rPr>
          <w:rFonts w:ascii="Times New Roman" w:hAnsi="Times New Roman" w:cs="Times New Roman"/>
          <w:sz w:val="12"/>
          <w:szCs w:val="12"/>
        </w:rPr>
        <w:t>.р</w:t>
      </w:r>
      <w:proofErr w:type="gramEnd"/>
      <w:r w:rsidRPr="00A9739B">
        <w:rPr>
          <w:rFonts w:ascii="Times New Roman" w:hAnsi="Times New Roman" w:cs="Times New Roman"/>
          <w:sz w:val="12"/>
          <w:szCs w:val="12"/>
        </w:rPr>
        <w:t>уб</w:t>
      </w:r>
      <w:proofErr w:type="spellEnd"/>
      <w:r w:rsidRPr="00A9739B">
        <w:rPr>
          <w:rFonts w:ascii="Times New Roman" w:hAnsi="Times New Roman" w:cs="Times New Roman"/>
          <w:sz w:val="12"/>
          <w:szCs w:val="12"/>
        </w:rPr>
        <w:t>.,</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2021 год – 117,71693руб., из них:</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за счет средств местного бюджета – 490,47541 тыс. рублей:</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2019 год – 288,19455 тыс. руб.,</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2020 год – 84,56393 тыс. руб.,</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2021 год – 117,71693 тыс. руб.</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за счет средств областного бюджета – 72,00000 тыс. рублей:</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2019 год – 72,00000 тыс. руб.,</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2020 год – 0,00 тыс. руб.,</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2021 год – 0,00 тыс. руб.</w:t>
      </w:r>
    </w:p>
    <w:p w:rsid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403"/>
        <w:gridCol w:w="1972"/>
        <w:gridCol w:w="971"/>
        <w:gridCol w:w="859"/>
        <w:gridCol w:w="1090"/>
        <w:gridCol w:w="1809"/>
      </w:tblGrid>
      <w:tr w:rsidR="00F65E43" w:rsidRPr="00A9739B" w:rsidTr="00F65E43">
        <w:tc>
          <w:tcPr>
            <w:tcW w:w="404" w:type="pct"/>
            <w:vMerge w:val="restar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Бюджет</w:t>
            </w:r>
          </w:p>
        </w:tc>
        <w:tc>
          <w:tcPr>
            <w:tcW w:w="261" w:type="pct"/>
            <w:vMerge w:val="restar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 xml:space="preserve">№ </w:t>
            </w:r>
            <w:proofErr w:type="gramStart"/>
            <w:r w:rsidRPr="00A9739B">
              <w:rPr>
                <w:rFonts w:ascii="Times New Roman" w:hAnsi="Times New Roman" w:cs="Times New Roman"/>
                <w:sz w:val="12"/>
                <w:szCs w:val="12"/>
              </w:rPr>
              <w:t>п</w:t>
            </w:r>
            <w:proofErr w:type="gramEnd"/>
            <w:r w:rsidRPr="00A9739B">
              <w:rPr>
                <w:rFonts w:ascii="Times New Roman" w:hAnsi="Times New Roman" w:cs="Times New Roman"/>
                <w:sz w:val="12"/>
                <w:szCs w:val="12"/>
              </w:rPr>
              <w:t>/п</w:t>
            </w:r>
          </w:p>
        </w:tc>
        <w:tc>
          <w:tcPr>
            <w:tcW w:w="1276" w:type="pct"/>
            <w:vMerge w:val="restar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Наименование мероприятия</w:t>
            </w:r>
          </w:p>
        </w:tc>
        <w:tc>
          <w:tcPr>
            <w:tcW w:w="1889" w:type="pct"/>
            <w:gridSpan w:val="3"/>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Планируемый объем финансирования, тыс. рублей</w:t>
            </w:r>
          </w:p>
        </w:tc>
        <w:tc>
          <w:tcPr>
            <w:tcW w:w="1170" w:type="pct"/>
            <w:vMerge w:val="restart"/>
            <w:tcBorders>
              <w:top w:val="single" w:sz="4" w:space="0" w:color="000000"/>
              <w:left w:val="single" w:sz="4" w:space="0" w:color="000000"/>
              <w:right w:val="single" w:sz="4" w:space="0" w:color="000000"/>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Исполнитель мероприятия</w:t>
            </w:r>
          </w:p>
        </w:tc>
      </w:tr>
      <w:tr w:rsidR="00F65E43" w:rsidRPr="00A9739B" w:rsidTr="00F65E43">
        <w:tc>
          <w:tcPr>
            <w:tcW w:w="404" w:type="pct"/>
            <w:vMerge/>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261" w:type="pct"/>
            <w:vMerge/>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1276" w:type="pct"/>
            <w:vMerge/>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628" w:type="pc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2019</w:t>
            </w:r>
          </w:p>
        </w:tc>
        <w:tc>
          <w:tcPr>
            <w:tcW w:w="556" w:type="pc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2020</w:t>
            </w:r>
          </w:p>
        </w:tc>
        <w:tc>
          <w:tcPr>
            <w:tcW w:w="705" w:type="pct"/>
            <w:tcBorders>
              <w:top w:val="single" w:sz="4" w:space="0" w:color="000000"/>
              <w:left w:val="single" w:sz="4" w:space="0" w:color="000000"/>
              <w:bottom w:val="single" w:sz="4" w:space="0" w:color="000000"/>
              <w:right w:val="nil"/>
            </w:tcBorders>
            <w:vAlign w:val="center"/>
            <w:hideMark/>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2021</w:t>
            </w:r>
          </w:p>
        </w:tc>
        <w:tc>
          <w:tcPr>
            <w:tcW w:w="1170" w:type="pct"/>
            <w:vMerge/>
            <w:tcBorders>
              <w:left w:val="single" w:sz="4" w:space="0" w:color="000000"/>
              <w:bottom w:val="single" w:sz="4" w:space="0" w:color="000000"/>
              <w:right w:val="single" w:sz="4" w:space="0" w:color="000000"/>
            </w:tcBorders>
            <w:vAlign w:val="center"/>
          </w:tcPr>
          <w:p w:rsidR="00F65E43" w:rsidRPr="00A9739B" w:rsidRDefault="00F65E43"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r>
      <w:tr w:rsidR="00657A84" w:rsidRPr="00A9739B" w:rsidTr="00F65E43">
        <w:tc>
          <w:tcPr>
            <w:tcW w:w="404" w:type="pct"/>
            <w:vMerge w:val="restart"/>
            <w:tcBorders>
              <w:top w:val="single" w:sz="4" w:space="0" w:color="000000"/>
              <w:left w:val="single" w:sz="4" w:space="0" w:color="000000"/>
              <w:bottom w:val="single" w:sz="4" w:space="0" w:color="000000"/>
              <w:right w:val="nil"/>
            </w:tcBorders>
            <w:textDirection w:val="btLr"/>
            <w:vAlign w:val="center"/>
            <w:hideMark/>
          </w:tcPr>
          <w:p w:rsidR="00A9739B" w:rsidRPr="00A9739B" w:rsidRDefault="00A9739B" w:rsidP="00A9739B">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Местный бюджет</w:t>
            </w:r>
          </w:p>
        </w:tc>
        <w:tc>
          <w:tcPr>
            <w:tcW w:w="261"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1</w:t>
            </w:r>
          </w:p>
        </w:tc>
        <w:tc>
          <w:tcPr>
            <w:tcW w:w="127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Техническое обслуживание коммуникаций поселений</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70,92308</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71,46393</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72,21693</w:t>
            </w:r>
          </w:p>
        </w:tc>
        <w:tc>
          <w:tcPr>
            <w:tcW w:w="1170" w:type="pct"/>
            <w:tcBorders>
              <w:top w:val="single" w:sz="4" w:space="0" w:color="000000"/>
              <w:left w:val="single" w:sz="4" w:space="0" w:color="000000"/>
              <w:bottom w:val="single" w:sz="4" w:space="0" w:color="000000"/>
              <w:right w:val="single" w:sz="4" w:space="0" w:color="000000"/>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Администрация сельского поселения Антоновка</w:t>
            </w:r>
          </w:p>
        </w:tc>
      </w:tr>
      <w:tr w:rsidR="00657A84" w:rsidRPr="00A9739B" w:rsidTr="00F65E43">
        <w:trPr>
          <w:trHeight w:val="70"/>
        </w:trPr>
        <w:tc>
          <w:tcPr>
            <w:tcW w:w="404" w:type="pct"/>
            <w:vMerge/>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261"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2</w:t>
            </w:r>
          </w:p>
        </w:tc>
        <w:tc>
          <w:tcPr>
            <w:tcW w:w="127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Ремонт и укрепление материально-технической базы учреждений</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189,00000</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13,10000</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35,00000</w:t>
            </w:r>
          </w:p>
        </w:tc>
        <w:tc>
          <w:tcPr>
            <w:tcW w:w="1170" w:type="pct"/>
            <w:tcBorders>
              <w:top w:val="single" w:sz="4" w:space="0" w:color="000000"/>
              <w:left w:val="single" w:sz="4" w:space="0" w:color="000000"/>
              <w:bottom w:val="single" w:sz="4" w:space="0" w:color="000000"/>
              <w:right w:val="single" w:sz="4" w:space="0" w:color="000000"/>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Администрация сельского поселения Антоновка</w:t>
            </w:r>
          </w:p>
        </w:tc>
      </w:tr>
      <w:tr w:rsidR="00657A84" w:rsidRPr="00A9739B" w:rsidTr="00F65E43">
        <w:trPr>
          <w:trHeight w:val="70"/>
        </w:trPr>
        <w:tc>
          <w:tcPr>
            <w:tcW w:w="404" w:type="pct"/>
            <w:vMerge/>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261"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3</w:t>
            </w:r>
          </w:p>
        </w:tc>
        <w:tc>
          <w:tcPr>
            <w:tcW w:w="127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Прочие мероприятия</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28,27147</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0,00</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10,50000</w:t>
            </w:r>
          </w:p>
        </w:tc>
        <w:tc>
          <w:tcPr>
            <w:tcW w:w="1170" w:type="pct"/>
            <w:tcBorders>
              <w:top w:val="single" w:sz="4" w:space="0" w:color="000000"/>
              <w:left w:val="single" w:sz="4" w:space="0" w:color="000000"/>
              <w:bottom w:val="single" w:sz="4" w:space="0" w:color="000000"/>
              <w:right w:val="single" w:sz="4" w:space="0" w:color="000000"/>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Администрация сельского поселения Антоновка</w:t>
            </w:r>
          </w:p>
        </w:tc>
      </w:tr>
      <w:tr w:rsidR="00657A84" w:rsidRPr="00A9739B" w:rsidTr="00F65E43">
        <w:trPr>
          <w:trHeight w:val="70"/>
        </w:trPr>
        <w:tc>
          <w:tcPr>
            <w:tcW w:w="404" w:type="pct"/>
            <w:vMerge/>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1536" w:type="pct"/>
            <w:gridSpan w:val="2"/>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Итого:</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288,19455</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84,56393</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117,71693</w:t>
            </w:r>
          </w:p>
        </w:tc>
        <w:tc>
          <w:tcPr>
            <w:tcW w:w="1170" w:type="pct"/>
            <w:tcBorders>
              <w:top w:val="single" w:sz="4" w:space="0" w:color="000000"/>
              <w:left w:val="single" w:sz="4" w:space="0" w:color="000000"/>
              <w:bottom w:val="single" w:sz="4" w:space="0" w:color="000000"/>
              <w:right w:val="single" w:sz="4" w:space="0" w:color="000000"/>
            </w:tcBorders>
            <w:vAlign w:val="center"/>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r>
      <w:tr w:rsidR="00657A84" w:rsidRPr="00A9739B" w:rsidTr="00F65E43">
        <w:trPr>
          <w:trHeight w:val="551"/>
        </w:trPr>
        <w:tc>
          <w:tcPr>
            <w:tcW w:w="404" w:type="pct"/>
            <w:vMerge w:val="restart"/>
            <w:tcBorders>
              <w:top w:val="single" w:sz="4" w:space="0" w:color="000000"/>
              <w:left w:val="single" w:sz="4" w:space="0" w:color="000000"/>
              <w:bottom w:val="single" w:sz="4" w:space="0" w:color="000000"/>
              <w:right w:val="nil"/>
            </w:tcBorders>
            <w:textDirection w:val="btLr"/>
            <w:vAlign w:val="center"/>
            <w:hideMark/>
          </w:tcPr>
          <w:p w:rsidR="00A9739B" w:rsidRPr="00A9739B" w:rsidRDefault="00A9739B" w:rsidP="00A9739B">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Областной бюджет</w:t>
            </w:r>
          </w:p>
        </w:tc>
        <w:tc>
          <w:tcPr>
            <w:tcW w:w="261"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4</w:t>
            </w:r>
          </w:p>
        </w:tc>
        <w:tc>
          <w:tcPr>
            <w:tcW w:w="127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Субсидия на решение вопросов местного значения</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72,00000</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0,00</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A9739B">
              <w:rPr>
                <w:rFonts w:ascii="Times New Roman" w:hAnsi="Times New Roman" w:cs="Times New Roman"/>
                <w:sz w:val="12"/>
                <w:szCs w:val="12"/>
              </w:rPr>
              <w:t>0,00</w:t>
            </w:r>
          </w:p>
        </w:tc>
        <w:tc>
          <w:tcPr>
            <w:tcW w:w="1170" w:type="pct"/>
            <w:tcBorders>
              <w:top w:val="single" w:sz="4" w:space="0" w:color="000000"/>
              <w:left w:val="single" w:sz="4" w:space="0" w:color="000000"/>
              <w:bottom w:val="single" w:sz="4" w:space="0" w:color="000000"/>
              <w:right w:val="single" w:sz="4" w:space="0" w:color="000000"/>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sz w:val="12"/>
                <w:szCs w:val="12"/>
              </w:rPr>
              <w:t>Администрация сельского поселения Антоновка</w:t>
            </w:r>
          </w:p>
        </w:tc>
      </w:tr>
      <w:tr w:rsidR="00657A84" w:rsidRPr="00A9739B" w:rsidTr="00F65E43">
        <w:trPr>
          <w:trHeight w:val="305"/>
        </w:trPr>
        <w:tc>
          <w:tcPr>
            <w:tcW w:w="404" w:type="pct"/>
            <w:vMerge/>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spacing w:after="0" w:line="240" w:lineRule="auto"/>
              <w:jc w:val="center"/>
              <w:rPr>
                <w:rFonts w:ascii="Times New Roman" w:eastAsia="Lucida Sans Unicode" w:hAnsi="Times New Roman" w:cs="Times New Roman"/>
                <w:kern w:val="2"/>
                <w:sz w:val="12"/>
                <w:szCs w:val="12"/>
                <w:lang w:eastAsia="hi-IN" w:bidi="hi-IN"/>
              </w:rPr>
            </w:pPr>
          </w:p>
        </w:tc>
        <w:tc>
          <w:tcPr>
            <w:tcW w:w="1536" w:type="pct"/>
            <w:gridSpan w:val="2"/>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Итого:</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72,00000</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0,00</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0,00</w:t>
            </w:r>
          </w:p>
        </w:tc>
        <w:tc>
          <w:tcPr>
            <w:tcW w:w="1170" w:type="pct"/>
            <w:tcBorders>
              <w:top w:val="single" w:sz="4" w:space="0" w:color="000000"/>
              <w:left w:val="single" w:sz="4" w:space="0" w:color="000000"/>
              <w:bottom w:val="single" w:sz="4" w:space="0" w:color="000000"/>
              <w:right w:val="single" w:sz="4" w:space="0" w:color="000000"/>
            </w:tcBorders>
            <w:vAlign w:val="center"/>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p>
        </w:tc>
      </w:tr>
      <w:tr w:rsidR="00A9739B" w:rsidRPr="00A9739B" w:rsidTr="00F65E43">
        <w:trPr>
          <w:trHeight w:val="70"/>
        </w:trPr>
        <w:tc>
          <w:tcPr>
            <w:tcW w:w="404" w:type="pct"/>
            <w:tcBorders>
              <w:top w:val="single" w:sz="4" w:space="0" w:color="000000"/>
              <w:left w:val="single" w:sz="4" w:space="0" w:color="000000"/>
              <w:bottom w:val="single" w:sz="4" w:space="0" w:color="000000"/>
              <w:right w:val="nil"/>
            </w:tcBorders>
            <w:vAlign w:val="center"/>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c>
          <w:tcPr>
            <w:tcW w:w="1536" w:type="pct"/>
            <w:gridSpan w:val="2"/>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Всего:</w:t>
            </w:r>
          </w:p>
        </w:tc>
        <w:tc>
          <w:tcPr>
            <w:tcW w:w="628"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360,19455</w:t>
            </w:r>
          </w:p>
        </w:tc>
        <w:tc>
          <w:tcPr>
            <w:tcW w:w="556"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84,56393</w:t>
            </w:r>
          </w:p>
        </w:tc>
        <w:tc>
          <w:tcPr>
            <w:tcW w:w="705" w:type="pct"/>
            <w:tcBorders>
              <w:top w:val="single" w:sz="4" w:space="0" w:color="000000"/>
              <w:left w:val="single" w:sz="4" w:space="0" w:color="000000"/>
              <w:bottom w:val="single" w:sz="4" w:space="0" w:color="000000"/>
              <w:right w:val="nil"/>
            </w:tcBorders>
            <w:vAlign w:val="center"/>
            <w:hideMark/>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A9739B">
              <w:rPr>
                <w:rFonts w:ascii="Times New Roman" w:hAnsi="Times New Roman" w:cs="Times New Roman"/>
                <w:b/>
                <w:sz w:val="12"/>
                <w:szCs w:val="12"/>
              </w:rPr>
              <w:t>117,71693</w:t>
            </w:r>
          </w:p>
        </w:tc>
        <w:tc>
          <w:tcPr>
            <w:tcW w:w="1170" w:type="pct"/>
            <w:tcBorders>
              <w:top w:val="single" w:sz="4" w:space="0" w:color="000000"/>
              <w:left w:val="single" w:sz="4" w:space="0" w:color="000000"/>
              <w:bottom w:val="single" w:sz="4" w:space="0" w:color="000000"/>
              <w:right w:val="single" w:sz="4" w:space="0" w:color="000000"/>
            </w:tcBorders>
            <w:vAlign w:val="center"/>
          </w:tcPr>
          <w:p w:rsidR="00A9739B" w:rsidRPr="00A9739B" w:rsidRDefault="00A9739B" w:rsidP="00A9739B">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p>
        </w:tc>
      </w:tr>
    </w:tbl>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xml:space="preserve"> Объем   финансирования, необходимый для реализации  мероприятий  Программы  составит  562,47541 тыс. рублей, в том числе по годам:</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на 2019 год – 360,19455 тыс. рублей;</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lastRenderedPageBreak/>
        <w:t>- на 2020 год – 84,56393 тыс. рублей;</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 на 2021 год – 117,71693 тыс. рублей</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2.Опубликовать настоящее Постановление в газете «Сергиевский вестник».</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9739B" w:rsidRPr="00A9739B"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Глава сельского поселения Антоновка</w:t>
      </w:r>
    </w:p>
    <w:p w:rsidR="00A9739B"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 xml:space="preserve">муниципального района Сергиевский   </w:t>
      </w:r>
    </w:p>
    <w:p w:rsidR="00A9739B" w:rsidRDefault="00A9739B" w:rsidP="00A973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39B">
        <w:rPr>
          <w:rFonts w:ascii="Times New Roman" w:hAnsi="Times New Roman" w:cs="Times New Roman"/>
          <w:sz w:val="12"/>
          <w:szCs w:val="12"/>
        </w:rPr>
        <w:t xml:space="preserve">                                      </w:t>
      </w:r>
      <w:proofErr w:type="spellStart"/>
      <w:r w:rsidRPr="00A9739B">
        <w:rPr>
          <w:rFonts w:ascii="Times New Roman" w:hAnsi="Times New Roman" w:cs="Times New Roman"/>
          <w:sz w:val="12"/>
          <w:szCs w:val="12"/>
        </w:rPr>
        <w:t>К.Е.Долгаев</w:t>
      </w:r>
      <w:proofErr w:type="spellEnd"/>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A9739B" w:rsidRPr="00E510E6"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 26.04.2021                                                                                                                                                                                                                  №13</w:t>
      </w:r>
    </w:p>
    <w:p w:rsidR="00A9739B" w:rsidRPr="00A9739B" w:rsidRDefault="00A9739B" w:rsidP="00A973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739B">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A9739B">
        <w:rPr>
          <w:rFonts w:ascii="Times New Roman" w:hAnsi="Times New Roman" w:cs="Times New Roman"/>
          <w:sz w:val="12"/>
          <w:szCs w:val="12"/>
        </w:rPr>
        <w:t>23 от08.07.2019г.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A9739B">
        <w:rPr>
          <w:rFonts w:ascii="Times New Roman" w:hAnsi="Times New Roman" w:cs="Times New Roman"/>
          <w:sz w:val="12"/>
          <w:szCs w:val="12"/>
        </w:rPr>
        <w:t xml:space="preserve">Администрация сельского поселения Антоновка муниципального района Сергиевский  </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ПОСТАНОВЛЯЕТ:</w:t>
      </w:r>
    </w:p>
    <w:p w:rsidR="00A9739B" w:rsidRP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23 от08.07.2019г.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 (Далее - Программа) следующего содержания:</w:t>
      </w:r>
    </w:p>
    <w:p w:rsidR="00A9739B" w:rsidRDefault="00A9739B" w:rsidP="00A973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39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0" w:type="auto"/>
        <w:tblLook w:val="04A0" w:firstRow="1" w:lastRow="0" w:firstColumn="1" w:lastColumn="0" w:noHBand="0" w:noVBand="1"/>
      </w:tblPr>
      <w:tblGrid>
        <w:gridCol w:w="1530"/>
        <w:gridCol w:w="2024"/>
        <w:gridCol w:w="726"/>
        <w:gridCol w:w="786"/>
        <w:gridCol w:w="786"/>
        <w:gridCol w:w="786"/>
      </w:tblGrid>
      <w:tr w:rsidR="00A9739B" w:rsidTr="00A9739B">
        <w:tc>
          <w:tcPr>
            <w:tcW w:w="0" w:type="auto"/>
            <w:vMerge w:val="restart"/>
            <w:vAlign w:val="center"/>
          </w:tcPr>
          <w:p w:rsidR="00A9739B" w:rsidRPr="00A9739B" w:rsidRDefault="00A9739B" w:rsidP="00A9739B">
            <w:pPr>
              <w:jc w:val="center"/>
              <w:rPr>
                <w:rFonts w:ascii="Times New Roman" w:eastAsia="Lucida Sans Unicode" w:hAnsi="Times New Roman" w:cs="Times New Roman"/>
                <w:color w:val="000000" w:themeColor="text1"/>
                <w:kern w:val="2"/>
                <w:sz w:val="12"/>
                <w:szCs w:val="12"/>
                <w:lang w:eastAsia="hi-IN" w:bidi="hi-IN"/>
              </w:rPr>
            </w:pPr>
            <w:r>
              <w:rPr>
                <w:rFonts w:ascii="Times New Roman" w:hAnsi="Times New Roman" w:cs="Times New Roman"/>
                <w:color w:val="000000" w:themeColor="text1"/>
                <w:sz w:val="12"/>
                <w:szCs w:val="12"/>
              </w:rPr>
              <w:t xml:space="preserve">Объемы </w:t>
            </w:r>
            <w:proofErr w:type="gramStart"/>
            <w:r>
              <w:rPr>
                <w:rFonts w:ascii="Times New Roman" w:hAnsi="Times New Roman" w:cs="Times New Roman"/>
                <w:color w:val="000000" w:themeColor="text1"/>
                <w:sz w:val="12"/>
                <w:szCs w:val="12"/>
              </w:rPr>
              <w:t>финансировании</w:t>
            </w:r>
            <w:proofErr w:type="gramEnd"/>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Объем финансирования</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2019г.</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2020г.</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2021г.</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всего</w:t>
            </w:r>
          </w:p>
        </w:tc>
      </w:tr>
      <w:tr w:rsidR="00A9739B" w:rsidTr="00A9739B">
        <w:tc>
          <w:tcPr>
            <w:tcW w:w="0" w:type="auto"/>
            <w:vMerge/>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Местный бюджет района, тыс. руб.</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250,00000</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1833,35247</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1232,24666</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3315,59913</w:t>
            </w:r>
          </w:p>
        </w:tc>
      </w:tr>
      <w:tr w:rsidR="00A9739B" w:rsidTr="00A9739B">
        <w:tc>
          <w:tcPr>
            <w:tcW w:w="0" w:type="auto"/>
            <w:vMerge/>
            <w:vAlign w:val="center"/>
          </w:tcPr>
          <w:p w:rsidR="00A9739B" w:rsidRPr="00A9739B" w:rsidRDefault="00A9739B" w:rsidP="00A9739B">
            <w:pPr>
              <w:jc w:val="center"/>
              <w:rPr>
                <w:rFonts w:ascii="Times New Roman" w:eastAsia="Lucida Sans Unicode" w:hAnsi="Times New Roman" w:cs="Times New Roman"/>
                <w:color w:val="000000" w:themeColor="text1"/>
                <w:kern w:val="2"/>
                <w:sz w:val="12"/>
                <w:szCs w:val="12"/>
                <w:lang w:eastAsia="hi-IN" w:bidi="hi-IN"/>
              </w:rPr>
            </w:pP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color w:val="000000" w:themeColor="text1"/>
                <w:kern w:val="2"/>
                <w:sz w:val="12"/>
                <w:szCs w:val="12"/>
                <w:lang w:eastAsia="hi-IN" w:bidi="hi-IN"/>
              </w:rPr>
            </w:pPr>
            <w:r w:rsidRPr="00A9739B">
              <w:rPr>
                <w:rFonts w:ascii="Times New Roman" w:hAnsi="Times New Roman" w:cs="Times New Roman"/>
                <w:color w:val="000000" w:themeColor="text1"/>
                <w:sz w:val="12"/>
                <w:szCs w:val="12"/>
              </w:rPr>
              <w:t>Всего по годам, тыс. руб.</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b/>
                <w:color w:val="000000" w:themeColor="text1"/>
                <w:kern w:val="2"/>
                <w:sz w:val="12"/>
                <w:szCs w:val="12"/>
                <w:lang w:eastAsia="hi-IN" w:bidi="hi-IN"/>
              </w:rPr>
            </w:pPr>
            <w:r w:rsidRPr="00A9739B">
              <w:rPr>
                <w:rFonts w:ascii="Times New Roman" w:hAnsi="Times New Roman" w:cs="Times New Roman"/>
                <w:b/>
                <w:color w:val="000000" w:themeColor="text1"/>
                <w:sz w:val="12"/>
                <w:szCs w:val="12"/>
              </w:rPr>
              <w:t>250,00000</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b/>
                <w:color w:val="000000" w:themeColor="text1"/>
                <w:kern w:val="2"/>
                <w:sz w:val="12"/>
                <w:szCs w:val="12"/>
                <w:lang w:eastAsia="hi-IN" w:bidi="hi-IN"/>
              </w:rPr>
            </w:pPr>
            <w:r w:rsidRPr="00A9739B">
              <w:rPr>
                <w:rFonts w:ascii="Times New Roman" w:hAnsi="Times New Roman" w:cs="Times New Roman"/>
                <w:b/>
                <w:color w:val="000000" w:themeColor="text1"/>
                <w:sz w:val="12"/>
                <w:szCs w:val="12"/>
              </w:rPr>
              <w:t>1833,35247</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b/>
                <w:color w:val="000000" w:themeColor="text1"/>
                <w:kern w:val="2"/>
                <w:sz w:val="12"/>
                <w:szCs w:val="12"/>
                <w:lang w:eastAsia="hi-IN" w:bidi="hi-IN"/>
              </w:rPr>
            </w:pPr>
            <w:r w:rsidRPr="00A9739B">
              <w:rPr>
                <w:rFonts w:ascii="Times New Roman" w:hAnsi="Times New Roman" w:cs="Times New Roman"/>
                <w:b/>
                <w:color w:val="000000" w:themeColor="text1"/>
                <w:sz w:val="12"/>
                <w:szCs w:val="12"/>
              </w:rPr>
              <w:t>1232,24666</w:t>
            </w:r>
          </w:p>
        </w:tc>
        <w:tc>
          <w:tcPr>
            <w:tcW w:w="0" w:type="auto"/>
            <w:vAlign w:val="center"/>
          </w:tcPr>
          <w:p w:rsidR="00A9739B" w:rsidRPr="00A9739B" w:rsidRDefault="00A9739B" w:rsidP="00A9739B">
            <w:pPr>
              <w:widowControl w:val="0"/>
              <w:suppressAutoHyphens/>
              <w:jc w:val="center"/>
              <w:rPr>
                <w:rFonts w:ascii="Times New Roman" w:eastAsia="Lucida Sans Unicode" w:hAnsi="Times New Roman" w:cs="Times New Roman"/>
                <w:b/>
                <w:color w:val="000000" w:themeColor="text1"/>
                <w:kern w:val="2"/>
                <w:sz w:val="12"/>
                <w:szCs w:val="12"/>
                <w:lang w:eastAsia="hi-IN" w:bidi="hi-IN"/>
              </w:rPr>
            </w:pPr>
            <w:r w:rsidRPr="00A9739B">
              <w:rPr>
                <w:rFonts w:ascii="Times New Roman" w:hAnsi="Times New Roman" w:cs="Times New Roman"/>
                <w:b/>
                <w:color w:val="000000" w:themeColor="text1"/>
                <w:sz w:val="12"/>
                <w:szCs w:val="12"/>
              </w:rPr>
              <w:t>3315,59913</w:t>
            </w:r>
          </w:p>
        </w:tc>
      </w:tr>
    </w:tbl>
    <w:p w:rsidR="00A9739B" w:rsidRDefault="00A9739B" w:rsidP="00A9739B">
      <w:pPr>
        <w:spacing w:after="0" w:line="240" w:lineRule="auto"/>
        <w:ind w:firstLine="284"/>
        <w:rPr>
          <w:rFonts w:ascii="Times New Roman" w:hAnsi="Times New Roman" w:cs="Times New Roman"/>
          <w:sz w:val="12"/>
          <w:szCs w:val="12"/>
        </w:rPr>
      </w:pPr>
      <w:r w:rsidRPr="00A9739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7"/>
        <w:gridCol w:w="2071"/>
        <w:gridCol w:w="1135"/>
        <w:gridCol w:w="1275"/>
        <w:gridCol w:w="1278"/>
        <w:gridCol w:w="1523"/>
      </w:tblGrid>
      <w:tr w:rsidR="00657A84" w:rsidRPr="00657A84" w:rsidTr="00657A84">
        <w:tc>
          <w:tcPr>
            <w:tcW w:w="289" w:type="pct"/>
            <w:vMerge w:val="restar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 xml:space="preserve">№ </w:t>
            </w:r>
            <w:proofErr w:type="gramStart"/>
            <w:r w:rsidRPr="00657A84">
              <w:rPr>
                <w:rFonts w:ascii="Times New Roman" w:hAnsi="Times New Roman" w:cs="Times New Roman"/>
                <w:color w:val="000000" w:themeColor="text1"/>
                <w:sz w:val="12"/>
                <w:szCs w:val="12"/>
              </w:rPr>
              <w:t>п</w:t>
            </w:r>
            <w:proofErr w:type="gramEnd"/>
            <w:r w:rsidRPr="00657A84">
              <w:rPr>
                <w:rFonts w:ascii="Times New Roman" w:hAnsi="Times New Roman" w:cs="Times New Roman"/>
                <w:color w:val="000000" w:themeColor="text1"/>
                <w:sz w:val="12"/>
                <w:szCs w:val="12"/>
              </w:rPr>
              <w:t>/п</w:t>
            </w:r>
          </w:p>
        </w:tc>
        <w:tc>
          <w:tcPr>
            <w:tcW w:w="1340" w:type="pct"/>
            <w:vMerge w:val="restar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Наименование мероприятия</w:t>
            </w:r>
          </w:p>
        </w:tc>
        <w:tc>
          <w:tcPr>
            <w:tcW w:w="2386" w:type="pct"/>
            <w:gridSpan w:val="3"/>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657A84">
              <w:rPr>
                <w:rFonts w:ascii="Times New Roman" w:hAnsi="Times New Roman" w:cs="Times New Roman"/>
                <w:color w:val="000000" w:themeColor="text1"/>
                <w:sz w:val="12"/>
                <w:szCs w:val="12"/>
              </w:rPr>
              <w:t>рублей</w:t>
            </w:r>
          </w:p>
        </w:tc>
        <w:tc>
          <w:tcPr>
            <w:tcW w:w="985" w:type="pct"/>
            <w:vMerge w:val="restart"/>
            <w:tcBorders>
              <w:top w:val="single" w:sz="4" w:space="0" w:color="000000"/>
              <w:left w:val="single" w:sz="4" w:space="0" w:color="000000"/>
              <w:right w:val="single" w:sz="4" w:space="0" w:color="000000"/>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Исполнитель мероприятия</w:t>
            </w:r>
          </w:p>
        </w:tc>
      </w:tr>
      <w:tr w:rsidR="00657A84" w:rsidRPr="00657A84" w:rsidTr="00657A84">
        <w:tc>
          <w:tcPr>
            <w:tcW w:w="289" w:type="pct"/>
            <w:vMerge/>
            <w:tcBorders>
              <w:top w:val="single" w:sz="4" w:space="0" w:color="000000"/>
              <w:left w:val="single" w:sz="4" w:space="0" w:color="000000"/>
              <w:bottom w:val="single" w:sz="4" w:space="0" w:color="000000"/>
              <w:right w:val="nil"/>
            </w:tcBorders>
            <w:vAlign w:val="center"/>
            <w:hideMark/>
          </w:tcPr>
          <w:p w:rsidR="00657A84" w:rsidRPr="00657A84" w:rsidRDefault="00657A84" w:rsidP="00657A84">
            <w:pPr>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1340" w:type="pct"/>
            <w:vMerge/>
            <w:tcBorders>
              <w:top w:val="single" w:sz="4" w:space="0" w:color="000000"/>
              <w:left w:val="single" w:sz="4" w:space="0" w:color="000000"/>
              <w:bottom w:val="single" w:sz="4" w:space="0" w:color="000000"/>
              <w:right w:val="nil"/>
            </w:tcBorders>
            <w:vAlign w:val="center"/>
            <w:hideMark/>
          </w:tcPr>
          <w:p w:rsidR="00657A84" w:rsidRPr="00657A84" w:rsidRDefault="00657A84" w:rsidP="00657A84">
            <w:pPr>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734"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2019</w:t>
            </w:r>
          </w:p>
        </w:tc>
        <w:tc>
          <w:tcPr>
            <w:tcW w:w="825"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2020</w:t>
            </w:r>
          </w:p>
        </w:tc>
        <w:tc>
          <w:tcPr>
            <w:tcW w:w="827"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2021</w:t>
            </w:r>
          </w:p>
        </w:tc>
        <w:tc>
          <w:tcPr>
            <w:tcW w:w="985" w:type="pct"/>
            <w:vMerge/>
            <w:tcBorders>
              <w:left w:val="single" w:sz="4" w:space="0" w:color="000000"/>
              <w:bottom w:val="single" w:sz="4" w:space="0" w:color="000000"/>
              <w:right w:val="single" w:sz="4" w:space="0" w:color="000000"/>
            </w:tcBorders>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r>
      <w:tr w:rsidR="00657A84" w:rsidRPr="00657A84" w:rsidTr="00657A84">
        <w:trPr>
          <w:trHeight w:val="70"/>
        </w:trPr>
        <w:tc>
          <w:tcPr>
            <w:tcW w:w="289"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1</w:t>
            </w:r>
          </w:p>
        </w:tc>
        <w:tc>
          <w:tcPr>
            <w:tcW w:w="1340"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250,00000</w:t>
            </w:r>
          </w:p>
        </w:tc>
        <w:tc>
          <w:tcPr>
            <w:tcW w:w="825"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1833,35247</w:t>
            </w:r>
          </w:p>
        </w:tc>
        <w:tc>
          <w:tcPr>
            <w:tcW w:w="827"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1232,24666</w:t>
            </w:r>
          </w:p>
        </w:tc>
        <w:tc>
          <w:tcPr>
            <w:tcW w:w="985" w:type="pct"/>
            <w:tcBorders>
              <w:top w:val="single" w:sz="4" w:space="0" w:color="000000"/>
              <w:left w:val="single" w:sz="4" w:space="0" w:color="000000"/>
              <w:bottom w:val="single" w:sz="4" w:space="0" w:color="000000"/>
              <w:right w:val="single" w:sz="4" w:space="0" w:color="000000"/>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Администрация сельского поселения Антоновка</w:t>
            </w:r>
          </w:p>
        </w:tc>
      </w:tr>
      <w:tr w:rsidR="00657A84" w:rsidRPr="00657A84" w:rsidTr="00657A84">
        <w:trPr>
          <w:trHeight w:val="70"/>
        </w:trPr>
        <w:tc>
          <w:tcPr>
            <w:tcW w:w="289" w:type="pct"/>
            <w:tcBorders>
              <w:top w:val="single" w:sz="4" w:space="0" w:color="000000"/>
              <w:left w:val="single" w:sz="4" w:space="0" w:color="000000"/>
              <w:bottom w:val="single" w:sz="4" w:space="0" w:color="000000"/>
              <w:right w:val="nil"/>
            </w:tcBorders>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c>
          <w:tcPr>
            <w:tcW w:w="1340"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r w:rsidRPr="00657A84">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657A84">
              <w:rPr>
                <w:rFonts w:ascii="Times New Roman" w:hAnsi="Times New Roman" w:cs="Times New Roman"/>
                <w:b/>
                <w:color w:val="000000" w:themeColor="text1"/>
                <w:sz w:val="12"/>
                <w:szCs w:val="12"/>
              </w:rPr>
              <w:t>250,00000</w:t>
            </w:r>
          </w:p>
        </w:tc>
        <w:tc>
          <w:tcPr>
            <w:tcW w:w="825"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657A84">
              <w:rPr>
                <w:rFonts w:ascii="Times New Roman" w:hAnsi="Times New Roman" w:cs="Times New Roman"/>
                <w:b/>
                <w:color w:val="000000" w:themeColor="text1"/>
                <w:sz w:val="12"/>
                <w:szCs w:val="12"/>
              </w:rPr>
              <w:t>1833,35247</w:t>
            </w:r>
          </w:p>
        </w:tc>
        <w:tc>
          <w:tcPr>
            <w:tcW w:w="827" w:type="pct"/>
            <w:tcBorders>
              <w:top w:val="single" w:sz="4" w:space="0" w:color="000000"/>
              <w:left w:val="single" w:sz="4" w:space="0" w:color="000000"/>
              <w:bottom w:val="single" w:sz="4" w:space="0" w:color="000000"/>
              <w:right w:val="nil"/>
            </w:tcBorders>
            <w:hideMark/>
          </w:tcPr>
          <w:p w:rsidR="00657A84" w:rsidRPr="00657A84" w:rsidRDefault="00657A84" w:rsidP="00657A84">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657A84">
              <w:rPr>
                <w:rFonts w:ascii="Times New Roman" w:hAnsi="Times New Roman" w:cs="Times New Roman"/>
                <w:b/>
                <w:color w:val="000000" w:themeColor="text1"/>
                <w:sz w:val="12"/>
                <w:szCs w:val="12"/>
              </w:rPr>
              <w:t>1232,24666</w:t>
            </w:r>
          </w:p>
        </w:tc>
        <w:tc>
          <w:tcPr>
            <w:tcW w:w="985" w:type="pct"/>
            <w:tcBorders>
              <w:top w:val="single" w:sz="4" w:space="0" w:color="000000"/>
              <w:left w:val="single" w:sz="4" w:space="0" w:color="000000"/>
              <w:bottom w:val="single" w:sz="4" w:space="0" w:color="000000"/>
              <w:right w:val="single" w:sz="4" w:space="0" w:color="000000"/>
            </w:tcBorders>
          </w:tcPr>
          <w:p w:rsidR="00657A84" w:rsidRPr="00657A84" w:rsidRDefault="00657A84" w:rsidP="00657A84">
            <w:pPr>
              <w:widowControl w:val="0"/>
              <w:suppressAutoHyphens/>
              <w:snapToGrid w:val="0"/>
              <w:spacing w:after="0" w:line="240" w:lineRule="auto"/>
              <w:rPr>
                <w:rFonts w:ascii="Times New Roman" w:eastAsia="Lucida Sans Unicode" w:hAnsi="Times New Roman" w:cs="Times New Roman"/>
                <w:color w:val="000000" w:themeColor="text1"/>
                <w:kern w:val="2"/>
                <w:sz w:val="12"/>
                <w:szCs w:val="12"/>
                <w:lang w:eastAsia="hi-IN" w:bidi="hi-IN"/>
              </w:rPr>
            </w:pPr>
          </w:p>
        </w:tc>
      </w:tr>
    </w:tbl>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1.3.В разделе 6Программыпозицию «Финансовое обеспечение Программы» изложить в следующей редакции:</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Объем и источники финансирования мероприятий Программы:</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Средства местного бюджета -  3315,59913тыс. рублей:</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2019 год – 250,00000 тыс. рублей;</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2020 год –1833,35247 тыс. рублей;</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2021 год – 1232,24666 тыс. рублей.</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2.Опубликовать настоящее Постановление в газете «Сергиевский вестник».</w:t>
      </w:r>
    </w:p>
    <w:p w:rsidR="00657A84" w:rsidRPr="00657A84" w:rsidRDefault="00657A84" w:rsidP="00657A84">
      <w:pPr>
        <w:spacing w:after="0" w:line="240" w:lineRule="auto"/>
        <w:ind w:firstLine="284"/>
        <w:rPr>
          <w:rFonts w:ascii="Times New Roman" w:hAnsi="Times New Roman" w:cs="Times New Roman"/>
          <w:sz w:val="12"/>
          <w:szCs w:val="12"/>
        </w:rPr>
      </w:pPr>
      <w:r w:rsidRPr="00657A84">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657A84">
        <w:rPr>
          <w:rFonts w:ascii="Times New Roman" w:hAnsi="Times New Roman" w:cs="Times New Roman"/>
          <w:sz w:val="12"/>
          <w:szCs w:val="12"/>
        </w:rPr>
        <w:tab/>
      </w:r>
    </w:p>
    <w:p w:rsidR="00657A84" w:rsidRPr="00657A84" w:rsidRDefault="00657A84" w:rsidP="00657A84">
      <w:pPr>
        <w:spacing w:after="0" w:line="240" w:lineRule="auto"/>
        <w:ind w:firstLine="284"/>
        <w:jc w:val="right"/>
        <w:rPr>
          <w:rFonts w:ascii="Times New Roman" w:hAnsi="Times New Roman" w:cs="Times New Roman"/>
          <w:sz w:val="12"/>
          <w:szCs w:val="12"/>
        </w:rPr>
      </w:pPr>
      <w:r w:rsidRPr="00657A84">
        <w:rPr>
          <w:rFonts w:ascii="Times New Roman" w:hAnsi="Times New Roman" w:cs="Times New Roman"/>
          <w:sz w:val="12"/>
          <w:szCs w:val="12"/>
        </w:rPr>
        <w:t xml:space="preserve">Глава сельского поселения Антоновка </w:t>
      </w:r>
    </w:p>
    <w:p w:rsidR="00657A84" w:rsidRDefault="00657A84" w:rsidP="00657A84">
      <w:pPr>
        <w:spacing w:after="0" w:line="240" w:lineRule="auto"/>
        <w:ind w:firstLine="284"/>
        <w:jc w:val="right"/>
        <w:rPr>
          <w:rFonts w:ascii="Times New Roman" w:hAnsi="Times New Roman" w:cs="Times New Roman"/>
          <w:sz w:val="12"/>
          <w:szCs w:val="12"/>
        </w:rPr>
      </w:pPr>
      <w:r w:rsidRPr="00657A84">
        <w:rPr>
          <w:rFonts w:ascii="Times New Roman" w:hAnsi="Times New Roman" w:cs="Times New Roman"/>
          <w:sz w:val="12"/>
          <w:szCs w:val="12"/>
        </w:rPr>
        <w:t xml:space="preserve">муниципального района Сергиевский   </w:t>
      </w:r>
    </w:p>
    <w:p w:rsidR="00A9739B" w:rsidRDefault="00657A84" w:rsidP="00657A84">
      <w:pPr>
        <w:spacing w:after="0" w:line="240" w:lineRule="auto"/>
        <w:ind w:firstLine="284"/>
        <w:jc w:val="right"/>
        <w:rPr>
          <w:rFonts w:ascii="Times New Roman" w:hAnsi="Times New Roman" w:cs="Times New Roman"/>
          <w:sz w:val="12"/>
          <w:szCs w:val="12"/>
        </w:rPr>
      </w:pPr>
      <w:r w:rsidRPr="00657A84">
        <w:rPr>
          <w:rFonts w:ascii="Times New Roman" w:hAnsi="Times New Roman" w:cs="Times New Roman"/>
          <w:sz w:val="12"/>
          <w:szCs w:val="12"/>
        </w:rPr>
        <w:t xml:space="preserve">                  К.Е. Долгаев</w:t>
      </w:r>
    </w:p>
    <w:p w:rsidR="00657A84" w:rsidRPr="00E510E6"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657A84" w:rsidRPr="00E510E6"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657A84" w:rsidRPr="00E510E6"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657A84" w:rsidRPr="00E510E6"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57A84"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57A84"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 26.04.2021                                                                                                                                                                                                                  №14</w:t>
      </w:r>
    </w:p>
    <w:p w:rsidR="00657A84" w:rsidRPr="00657A84"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57A84">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657A84">
        <w:rPr>
          <w:rFonts w:ascii="Times New Roman" w:hAnsi="Times New Roman" w:cs="Times New Roman"/>
          <w:sz w:val="12"/>
          <w:szCs w:val="12"/>
        </w:rPr>
        <w:t>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657A84">
        <w:rPr>
          <w:rFonts w:ascii="Times New Roman" w:hAnsi="Times New Roman" w:cs="Times New Roman"/>
          <w:sz w:val="12"/>
          <w:szCs w:val="12"/>
        </w:rPr>
        <w:t xml:space="preserve">Администрация сельского поселения Антоновка муниципального района Сергиевский  </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ПОСТАНОВЛЯЕТ:</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46 от 29.12.2018г.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2019-2021гг. (далее - Программа) следующего содержания:</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Общий объем финансирования программы в 2019-2021 годах:</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 xml:space="preserve">всего – 1280,41132 </w:t>
      </w:r>
      <w:proofErr w:type="spellStart"/>
      <w:r w:rsidRPr="00657A84">
        <w:rPr>
          <w:rFonts w:ascii="Times New Roman" w:hAnsi="Times New Roman" w:cs="Times New Roman"/>
          <w:sz w:val="12"/>
          <w:szCs w:val="12"/>
        </w:rPr>
        <w:t>тыс</w:t>
      </w:r>
      <w:proofErr w:type="gramStart"/>
      <w:r w:rsidRPr="00657A84">
        <w:rPr>
          <w:rFonts w:ascii="Times New Roman" w:hAnsi="Times New Roman" w:cs="Times New Roman"/>
          <w:sz w:val="12"/>
          <w:szCs w:val="12"/>
        </w:rPr>
        <w:t>.р</w:t>
      </w:r>
      <w:proofErr w:type="gramEnd"/>
      <w:r w:rsidRPr="00657A84">
        <w:rPr>
          <w:rFonts w:ascii="Times New Roman" w:hAnsi="Times New Roman" w:cs="Times New Roman"/>
          <w:sz w:val="12"/>
          <w:szCs w:val="12"/>
        </w:rPr>
        <w:t>ублей</w:t>
      </w:r>
      <w:proofErr w:type="spellEnd"/>
      <w:r w:rsidRPr="00657A84">
        <w:rPr>
          <w:rFonts w:ascii="Times New Roman" w:hAnsi="Times New Roman" w:cs="Times New Roman"/>
          <w:sz w:val="12"/>
          <w:szCs w:val="12"/>
        </w:rPr>
        <w:t>, в том числе по годам:</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 xml:space="preserve">2019 год – 417,64071 </w:t>
      </w:r>
      <w:proofErr w:type="spellStart"/>
      <w:r w:rsidRPr="00657A84">
        <w:rPr>
          <w:rFonts w:ascii="Times New Roman" w:hAnsi="Times New Roman" w:cs="Times New Roman"/>
          <w:sz w:val="12"/>
          <w:szCs w:val="12"/>
        </w:rPr>
        <w:t>тыс</w:t>
      </w:r>
      <w:proofErr w:type="gramStart"/>
      <w:r w:rsidRPr="00657A84">
        <w:rPr>
          <w:rFonts w:ascii="Times New Roman" w:hAnsi="Times New Roman" w:cs="Times New Roman"/>
          <w:sz w:val="12"/>
          <w:szCs w:val="12"/>
        </w:rPr>
        <w:t>.р</w:t>
      </w:r>
      <w:proofErr w:type="gramEnd"/>
      <w:r w:rsidRPr="00657A84">
        <w:rPr>
          <w:rFonts w:ascii="Times New Roman" w:hAnsi="Times New Roman" w:cs="Times New Roman"/>
          <w:sz w:val="12"/>
          <w:szCs w:val="12"/>
        </w:rPr>
        <w:t>ублей</w:t>
      </w:r>
      <w:proofErr w:type="spellEnd"/>
      <w:r w:rsidRPr="00657A84">
        <w:rPr>
          <w:rFonts w:ascii="Times New Roman" w:hAnsi="Times New Roman" w:cs="Times New Roman"/>
          <w:sz w:val="12"/>
          <w:szCs w:val="12"/>
        </w:rPr>
        <w:t>;</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2020 год – 428,12633 тыс. рублей;</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2021 год – 434,64428 тыс. рублей.</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 xml:space="preserve">1.2. Приложение №1 к Программе изложить в редакции </w:t>
      </w:r>
      <w:proofErr w:type="gramStart"/>
      <w:r w:rsidRPr="00657A84">
        <w:rPr>
          <w:rFonts w:ascii="Times New Roman" w:hAnsi="Times New Roman" w:cs="Times New Roman"/>
          <w:sz w:val="12"/>
          <w:szCs w:val="12"/>
        </w:rPr>
        <w:t>согласно приложения</w:t>
      </w:r>
      <w:proofErr w:type="gramEnd"/>
      <w:r w:rsidRPr="00657A84">
        <w:rPr>
          <w:rFonts w:ascii="Times New Roman" w:hAnsi="Times New Roman" w:cs="Times New Roman"/>
          <w:sz w:val="12"/>
          <w:szCs w:val="12"/>
        </w:rPr>
        <w:t xml:space="preserve"> №1 к настоящему Постановлению.</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2.Опубликовать настоящее Постановление в газете «Сергиевский вестник».</w:t>
      </w:r>
    </w:p>
    <w:p w:rsidR="00657A84" w:rsidRPr="00657A84" w:rsidRDefault="00657A84" w:rsidP="00657A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7A8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57A84" w:rsidRP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 xml:space="preserve">Глава сельского поселения Антоновка  </w:t>
      </w:r>
    </w:p>
    <w:p w:rsid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 xml:space="preserve">муниципального района Сергиевский                     </w:t>
      </w:r>
    </w:p>
    <w:p w:rsidR="00657A84" w:rsidRPr="00657A84" w:rsidRDefault="00657A84" w:rsidP="00F65E4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К.Е.Долгаев</w:t>
      </w:r>
      <w:proofErr w:type="spellEnd"/>
    </w:p>
    <w:p w:rsidR="00657A84" w:rsidRP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lastRenderedPageBreak/>
        <w:t>Приложение №1</w:t>
      </w:r>
    </w:p>
    <w:p w:rsidR="00657A84" w:rsidRP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к Постановлению администрации</w:t>
      </w:r>
    </w:p>
    <w:p w:rsidR="00657A84" w:rsidRP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сельского поселения Антоновка</w:t>
      </w:r>
    </w:p>
    <w:p w:rsidR="00F65E43" w:rsidRPr="00657A84" w:rsidRDefault="00657A84" w:rsidP="00F65E4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7A84">
        <w:rPr>
          <w:rFonts w:ascii="Times New Roman" w:hAnsi="Times New Roman" w:cs="Times New Roman"/>
          <w:sz w:val="12"/>
          <w:szCs w:val="12"/>
        </w:rPr>
        <w:t xml:space="preserve">муниципального района Сергиевский </w:t>
      </w:r>
    </w:p>
    <w:p w:rsidR="00657A84" w:rsidRPr="00657A84" w:rsidRDefault="00657A84" w:rsidP="00657A84">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№14 от 26.04.2021г.</w:t>
      </w:r>
    </w:p>
    <w:p w:rsidR="00F65E43"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57A84">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w:t>
      </w:r>
      <w:r>
        <w:rPr>
          <w:rFonts w:ascii="Times New Roman" w:hAnsi="Times New Roman" w:cs="Times New Roman"/>
          <w:sz w:val="12"/>
          <w:szCs w:val="12"/>
        </w:rPr>
        <w:t xml:space="preserve"> </w:t>
      </w:r>
      <w:r w:rsidRPr="00657A84">
        <w:rPr>
          <w:rFonts w:ascii="Times New Roman" w:hAnsi="Times New Roman" w:cs="Times New Roman"/>
          <w:sz w:val="12"/>
          <w:szCs w:val="12"/>
        </w:rPr>
        <w:t xml:space="preserve">сельского поселения </w:t>
      </w:r>
    </w:p>
    <w:p w:rsidR="00657A84"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57A84">
        <w:rPr>
          <w:rFonts w:ascii="Times New Roman" w:hAnsi="Times New Roman" w:cs="Times New Roman"/>
          <w:sz w:val="12"/>
          <w:szCs w:val="12"/>
        </w:rPr>
        <w:t>Антоновка муниципального района Сергиевский» на 2019-2021 годы</w:t>
      </w:r>
    </w:p>
    <w:tbl>
      <w:tblPr>
        <w:tblW w:w="5000" w:type="pct"/>
        <w:tblLayout w:type="fixed"/>
        <w:tblLook w:val="04A0" w:firstRow="1" w:lastRow="0" w:firstColumn="1" w:lastColumn="0" w:noHBand="0" w:noVBand="1"/>
      </w:tblPr>
      <w:tblGrid>
        <w:gridCol w:w="378"/>
        <w:gridCol w:w="1572"/>
        <w:gridCol w:w="1135"/>
        <w:gridCol w:w="428"/>
        <w:gridCol w:w="745"/>
        <w:gridCol w:w="747"/>
        <w:gridCol w:w="773"/>
        <w:gridCol w:w="852"/>
        <w:gridCol w:w="1099"/>
      </w:tblGrid>
      <w:tr w:rsidR="00657A84" w:rsidRPr="00657A84" w:rsidTr="00DE3F69">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 xml:space="preserve">№ </w:t>
            </w:r>
            <w:proofErr w:type="gramStart"/>
            <w:r w:rsidRPr="00657A84">
              <w:rPr>
                <w:rFonts w:ascii="Times New Roman" w:hAnsi="Times New Roman" w:cs="Times New Roman"/>
                <w:sz w:val="12"/>
                <w:szCs w:val="12"/>
              </w:rPr>
              <w:t>п</w:t>
            </w:r>
            <w:proofErr w:type="gramEnd"/>
            <w:r w:rsidRPr="00657A84">
              <w:rPr>
                <w:rFonts w:ascii="Times New Roman" w:hAnsi="Times New Roman" w:cs="Times New Roman"/>
                <w:sz w:val="12"/>
                <w:szCs w:val="12"/>
              </w:rPr>
              <w:t>/п</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Наименование мероприятия</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Ответственные исполнители (соисполнители)</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7A84" w:rsidRPr="00657A84" w:rsidRDefault="00657A84" w:rsidP="00DE3F69">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Срок реализации</w:t>
            </w:r>
          </w:p>
        </w:tc>
        <w:tc>
          <w:tcPr>
            <w:tcW w:w="2016" w:type="pct"/>
            <w:gridSpan w:val="4"/>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Объем финансирования по годам, тыс. рублей</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Источники финансирования</w:t>
            </w:r>
          </w:p>
        </w:tc>
      </w:tr>
      <w:tr w:rsidR="00657A84" w:rsidRPr="00657A84" w:rsidTr="00DE3F69">
        <w:trPr>
          <w:trHeight w:val="697"/>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spacing w:after="0" w:line="240" w:lineRule="auto"/>
              <w:jc w:val="center"/>
              <w:rPr>
                <w:rFonts w:ascii="Times New Roman" w:eastAsia="Lucida Sans Unicode" w:hAnsi="Times New Roman" w:cs="Times New Roman"/>
                <w:kern w:val="2"/>
                <w:sz w:val="12"/>
                <w:szCs w:val="12"/>
                <w:lang w:bidi="hi-IN"/>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spacing w:after="0" w:line="240" w:lineRule="auto"/>
              <w:jc w:val="center"/>
              <w:rPr>
                <w:rFonts w:ascii="Times New Roman" w:eastAsia="Lucida Sans Unicode" w:hAnsi="Times New Roman" w:cs="Times New Roman"/>
                <w:kern w:val="2"/>
                <w:sz w:val="12"/>
                <w:szCs w:val="12"/>
                <w:lang w:bidi="hi-IN"/>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spacing w:after="0" w:line="240" w:lineRule="auto"/>
              <w:jc w:val="center"/>
              <w:rPr>
                <w:rFonts w:ascii="Times New Roman" w:eastAsia="Lucida Sans Unicode" w:hAnsi="Times New Roman" w:cs="Times New Roman"/>
                <w:kern w:val="2"/>
                <w:sz w:val="12"/>
                <w:szCs w:val="12"/>
                <w:lang w:bidi="hi-IN"/>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spacing w:after="0" w:line="240" w:lineRule="auto"/>
              <w:jc w:val="center"/>
              <w:rPr>
                <w:rFonts w:ascii="Times New Roman" w:eastAsia="Lucida Sans Unicode" w:hAnsi="Times New Roman" w:cs="Times New Roman"/>
                <w:kern w:val="2"/>
                <w:sz w:val="12"/>
                <w:szCs w:val="12"/>
                <w:lang w:bidi="hi-IN"/>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2019</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2020</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Всего</w:t>
            </w: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spacing w:after="0" w:line="240" w:lineRule="auto"/>
              <w:jc w:val="center"/>
              <w:rPr>
                <w:rFonts w:ascii="Times New Roman" w:eastAsia="Lucida Sans Unicode" w:hAnsi="Times New Roman" w:cs="Times New Roman"/>
                <w:kern w:val="2"/>
                <w:sz w:val="12"/>
                <w:szCs w:val="12"/>
                <w:lang w:bidi="hi-IN"/>
              </w:rPr>
            </w:pPr>
          </w:p>
        </w:tc>
      </w:tr>
      <w:tr w:rsidR="00657A84" w:rsidRPr="00657A84" w:rsidTr="00DE3F69">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w:t>
            </w:r>
          </w:p>
        </w:tc>
        <w:tc>
          <w:tcPr>
            <w:tcW w:w="1017"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Администрация сельского поселения Антоновка</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657A84" w:rsidRPr="00657A84" w:rsidRDefault="00657A84" w:rsidP="00DE3F69">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2019-2021</w:t>
            </w: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50,00000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44,60000</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60,00000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154,60000</w:t>
            </w:r>
          </w:p>
        </w:tc>
        <w:tc>
          <w:tcPr>
            <w:tcW w:w="71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Бюджет поселения</w:t>
            </w:r>
          </w:p>
        </w:tc>
      </w:tr>
      <w:tr w:rsidR="00657A84" w:rsidRPr="00657A84" w:rsidTr="00DE3F69">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w:t>
            </w:r>
          </w:p>
        </w:tc>
        <w:tc>
          <w:tcPr>
            <w:tcW w:w="1017"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Администрация сельского поселения Антоновка</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657A84" w:rsidRPr="00657A84" w:rsidRDefault="00657A84" w:rsidP="00DE3F69">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2019-2021</w:t>
            </w: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354,55800</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369,58572</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360,45748</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1084,60120</w:t>
            </w:r>
          </w:p>
        </w:tc>
        <w:tc>
          <w:tcPr>
            <w:tcW w:w="71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Бюджет поселения</w:t>
            </w:r>
          </w:p>
        </w:tc>
      </w:tr>
      <w:tr w:rsidR="00657A84" w:rsidRPr="00657A84" w:rsidTr="00DE3F69">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3</w:t>
            </w:r>
          </w:p>
        </w:tc>
        <w:tc>
          <w:tcPr>
            <w:tcW w:w="1017"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4"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Администрация сельского поселения Антоновка</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657A84" w:rsidRPr="00657A84" w:rsidRDefault="00657A84" w:rsidP="00DE3F69">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2019-2021</w:t>
            </w: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1,70765</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1,78003</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1,75917</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5,24685</w:t>
            </w:r>
          </w:p>
        </w:tc>
        <w:tc>
          <w:tcPr>
            <w:tcW w:w="71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Бюджет поселения</w:t>
            </w:r>
          </w:p>
        </w:tc>
      </w:tr>
      <w:tr w:rsidR="00657A84" w:rsidRPr="00657A84" w:rsidTr="00DE3F69">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4</w:t>
            </w:r>
          </w:p>
        </w:tc>
        <w:tc>
          <w:tcPr>
            <w:tcW w:w="1017"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4"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Администрация Сельского поселения Антоновка</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657A84" w:rsidRPr="00657A84" w:rsidRDefault="00657A84" w:rsidP="00DE3F69">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2019-2021</w:t>
            </w: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11,37506</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12,16058</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12,42763</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35,96327</w:t>
            </w:r>
          </w:p>
        </w:tc>
        <w:tc>
          <w:tcPr>
            <w:tcW w:w="71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57A84">
              <w:rPr>
                <w:rFonts w:ascii="Times New Roman" w:hAnsi="Times New Roman" w:cs="Times New Roman"/>
                <w:sz w:val="12"/>
                <w:szCs w:val="12"/>
              </w:rPr>
              <w:t>Бюджет поселения</w:t>
            </w:r>
          </w:p>
        </w:tc>
      </w:tr>
      <w:tr w:rsidR="00657A84" w:rsidRPr="00657A84" w:rsidTr="00DE3F69">
        <w:trPr>
          <w:trHeight w:val="278"/>
          <w:tblHeader/>
        </w:trPr>
        <w:tc>
          <w:tcPr>
            <w:tcW w:w="245" w:type="pct"/>
            <w:tcBorders>
              <w:top w:val="single" w:sz="4" w:space="0" w:color="auto"/>
              <w:left w:val="single" w:sz="4" w:space="0" w:color="auto"/>
              <w:bottom w:val="single" w:sz="4" w:space="0" w:color="auto"/>
              <w:right w:val="single" w:sz="4" w:space="0" w:color="auto"/>
            </w:tcBorders>
            <w:vAlign w:val="center"/>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ИТОГО</w:t>
            </w:r>
          </w:p>
        </w:tc>
        <w:tc>
          <w:tcPr>
            <w:tcW w:w="734" w:type="pct"/>
            <w:tcBorders>
              <w:top w:val="single" w:sz="4" w:space="0" w:color="auto"/>
              <w:left w:val="single" w:sz="4" w:space="0" w:color="auto"/>
              <w:bottom w:val="single" w:sz="4" w:space="0" w:color="auto"/>
              <w:right w:val="single" w:sz="4" w:space="0" w:color="auto"/>
            </w:tcBorders>
            <w:vAlign w:val="center"/>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277" w:type="pct"/>
            <w:tcBorders>
              <w:top w:val="single" w:sz="4" w:space="0" w:color="auto"/>
              <w:left w:val="single" w:sz="4" w:space="0" w:color="auto"/>
              <w:bottom w:val="single" w:sz="4" w:space="0" w:color="auto"/>
              <w:right w:val="single" w:sz="4" w:space="0" w:color="auto"/>
            </w:tcBorders>
            <w:vAlign w:val="center"/>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417,64071</w:t>
            </w:r>
          </w:p>
        </w:tc>
        <w:tc>
          <w:tcPr>
            <w:tcW w:w="483"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428,12633</w:t>
            </w:r>
          </w:p>
        </w:tc>
        <w:tc>
          <w:tcPr>
            <w:tcW w:w="500"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434,64428</w:t>
            </w:r>
          </w:p>
        </w:tc>
        <w:tc>
          <w:tcPr>
            <w:tcW w:w="551" w:type="pct"/>
            <w:tcBorders>
              <w:top w:val="single" w:sz="4" w:space="0" w:color="auto"/>
              <w:left w:val="single" w:sz="4" w:space="0" w:color="auto"/>
              <w:bottom w:val="single" w:sz="4" w:space="0" w:color="auto"/>
              <w:right w:val="single" w:sz="4" w:space="0" w:color="auto"/>
            </w:tcBorders>
            <w:vAlign w:val="center"/>
            <w:hideMark/>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657A84">
              <w:rPr>
                <w:rFonts w:ascii="Times New Roman" w:hAnsi="Times New Roman" w:cs="Times New Roman"/>
                <w:b/>
                <w:sz w:val="12"/>
                <w:szCs w:val="12"/>
              </w:rPr>
              <w:t>1280,41132</w:t>
            </w:r>
          </w:p>
        </w:tc>
        <w:tc>
          <w:tcPr>
            <w:tcW w:w="711" w:type="pct"/>
            <w:tcBorders>
              <w:top w:val="single" w:sz="4" w:space="0" w:color="auto"/>
              <w:left w:val="single" w:sz="4" w:space="0" w:color="auto"/>
              <w:bottom w:val="single" w:sz="4" w:space="0" w:color="auto"/>
              <w:right w:val="single" w:sz="4" w:space="0" w:color="auto"/>
            </w:tcBorders>
            <w:vAlign w:val="center"/>
          </w:tcPr>
          <w:p w:rsidR="00657A84" w:rsidRPr="00657A84" w:rsidRDefault="00657A84" w:rsidP="00657A84">
            <w:pPr>
              <w:widowControl w:val="0"/>
              <w:suppressAutoHyphens/>
              <w:spacing w:after="0" w:line="240" w:lineRule="auto"/>
              <w:jc w:val="center"/>
              <w:rPr>
                <w:rFonts w:ascii="Times New Roman" w:eastAsia="Lucida Sans Unicode" w:hAnsi="Times New Roman" w:cs="Times New Roman"/>
                <w:kern w:val="2"/>
                <w:sz w:val="12"/>
                <w:szCs w:val="12"/>
                <w:lang w:bidi="hi-IN"/>
              </w:rPr>
            </w:pPr>
          </w:p>
        </w:tc>
      </w:tr>
    </w:tbl>
    <w:p w:rsidR="00657A84" w:rsidRDefault="00657A84" w:rsidP="00657A8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E3F69" w:rsidRPr="00E510E6"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DE3F69" w:rsidRPr="00E510E6"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сельского поселения Антоновка</w:t>
      </w:r>
    </w:p>
    <w:p w:rsidR="00DE3F69" w:rsidRPr="00E510E6"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DE3F69" w:rsidRPr="00E510E6"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E3F69"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DE3F69"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 26.04.2021                                                                                                                                                                                                                  №15</w:t>
      </w:r>
    </w:p>
    <w:p w:rsidR="00DE3F69" w:rsidRPr="00DE3F69" w:rsidRDefault="00DE3F69" w:rsidP="00DE3F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E3F69">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DE3F69">
        <w:rPr>
          <w:rFonts w:ascii="Times New Roman" w:hAnsi="Times New Roman" w:cs="Times New Roman"/>
          <w:sz w:val="12"/>
          <w:szCs w:val="12"/>
        </w:rPr>
        <w:t>43 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E3F6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DE3F69">
        <w:rPr>
          <w:rFonts w:ascii="Times New Roman" w:hAnsi="Times New Roman" w:cs="Times New Roman"/>
          <w:sz w:val="12"/>
          <w:szCs w:val="12"/>
        </w:rPr>
        <w:t xml:space="preserve">Администрация сельского поселения Антоновка муниципального района Сергиевский  </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ПОСТАНОВЛЯЕТ:</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sidR="00F65E43">
        <w:rPr>
          <w:rFonts w:ascii="Times New Roman" w:hAnsi="Times New Roman" w:cs="Times New Roman"/>
          <w:sz w:val="12"/>
          <w:szCs w:val="12"/>
        </w:rPr>
        <w:t>ципального района Сергиевский №</w:t>
      </w:r>
      <w:r w:rsidRPr="00DE3F69">
        <w:rPr>
          <w:rFonts w:ascii="Times New Roman" w:hAnsi="Times New Roman" w:cs="Times New Roman"/>
          <w:sz w:val="12"/>
          <w:szCs w:val="12"/>
        </w:rPr>
        <w:t>43</w:t>
      </w:r>
      <w:r w:rsidR="00F65E43">
        <w:rPr>
          <w:rFonts w:ascii="Times New Roman" w:hAnsi="Times New Roman" w:cs="Times New Roman"/>
          <w:sz w:val="12"/>
          <w:szCs w:val="12"/>
        </w:rPr>
        <w:t xml:space="preserve"> </w:t>
      </w:r>
      <w:r w:rsidRPr="00DE3F69">
        <w:rPr>
          <w:rFonts w:ascii="Times New Roman" w:hAnsi="Times New Roman" w:cs="Times New Roman"/>
          <w:sz w:val="12"/>
          <w:szCs w:val="12"/>
        </w:rPr>
        <w:t>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 (далее - Программа) следующего содержания:</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Общий объем финансирования Программы составляет 6904,43859  тыс. руб.,  в том числе:</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 xml:space="preserve"> - средства местного бюджета – 5034,62993 </w:t>
      </w:r>
      <w:proofErr w:type="spellStart"/>
      <w:r w:rsidRPr="00DE3F69">
        <w:rPr>
          <w:rFonts w:ascii="Times New Roman" w:hAnsi="Times New Roman" w:cs="Times New Roman"/>
          <w:sz w:val="12"/>
          <w:szCs w:val="12"/>
        </w:rPr>
        <w:t>тыс</w:t>
      </w:r>
      <w:proofErr w:type="gramStart"/>
      <w:r w:rsidRPr="00DE3F69">
        <w:rPr>
          <w:rFonts w:ascii="Times New Roman" w:hAnsi="Times New Roman" w:cs="Times New Roman"/>
          <w:sz w:val="12"/>
          <w:szCs w:val="12"/>
        </w:rPr>
        <w:t>.р</w:t>
      </w:r>
      <w:proofErr w:type="gramEnd"/>
      <w:r w:rsidRPr="00DE3F69">
        <w:rPr>
          <w:rFonts w:ascii="Times New Roman" w:hAnsi="Times New Roman" w:cs="Times New Roman"/>
          <w:sz w:val="12"/>
          <w:szCs w:val="12"/>
        </w:rPr>
        <w:t>ублей</w:t>
      </w:r>
      <w:proofErr w:type="spellEnd"/>
      <w:r w:rsidRPr="00DE3F69">
        <w:rPr>
          <w:rFonts w:ascii="Times New Roman" w:hAnsi="Times New Roman" w:cs="Times New Roman"/>
          <w:sz w:val="12"/>
          <w:szCs w:val="12"/>
        </w:rPr>
        <w:t>:</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2019 год – 1425,28604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2020 год –1976,33534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 xml:space="preserve">2021 год – 1633,00855 тыс. руб.         </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 xml:space="preserve">- средства федерального бюджета –270,92000 </w:t>
      </w:r>
      <w:proofErr w:type="spellStart"/>
      <w:r w:rsidRPr="00DE3F69">
        <w:rPr>
          <w:rFonts w:ascii="Times New Roman" w:hAnsi="Times New Roman" w:cs="Times New Roman"/>
          <w:sz w:val="12"/>
          <w:szCs w:val="12"/>
        </w:rPr>
        <w:t>тыс</w:t>
      </w:r>
      <w:proofErr w:type="gramStart"/>
      <w:r w:rsidRPr="00DE3F69">
        <w:rPr>
          <w:rFonts w:ascii="Times New Roman" w:hAnsi="Times New Roman" w:cs="Times New Roman"/>
          <w:sz w:val="12"/>
          <w:szCs w:val="12"/>
        </w:rPr>
        <w:t>.р</w:t>
      </w:r>
      <w:proofErr w:type="gramEnd"/>
      <w:r w:rsidRPr="00DE3F69">
        <w:rPr>
          <w:rFonts w:ascii="Times New Roman" w:hAnsi="Times New Roman" w:cs="Times New Roman"/>
          <w:sz w:val="12"/>
          <w:szCs w:val="12"/>
        </w:rPr>
        <w:t>ублей</w:t>
      </w:r>
      <w:proofErr w:type="spellEnd"/>
      <w:r w:rsidRPr="00DE3F69">
        <w:rPr>
          <w:rFonts w:ascii="Times New Roman" w:hAnsi="Times New Roman" w:cs="Times New Roman"/>
          <w:sz w:val="12"/>
          <w:szCs w:val="12"/>
        </w:rPr>
        <w:t>:</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2019 год – 82,30000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2020 год –93,85000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2021 год–94,77000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 средства областного бюджета – 1598,88866 тыс. рублей:</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2019 год – 709,67260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2020 год – 889,21606 тыс. руб.,</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2021 год – 0,00 тыс. руб.</w:t>
      </w:r>
    </w:p>
    <w:p w:rsid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lastRenderedPageBreak/>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8"/>
        <w:gridCol w:w="3902"/>
        <w:gridCol w:w="1139"/>
        <w:gridCol w:w="1094"/>
        <w:gridCol w:w="1096"/>
      </w:tblGrid>
      <w:tr w:rsidR="00DE3F69" w:rsidRPr="00DE3F69" w:rsidTr="00DE3F69">
        <w:trPr>
          <w:trHeight w:val="70"/>
          <w:tblHeader/>
        </w:trPr>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 xml:space="preserve">№ </w:t>
            </w:r>
            <w:proofErr w:type="gramStart"/>
            <w:r w:rsidRPr="00DE3F69">
              <w:rPr>
                <w:rFonts w:ascii="Times New Roman" w:hAnsi="Times New Roman" w:cs="Times New Roman"/>
                <w:sz w:val="12"/>
                <w:szCs w:val="12"/>
              </w:rPr>
              <w:t>п</w:t>
            </w:r>
            <w:proofErr w:type="gramEnd"/>
            <w:r w:rsidRPr="00DE3F69">
              <w:rPr>
                <w:rFonts w:ascii="Times New Roman" w:hAnsi="Times New Roman" w:cs="Times New Roman"/>
                <w:sz w:val="12"/>
                <w:szCs w:val="12"/>
              </w:rPr>
              <w:t>/п</w:t>
            </w:r>
          </w:p>
        </w:tc>
        <w:tc>
          <w:tcPr>
            <w:tcW w:w="2524" w:type="pct"/>
            <w:vMerge w:val="restart"/>
            <w:tcBorders>
              <w:top w:val="single" w:sz="4" w:space="0" w:color="auto"/>
              <w:left w:val="single" w:sz="4" w:space="0" w:color="auto"/>
              <w:bottom w:val="single" w:sz="4" w:space="0" w:color="auto"/>
              <w:right w:val="single" w:sz="4" w:space="0" w:color="auto"/>
            </w:tcBorders>
            <w:vAlign w:val="center"/>
          </w:tcPr>
          <w:p w:rsidR="00DE3F69" w:rsidRPr="00DE3F69" w:rsidRDefault="00DE3F69" w:rsidP="00DE3F69">
            <w:pPr>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Наименование мероприятия</w:t>
            </w:r>
          </w:p>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p>
        </w:tc>
        <w:tc>
          <w:tcPr>
            <w:tcW w:w="2154" w:type="pct"/>
            <w:gridSpan w:val="3"/>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Годы реализации</w:t>
            </w:r>
          </w:p>
        </w:tc>
      </w:tr>
      <w:tr w:rsidR="00DE3F69" w:rsidRPr="00DE3F69" w:rsidTr="00DE3F69">
        <w:trPr>
          <w:trHeight w:val="70"/>
          <w:tblHeader/>
        </w:trPr>
        <w:tc>
          <w:tcPr>
            <w:tcW w:w="322" w:type="pct"/>
            <w:vMerge/>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spacing w:after="0" w:line="240" w:lineRule="auto"/>
              <w:rPr>
                <w:rFonts w:ascii="Times New Roman" w:eastAsia="Lucida Sans Unicode" w:hAnsi="Times New Roman" w:cs="Times New Roman"/>
                <w:kern w:val="2"/>
                <w:sz w:val="12"/>
                <w:szCs w:val="12"/>
                <w:lang w:bidi="hi-IN"/>
              </w:rPr>
            </w:pPr>
          </w:p>
        </w:tc>
        <w:tc>
          <w:tcPr>
            <w:tcW w:w="2524" w:type="pct"/>
            <w:vMerge/>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spacing w:after="0" w:line="240" w:lineRule="auto"/>
              <w:rPr>
                <w:rFonts w:ascii="Times New Roman" w:eastAsia="Lucida Sans Unicode" w:hAnsi="Times New Roman" w:cs="Times New Roman"/>
                <w:kern w:val="2"/>
                <w:sz w:val="12"/>
                <w:szCs w:val="12"/>
                <w:lang w:bidi="hi-IN"/>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 xml:space="preserve">2019 г. в </w:t>
            </w:r>
            <w:proofErr w:type="spellStart"/>
            <w:r w:rsidRPr="00DE3F69">
              <w:rPr>
                <w:rFonts w:ascii="Times New Roman" w:hAnsi="Times New Roman" w:cs="Times New Roman"/>
                <w:sz w:val="12"/>
                <w:szCs w:val="12"/>
              </w:rPr>
              <w:t>тыс</w:t>
            </w:r>
            <w:proofErr w:type="gramStart"/>
            <w:r w:rsidRPr="00DE3F69">
              <w:rPr>
                <w:rFonts w:ascii="Times New Roman" w:hAnsi="Times New Roman" w:cs="Times New Roman"/>
                <w:sz w:val="12"/>
                <w:szCs w:val="12"/>
              </w:rPr>
              <w:t>.р</w:t>
            </w:r>
            <w:proofErr w:type="gramEnd"/>
            <w:r w:rsidRPr="00DE3F69">
              <w:rPr>
                <w:rFonts w:ascii="Times New Roman" w:hAnsi="Times New Roman" w:cs="Times New Roman"/>
                <w:sz w:val="12"/>
                <w:szCs w:val="12"/>
              </w:rPr>
              <w:t>уб</w:t>
            </w:r>
            <w:proofErr w:type="spellEnd"/>
            <w:r w:rsidRPr="00DE3F69">
              <w:rPr>
                <w:rFonts w:ascii="Times New Roman" w:hAnsi="Times New Roman" w:cs="Times New Roman"/>
                <w:sz w:val="12"/>
                <w:szCs w:val="12"/>
              </w:rPr>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 xml:space="preserve">2020 г. в </w:t>
            </w:r>
            <w:proofErr w:type="spellStart"/>
            <w:r w:rsidRPr="00DE3F69">
              <w:rPr>
                <w:rFonts w:ascii="Times New Roman" w:hAnsi="Times New Roman" w:cs="Times New Roman"/>
                <w:sz w:val="12"/>
                <w:szCs w:val="12"/>
              </w:rPr>
              <w:t>тыс</w:t>
            </w:r>
            <w:proofErr w:type="gramStart"/>
            <w:r w:rsidRPr="00DE3F69">
              <w:rPr>
                <w:rFonts w:ascii="Times New Roman" w:hAnsi="Times New Roman" w:cs="Times New Roman"/>
                <w:sz w:val="12"/>
                <w:szCs w:val="12"/>
              </w:rPr>
              <w:t>.р</w:t>
            </w:r>
            <w:proofErr w:type="gramEnd"/>
            <w:r w:rsidRPr="00DE3F69">
              <w:rPr>
                <w:rFonts w:ascii="Times New Roman" w:hAnsi="Times New Roman" w:cs="Times New Roman"/>
                <w:sz w:val="12"/>
                <w:szCs w:val="12"/>
              </w:rPr>
              <w:t>уб</w:t>
            </w:r>
            <w:proofErr w:type="spellEnd"/>
            <w:r w:rsidRPr="00DE3F69">
              <w:rPr>
                <w:rFonts w:ascii="Times New Roman" w:hAnsi="Times New Roman" w:cs="Times New Roman"/>
                <w:sz w:val="12"/>
                <w:szCs w:val="12"/>
              </w:rPr>
              <w:t>.</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 xml:space="preserve">2021 г. в </w:t>
            </w:r>
            <w:proofErr w:type="spellStart"/>
            <w:r w:rsidRPr="00DE3F69">
              <w:rPr>
                <w:rFonts w:ascii="Times New Roman" w:hAnsi="Times New Roman" w:cs="Times New Roman"/>
                <w:sz w:val="12"/>
                <w:szCs w:val="12"/>
              </w:rPr>
              <w:t>тыс</w:t>
            </w:r>
            <w:proofErr w:type="gramStart"/>
            <w:r w:rsidRPr="00DE3F69">
              <w:rPr>
                <w:rFonts w:ascii="Times New Roman" w:hAnsi="Times New Roman" w:cs="Times New Roman"/>
                <w:sz w:val="12"/>
                <w:szCs w:val="12"/>
              </w:rPr>
              <w:t>.р</w:t>
            </w:r>
            <w:proofErr w:type="gramEnd"/>
            <w:r w:rsidRPr="00DE3F69">
              <w:rPr>
                <w:rFonts w:ascii="Times New Roman" w:hAnsi="Times New Roman" w:cs="Times New Roman"/>
                <w:sz w:val="12"/>
                <w:szCs w:val="12"/>
              </w:rPr>
              <w:t>уб</w:t>
            </w:r>
            <w:proofErr w:type="spellEnd"/>
            <w:r w:rsidRPr="00DE3F69">
              <w:rPr>
                <w:rFonts w:ascii="Times New Roman" w:hAnsi="Times New Roman" w:cs="Times New Roman"/>
                <w:sz w:val="12"/>
                <w:szCs w:val="12"/>
              </w:rPr>
              <w:t>.</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Функционирование высшего должностного лица муниципального образования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605,34555</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670,56291</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658,06383</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2</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Функционирование местных администраций</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6121,81319</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563,69771</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566,56996</w:t>
            </w:r>
          </w:p>
        </w:tc>
      </w:tr>
      <w:tr w:rsidR="00DE3F69" w:rsidRPr="00DE3F69" w:rsidTr="00DE3F69">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3</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Переданные полномочия для решения вопросов местного значения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145,21444</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211,60398</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237,37476</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4</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Информационное обеспечение населения сельского поселения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171,00000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171,00000</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171,00000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5</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Первичный воинский учет</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82,30000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93,85000</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94,77000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Внесение изменений в генеральный план и правила землепользования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673,83546</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1165,85295</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7</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color w:val="333333"/>
                <w:kern w:val="2"/>
                <w:sz w:val="12"/>
                <w:szCs w:val="12"/>
                <w:lang w:bidi="hi-IN"/>
              </w:rPr>
            </w:pPr>
            <w:r w:rsidRPr="00DE3F69">
              <w:rPr>
                <w:rFonts w:ascii="Times New Roman" w:hAnsi="Times New Roman" w:cs="Times New Roman"/>
                <w:sz w:val="12"/>
                <w:szCs w:val="12"/>
              </w:rPr>
              <w:t>Проведение выборов</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82,83385</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8</w:t>
            </w: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 xml:space="preserve">Внесение изменений в Устав поселения </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26,75000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0,00</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DE3F69">
              <w:rPr>
                <w:rFonts w:ascii="Times New Roman" w:hAnsi="Times New Roman" w:cs="Times New Roman"/>
                <w:sz w:val="12"/>
                <w:szCs w:val="12"/>
              </w:rPr>
              <w:t>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spacing w:after="0" w:line="240" w:lineRule="auto"/>
              <w:rPr>
                <w:rFonts w:ascii="Times New Roman" w:hAnsi="Times New Roman" w:cs="Times New Roman"/>
                <w:sz w:val="12"/>
                <w:szCs w:val="12"/>
              </w:rPr>
            </w:pP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За счет средств местного бюджета</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1425,28604</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1976,33534</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1633,00855</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spacing w:after="0" w:line="240" w:lineRule="auto"/>
              <w:rPr>
                <w:rFonts w:ascii="Times New Roman" w:hAnsi="Times New Roman" w:cs="Times New Roman"/>
                <w:sz w:val="12"/>
                <w:szCs w:val="12"/>
              </w:rPr>
            </w:pP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За счет средств федерального бюджета</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82,30000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93,85000</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94,77000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За счет средств областного бюджета</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709,67260</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889,21606</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0,00</w:t>
            </w:r>
          </w:p>
        </w:tc>
      </w:tr>
      <w:tr w:rsidR="00DE3F69" w:rsidRPr="00DE3F69" w:rsidTr="00DE3F69">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524"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ВСЕГО:</w:t>
            </w:r>
          </w:p>
        </w:tc>
        <w:tc>
          <w:tcPr>
            <w:tcW w:w="737"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2217,25864</w:t>
            </w:r>
          </w:p>
        </w:tc>
        <w:tc>
          <w:tcPr>
            <w:tcW w:w="708"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2959,40140</w:t>
            </w:r>
          </w:p>
        </w:tc>
        <w:tc>
          <w:tcPr>
            <w:tcW w:w="709" w:type="pct"/>
            <w:tcBorders>
              <w:top w:val="single" w:sz="4" w:space="0" w:color="auto"/>
              <w:left w:val="single" w:sz="4" w:space="0" w:color="auto"/>
              <w:bottom w:val="single" w:sz="4" w:space="0" w:color="auto"/>
              <w:right w:val="single" w:sz="4" w:space="0" w:color="auto"/>
            </w:tcBorders>
            <w:vAlign w:val="center"/>
            <w:hideMark/>
          </w:tcPr>
          <w:p w:rsidR="00DE3F69" w:rsidRPr="00DE3F69" w:rsidRDefault="00DE3F69" w:rsidP="00DE3F69">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DE3F69">
              <w:rPr>
                <w:rFonts w:ascii="Times New Roman" w:hAnsi="Times New Roman" w:cs="Times New Roman"/>
                <w:b/>
                <w:sz w:val="12"/>
                <w:szCs w:val="12"/>
              </w:rPr>
              <w:t>1727,77855</w:t>
            </w:r>
          </w:p>
        </w:tc>
      </w:tr>
    </w:tbl>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2.Опубликовать настоящее Постановление в газете «Сергиевский вестник».</w:t>
      </w:r>
    </w:p>
    <w:p w:rsidR="00DE3F69" w:rsidRPr="00DE3F69" w:rsidRDefault="00DE3F69" w:rsidP="00DE3F6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3F69">
        <w:rPr>
          <w:rFonts w:ascii="Times New Roman" w:hAnsi="Times New Roman" w:cs="Times New Roman"/>
          <w:sz w:val="12"/>
          <w:szCs w:val="12"/>
        </w:rPr>
        <w:t>3.Настоящее Постановление вступает в силу со дня его официального опубликования.</w:t>
      </w:r>
    </w:p>
    <w:p w:rsidR="00DE3F69" w:rsidRPr="00DE3F69" w:rsidRDefault="00DE3F69" w:rsidP="00DE3F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F69">
        <w:rPr>
          <w:rFonts w:ascii="Times New Roman" w:hAnsi="Times New Roman" w:cs="Times New Roman"/>
          <w:sz w:val="12"/>
          <w:szCs w:val="12"/>
        </w:rPr>
        <w:t xml:space="preserve">Глава сельского поселения Антоновка </w:t>
      </w:r>
    </w:p>
    <w:p w:rsidR="00DE3F69" w:rsidRDefault="00DE3F69" w:rsidP="00DE3F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F69">
        <w:rPr>
          <w:rFonts w:ascii="Times New Roman" w:hAnsi="Times New Roman" w:cs="Times New Roman"/>
          <w:sz w:val="12"/>
          <w:szCs w:val="12"/>
        </w:rPr>
        <w:t xml:space="preserve">муниципального района Сергиевский </w:t>
      </w:r>
    </w:p>
    <w:p w:rsidR="00DE3F69" w:rsidRDefault="00DE3F69" w:rsidP="00DE3F6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3F69">
        <w:rPr>
          <w:rFonts w:ascii="Times New Roman" w:hAnsi="Times New Roman" w:cs="Times New Roman"/>
          <w:sz w:val="12"/>
          <w:szCs w:val="12"/>
        </w:rPr>
        <w:t xml:space="preserve">                                 К.Е. Долгаев</w:t>
      </w:r>
    </w:p>
    <w:p w:rsidR="00F65E43" w:rsidRDefault="00F65E43" w:rsidP="00F65E43">
      <w:pPr>
        <w:autoSpaceDE w:val="0"/>
        <w:autoSpaceDN w:val="0"/>
        <w:adjustRightInd w:val="0"/>
        <w:spacing w:after="0" w:line="240" w:lineRule="auto"/>
        <w:outlineLvl w:val="0"/>
        <w:rPr>
          <w:rFonts w:ascii="Times New Roman" w:hAnsi="Times New Roman" w:cs="Times New Roman"/>
          <w:sz w:val="12"/>
          <w:szCs w:val="12"/>
        </w:rPr>
      </w:pP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Администрация</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DA4DAF" w:rsidRP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 6</w:t>
      </w:r>
    </w:p>
    <w:p w:rsidR="00DA4DAF" w:rsidRP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DA4DAF">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47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w:t>
      </w:r>
      <w:proofErr w:type="gramEnd"/>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В соответствии с Федеральным </w:t>
      </w:r>
      <w:r>
        <w:rPr>
          <w:rFonts w:ascii="Times New Roman" w:hAnsi="Times New Roman" w:cs="Times New Roman"/>
          <w:sz w:val="12"/>
          <w:szCs w:val="12"/>
        </w:rPr>
        <w:t>законом от 06.10.2003 №</w:t>
      </w:r>
      <w:r w:rsidRPr="00DA4DAF">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DA4DAF">
        <w:rPr>
          <w:rFonts w:ascii="Times New Roman" w:hAnsi="Times New Roman" w:cs="Times New Roman"/>
          <w:sz w:val="12"/>
          <w:szCs w:val="12"/>
        </w:rPr>
        <w:t>Администрация сельского поселения Верхняя Орлянка муни</w:t>
      </w:r>
      <w:r>
        <w:rPr>
          <w:rFonts w:ascii="Times New Roman" w:hAnsi="Times New Roman" w:cs="Times New Roman"/>
          <w:sz w:val="12"/>
          <w:szCs w:val="12"/>
        </w:rPr>
        <w:t xml:space="preserve">ципального района Сергиевский  </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ПОСТАНОВЛЯЕТ:</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A4DAF">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w:t>
      </w:r>
      <w:r w:rsidR="00F65E43">
        <w:rPr>
          <w:rFonts w:ascii="Times New Roman" w:hAnsi="Times New Roman" w:cs="Times New Roman"/>
          <w:sz w:val="12"/>
          <w:szCs w:val="12"/>
        </w:rPr>
        <w:t>ципального района Сергиевский №</w:t>
      </w:r>
      <w:r w:rsidRPr="00DA4DAF">
        <w:rPr>
          <w:rFonts w:ascii="Times New Roman" w:hAnsi="Times New Roman" w:cs="Times New Roman"/>
          <w:sz w:val="12"/>
          <w:szCs w:val="12"/>
        </w:rPr>
        <w:t>47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 (далее - Программа) следующего содержания:</w:t>
      </w:r>
      <w:proofErr w:type="gramEnd"/>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Прогнозируемые общие затраты на реализацию мероприятий программы составляют 688,75272 </w:t>
      </w:r>
      <w:proofErr w:type="spellStart"/>
      <w:r w:rsidRPr="00DA4DAF">
        <w:rPr>
          <w:rFonts w:ascii="Times New Roman" w:hAnsi="Times New Roman" w:cs="Times New Roman"/>
          <w:sz w:val="12"/>
          <w:szCs w:val="12"/>
        </w:rPr>
        <w:t>тыс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ублей</w:t>
      </w:r>
      <w:proofErr w:type="spellEnd"/>
      <w:r w:rsidRPr="00DA4DAF">
        <w:rPr>
          <w:rFonts w:ascii="Times New Roman" w:hAnsi="Times New Roman" w:cs="Times New Roman"/>
          <w:sz w:val="12"/>
          <w:szCs w:val="12"/>
        </w:rPr>
        <w:t>;</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в том числе по годам:</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2019 год – 226,02400 </w:t>
      </w:r>
      <w:proofErr w:type="spellStart"/>
      <w:r w:rsidRPr="00DA4DAF">
        <w:rPr>
          <w:rFonts w:ascii="Times New Roman" w:hAnsi="Times New Roman" w:cs="Times New Roman"/>
          <w:sz w:val="12"/>
          <w:szCs w:val="12"/>
        </w:rPr>
        <w:t>тыс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ублей</w:t>
      </w:r>
      <w:proofErr w:type="spellEnd"/>
      <w:r w:rsidRPr="00DA4DAF">
        <w:rPr>
          <w:rFonts w:ascii="Times New Roman" w:hAnsi="Times New Roman" w:cs="Times New Roman"/>
          <w:sz w:val="12"/>
          <w:szCs w:val="12"/>
        </w:rPr>
        <w:t xml:space="preserve">,  </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2020 год –233,22872  тыс. рублей,</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2021 год –229,50000  тыс. рублей.</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Общий объем финансирования на реализацию Программы составляет 688,75272 тыс. рублей, в том числе по годам:</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на 2019 год – 226,02400 тыс. рублей;</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на 2020 год – 233,22872 тыс. рублей;</w:t>
      </w:r>
    </w:p>
    <w:p w:rsid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на 2</w:t>
      </w:r>
      <w:r>
        <w:rPr>
          <w:rFonts w:ascii="Times New Roman" w:hAnsi="Times New Roman" w:cs="Times New Roman"/>
          <w:sz w:val="12"/>
          <w:szCs w:val="12"/>
        </w:rPr>
        <w:t>021 год – 229,50000 тыс. рублей</w:t>
      </w:r>
    </w:p>
    <w:p w:rsid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DA4DAF" w:rsidRPr="00DA4DAF" w:rsidTr="00DA4DA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Сельское поселение Верхняя Орлянка</w:t>
            </w:r>
          </w:p>
        </w:tc>
      </w:tr>
      <w:tr w:rsidR="00DA4DAF" w:rsidRPr="00DA4DAF" w:rsidTr="00DA4DA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 xml:space="preserve">Затраты на 2019 год, </w:t>
            </w:r>
            <w:proofErr w:type="spellStart"/>
            <w:r w:rsidRPr="00DA4DAF">
              <w:rPr>
                <w:rFonts w:ascii="Times New Roman" w:hAnsi="Times New Roman" w:cs="Times New Roman"/>
                <w:bCs/>
                <w:sz w:val="12"/>
                <w:szCs w:val="12"/>
              </w:rPr>
              <w:t>тыс</w:t>
            </w:r>
            <w:proofErr w:type="gramStart"/>
            <w:r w:rsidRPr="00DA4DAF">
              <w:rPr>
                <w:rFonts w:ascii="Times New Roman" w:hAnsi="Times New Roman" w:cs="Times New Roman"/>
                <w:bCs/>
                <w:sz w:val="12"/>
                <w:szCs w:val="12"/>
              </w:rPr>
              <w:t>.р</w:t>
            </w:r>
            <w:proofErr w:type="gramEnd"/>
            <w:r w:rsidRPr="00DA4DAF">
              <w:rPr>
                <w:rFonts w:ascii="Times New Roman" w:hAnsi="Times New Roman" w:cs="Times New Roman"/>
                <w:bCs/>
                <w:sz w:val="12"/>
                <w:szCs w:val="12"/>
              </w:rPr>
              <w:t>ублей</w:t>
            </w:r>
            <w:proofErr w:type="spellEnd"/>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 xml:space="preserve">Затраты на 2020 год, </w:t>
            </w:r>
            <w:proofErr w:type="spellStart"/>
            <w:r w:rsidRPr="00DA4DAF">
              <w:rPr>
                <w:rFonts w:ascii="Times New Roman" w:hAnsi="Times New Roman" w:cs="Times New Roman"/>
                <w:bCs/>
                <w:sz w:val="12"/>
                <w:szCs w:val="12"/>
              </w:rPr>
              <w:t>тыс</w:t>
            </w:r>
            <w:proofErr w:type="gramStart"/>
            <w:r w:rsidRPr="00DA4DAF">
              <w:rPr>
                <w:rFonts w:ascii="Times New Roman" w:hAnsi="Times New Roman" w:cs="Times New Roman"/>
                <w:bCs/>
                <w:sz w:val="12"/>
                <w:szCs w:val="12"/>
              </w:rPr>
              <w:t>.р</w:t>
            </w:r>
            <w:proofErr w:type="gramEnd"/>
            <w:r w:rsidRPr="00DA4DAF">
              <w:rPr>
                <w:rFonts w:ascii="Times New Roman" w:hAnsi="Times New Roman" w:cs="Times New Roman"/>
                <w:bCs/>
                <w:sz w:val="12"/>
                <w:szCs w:val="12"/>
              </w:rPr>
              <w:t>ублей</w:t>
            </w:r>
            <w:proofErr w:type="spellEnd"/>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 xml:space="preserve">Затраты на 2021 год, </w:t>
            </w:r>
            <w:proofErr w:type="spellStart"/>
            <w:r w:rsidRPr="00DA4DAF">
              <w:rPr>
                <w:rFonts w:ascii="Times New Roman" w:hAnsi="Times New Roman" w:cs="Times New Roman"/>
                <w:bCs/>
                <w:sz w:val="12"/>
                <w:szCs w:val="12"/>
              </w:rPr>
              <w:t>тыс</w:t>
            </w:r>
            <w:proofErr w:type="gramStart"/>
            <w:r w:rsidRPr="00DA4DAF">
              <w:rPr>
                <w:rFonts w:ascii="Times New Roman" w:hAnsi="Times New Roman" w:cs="Times New Roman"/>
                <w:bCs/>
                <w:sz w:val="12"/>
                <w:szCs w:val="12"/>
              </w:rPr>
              <w:t>.р</w:t>
            </w:r>
            <w:proofErr w:type="gramEnd"/>
            <w:r w:rsidRPr="00DA4DAF">
              <w:rPr>
                <w:rFonts w:ascii="Times New Roman" w:hAnsi="Times New Roman" w:cs="Times New Roman"/>
                <w:bCs/>
                <w:sz w:val="12"/>
                <w:szCs w:val="12"/>
              </w:rPr>
              <w:t>ублей</w:t>
            </w:r>
            <w:proofErr w:type="spellEnd"/>
          </w:p>
        </w:tc>
      </w:tr>
      <w:tr w:rsidR="00DA4DAF" w:rsidRPr="00DA4DAF" w:rsidTr="00DA4DA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15,00000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3,00000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3,00000</w:t>
            </w:r>
          </w:p>
        </w:tc>
      </w:tr>
      <w:tr w:rsidR="00DA4DAF" w:rsidRPr="00DA4DAF" w:rsidTr="00DA4DA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199,02400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229,66200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226,50000</w:t>
            </w:r>
          </w:p>
        </w:tc>
      </w:tr>
      <w:tr w:rsidR="00DA4DAF" w:rsidRPr="00DA4DAF" w:rsidTr="00DA4DA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Cs/>
                <w:sz w:val="12"/>
                <w:szCs w:val="12"/>
              </w:rPr>
            </w:pPr>
            <w:r w:rsidRPr="00DA4DAF">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12,00000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0,56672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Cs/>
                <w:sz w:val="12"/>
                <w:szCs w:val="12"/>
              </w:rPr>
            </w:pPr>
            <w:r w:rsidRPr="00DA4DAF">
              <w:rPr>
                <w:rFonts w:ascii="Times New Roman" w:hAnsi="Times New Roman" w:cs="Times New Roman"/>
                <w:bCs/>
                <w:sz w:val="12"/>
                <w:szCs w:val="12"/>
              </w:rPr>
              <w:t>0,00</w:t>
            </w:r>
          </w:p>
        </w:tc>
      </w:tr>
      <w:tr w:rsidR="00DA4DAF" w:rsidRPr="00DA4DAF" w:rsidTr="00DA4DA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both"/>
              <w:rPr>
                <w:rFonts w:ascii="Times New Roman" w:hAnsi="Times New Roman" w:cs="Times New Roman"/>
                <w:b/>
                <w:bCs/>
                <w:sz w:val="12"/>
                <w:szCs w:val="12"/>
              </w:rPr>
            </w:pPr>
            <w:r w:rsidRPr="00DA4DAF">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
                <w:bCs/>
                <w:sz w:val="12"/>
                <w:szCs w:val="12"/>
              </w:rPr>
            </w:pPr>
            <w:r w:rsidRPr="00DA4DAF">
              <w:rPr>
                <w:rFonts w:ascii="Times New Roman" w:hAnsi="Times New Roman" w:cs="Times New Roman"/>
                <w:b/>
                <w:bCs/>
                <w:sz w:val="12"/>
                <w:szCs w:val="12"/>
              </w:rPr>
              <w:t>226,02400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
                <w:bCs/>
                <w:sz w:val="12"/>
                <w:szCs w:val="12"/>
              </w:rPr>
            </w:pPr>
            <w:r w:rsidRPr="00DA4DAF">
              <w:rPr>
                <w:rFonts w:ascii="Times New Roman" w:hAnsi="Times New Roman" w:cs="Times New Roman"/>
                <w:b/>
                <w:bCs/>
                <w:sz w:val="12"/>
                <w:szCs w:val="12"/>
              </w:rPr>
              <w:t>233,22872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DA4DAF" w:rsidRPr="00DA4DAF" w:rsidRDefault="00DA4DAF" w:rsidP="00DA4DAF">
            <w:pPr>
              <w:spacing w:after="0" w:line="240" w:lineRule="auto"/>
              <w:jc w:val="center"/>
              <w:rPr>
                <w:rFonts w:ascii="Times New Roman" w:hAnsi="Times New Roman" w:cs="Times New Roman"/>
                <w:b/>
                <w:bCs/>
                <w:sz w:val="12"/>
                <w:szCs w:val="12"/>
              </w:rPr>
            </w:pPr>
            <w:r w:rsidRPr="00DA4DAF">
              <w:rPr>
                <w:rFonts w:ascii="Times New Roman" w:hAnsi="Times New Roman" w:cs="Times New Roman"/>
                <w:b/>
                <w:bCs/>
                <w:sz w:val="12"/>
                <w:szCs w:val="12"/>
              </w:rPr>
              <w:t>229,50000</w:t>
            </w:r>
          </w:p>
        </w:tc>
      </w:tr>
    </w:tbl>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2.Опубликовать настоящее Постановление в газете «Сергиевский вестник».</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3.Настоящее Постановление вступает в силу со дня его официального опубликования.</w:t>
      </w:r>
    </w:p>
    <w:p w:rsidR="00DA4DAF" w:rsidRPr="00DA4DAF" w:rsidRDefault="00DA4DAF" w:rsidP="00DA4D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4DAF">
        <w:rPr>
          <w:rFonts w:ascii="Times New Roman" w:hAnsi="Times New Roman" w:cs="Times New Roman"/>
          <w:sz w:val="12"/>
          <w:szCs w:val="12"/>
        </w:rPr>
        <w:t xml:space="preserve">Глава сельского поселения Верхняя Орлянка </w:t>
      </w:r>
    </w:p>
    <w:p w:rsidR="00DA4DAF" w:rsidRDefault="00DA4DAF" w:rsidP="00DA4D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4DAF">
        <w:rPr>
          <w:rFonts w:ascii="Times New Roman" w:hAnsi="Times New Roman" w:cs="Times New Roman"/>
          <w:sz w:val="12"/>
          <w:szCs w:val="12"/>
        </w:rPr>
        <w:t xml:space="preserve">муниципального района Сергиевский     </w:t>
      </w:r>
    </w:p>
    <w:p w:rsidR="00DA4DAF" w:rsidRDefault="00DA4DAF" w:rsidP="00DA4D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A4DAF">
        <w:rPr>
          <w:rFonts w:ascii="Times New Roman" w:hAnsi="Times New Roman" w:cs="Times New Roman"/>
          <w:sz w:val="12"/>
          <w:szCs w:val="12"/>
        </w:rPr>
        <w:t xml:space="preserve">                                     Р.Р. Исмагилов </w:t>
      </w:r>
    </w:p>
    <w:p w:rsidR="00F65E43" w:rsidRDefault="00F65E43"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5E43" w:rsidRDefault="00F65E43"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5E43" w:rsidRDefault="00F65E43"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65E43" w:rsidRDefault="00F65E43"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lastRenderedPageBreak/>
        <w:t>Администрация</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DA4DAF" w:rsidRP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 7</w:t>
      </w:r>
    </w:p>
    <w:p w:rsidR="00DA4DAF" w:rsidRPr="00DA4DAF" w:rsidRDefault="00DA4DAF" w:rsidP="00DA4D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DA4DAF">
        <w:rPr>
          <w:rFonts w:ascii="Times New Roman" w:hAnsi="Times New Roman" w:cs="Times New Roman"/>
          <w:sz w:val="12"/>
          <w:szCs w:val="12"/>
        </w:rPr>
        <w:t>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A4DA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ПОСТАНОВЛЯЕТ:</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№48от 29.12.2018г.</w:t>
      </w:r>
      <w:r>
        <w:rPr>
          <w:rFonts w:ascii="Times New Roman" w:hAnsi="Times New Roman" w:cs="Times New Roman"/>
          <w:sz w:val="12"/>
          <w:szCs w:val="12"/>
        </w:rPr>
        <w:t xml:space="preserve"> </w:t>
      </w:r>
      <w:r w:rsidRPr="00DA4DAF">
        <w:rPr>
          <w:rFonts w:ascii="Times New Roman" w:hAnsi="Times New Roman" w:cs="Times New Roman"/>
          <w:sz w:val="12"/>
          <w:szCs w:val="12"/>
        </w:rPr>
        <w:t>«Об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r>
        <w:rPr>
          <w:rFonts w:ascii="Times New Roman" w:hAnsi="Times New Roman" w:cs="Times New Roman"/>
          <w:sz w:val="12"/>
          <w:szCs w:val="12"/>
        </w:rPr>
        <w:t xml:space="preserve"> </w:t>
      </w:r>
      <w:r w:rsidRPr="00DA4DAF">
        <w:rPr>
          <w:rFonts w:ascii="Times New Roman" w:hAnsi="Times New Roman" w:cs="Times New Roman"/>
          <w:sz w:val="12"/>
          <w:szCs w:val="12"/>
        </w:rPr>
        <w:t>(далее - Программа) следующего содержания:</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Общий объем финансирования Программы составляет 8511,64886  тыс. руб.,  в том числе:</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за счет средств местного бюджета – 6121,07910 тыс. рублей:</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2019 год – 1787,50615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2020 год –2349,60090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2021 год – 1983,97205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 за счет средств федерального бюджета –270,92000 </w:t>
      </w:r>
      <w:proofErr w:type="spellStart"/>
      <w:r w:rsidRPr="00DA4DAF">
        <w:rPr>
          <w:rFonts w:ascii="Times New Roman" w:hAnsi="Times New Roman" w:cs="Times New Roman"/>
          <w:sz w:val="12"/>
          <w:szCs w:val="12"/>
        </w:rPr>
        <w:t>тыс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ублей</w:t>
      </w:r>
      <w:proofErr w:type="spellEnd"/>
      <w:r w:rsidRPr="00DA4DAF">
        <w:rPr>
          <w:rFonts w:ascii="Times New Roman" w:hAnsi="Times New Roman" w:cs="Times New Roman"/>
          <w:sz w:val="12"/>
          <w:szCs w:val="12"/>
        </w:rPr>
        <w:t>:</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xml:space="preserve">2019 год –82,30000 </w:t>
      </w:r>
      <w:proofErr w:type="spellStart"/>
      <w:r w:rsidRPr="00DA4DAF">
        <w:rPr>
          <w:rFonts w:ascii="Times New Roman" w:hAnsi="Times New Roman" w:cs="Times New Roman"/>
          <w:sz w:val="12"/>
          <w:szCs w:val="12"/>
        </w:rPr>
        <w:t>тыс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w:t>
      </w:r>
      <w:proofErr w:type="spellEnd"/>
      <w:r w:rsidRPr="00DA4DAF">
        <w:rPr>
          <w:rFonts w:ascii="Times New Roman" w:hAnsi="Times New Roman" w:cs="Times New Roman"/>
          <w:sz w:val="12"/>
          <w:szCs w:val="12"/>
        </w:rPr>
        <w:t>.;</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2020 год- 93,85000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2021 год- 94,77000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 за счет средств областного бюджета – 2119,64976 тыс. рублей:</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2019 год – 1024,43975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2020 год – 1095,21001 тыс. руб.,</w:t>
      </w:r>
    </w:p>
    <w:p w:rsidR="00DA4DAF" w:rsidRP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2021 год - 0,00 тыс. руб.</w:t>
      </w:r>
    </w:p>
    <w:p w:rsidR="00DA4DAF" w:rsidRDefault="00DA4DAF" w:rsidP="00DA4D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A4DAF">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2"/>
        <w:gridCol w:w="4436"/>
        <w:gridCol w:w="807"/>
        <w:gridCol w:w="997"/>
        <w:gridCol w:w="997"/>
      </w:tblGrid>
      <w:tr w:rsidR="00DA4DAF" w:rsidRPr="00DA4DAF" w:rsidTr="007262A0">
        <w:trPr>
          <w:trHeight w:val="70"/>
          <w:tblHeader/>
        </w:trPr>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 xml:space="preserve">№ </w:t>
            </w:r>
            <w:proofErr w:type="gramStart"/>
            <w:r w:rsidRPr="00DA4DAF">
              <w:rPr>
                <w:rFonts w:ascii="Times New Roman" w:hAnsi="Times New Roman" w:cs="Times New Roman"/>
                <w:sz w:val="12"/>
                <w:szCs w:val="12"/>
              </w:rPr>
              <w:t>п</w:t>
            </w:r>
            <w:proofErr w:type="gramEnd"/>
            <w:r w:rsidRPr="00DA4DAF">
              <w:rPr>
                <w:rFonts w:ascii="Times New Roman" w:hAnsi="Times New Roman" w:cs="Times New Roman"/>
                <w:sz w:val="12"/>
                <w:szCs w:val="12"/>
              </w:rPr>
              <w:t>/п</w:t>
            </w:r>
          </w:p>
        </w:tc>
        <w:tc>
          <w:tcPr>
            <w:tcW w:w="2870" w:type="pct"/>
            <w:vMerge w:val="restar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Годы реализации</w:t>
            </w:r>
          </w:p>
        </w:tc>
      </w:tr>
      <w:tr w:rsidR="00DA4DAF" w:rsidRPr="00DA4DAF" w:rsidTr="007262A0">
        <w:trPr>
          <w:trHeight w:val="7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p>
        </w:tc>
        <w:tc>
          <w:tcPr>
            <w:tcW w:w="2870" w:type="pct"/>
            <w:vMerge/>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2019 г. в тыс. руб.</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 xml:space="preserve">2020 г. в </w:t>
            </w:r>
            <w:proofErr w:type="spellStart"/>
            <w:r w:rsidRPr="00DA4DAF">
              <w:rPr>
                <w:rFonts w:ascii="Times New Roman" w:hAnsi="Times New Roman" w:cs="Times New Roman"/>
                <w:sz w:val="12"/>
                <w:szCs w:val="12"/>
              </w:rPr>
              <w:t>тыс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w:t>
            </w:r>
            <w:proofErr w:type="spellEnd"/>
            <w:r w:rsidRPr="00DA4DAF">
              <w:rPr>
                <w:rFonts w:ascii="Times New Roman" w:hAnsi="Times New Roman" w:cs="Times New Roman"/>
                <w:sz w:val="12"/>
                <w:szCs w:val="12"/>
              </w:rPr>
              <w:t>.</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 xml:space="preserve">2021 г. в </w:t>
            </w:r>
            <w:proofErr w:type="spellStart"/>
            <w:r w:rsidRPr="00DA4DAF">
              <w:rPr>
                <w:rFonts w:ascii="Times New Roman" w:hAnsi="Times New Roman" w:cs="Times New Roman"/>
                <w:sz w:val="12"/>
                <w:szCs w:val="12"/>
              </w:rPr>
              <w:t>тюс</w:t>
            </w:r>
            <w:proofErr w:type="gramStart"/>
            <w:r w:rsidRPr="00DA4DAF">
              <w:rPr>
                <w:rFonts w:ascii="Times New Roman" w:hAnsi="Times New Roman" w:cs="Times New Roman"/>
                <w:sz w:val="12"/>
                <w:szCs w:val="12"/>
              </w:rPr>
              <w:t>.р</w:t>
            </w:r>
            <w:proofErr w:type="gramEnd"/>
            <w:r w:rsidRPr="00DA4DAF">
              <w:rPr>
                <w:rFonts w:ascii="Times New Roman" w:hAnsi="Times New Roman" w:cs="Times New Roman"/>
                <w:sz w:val="12"/>
                <w:szCs w:val="12"/>
              </w:rPr>
              <w:t>уб</w:t>
            </w:r>
            <w:proofErr w:type="spellEnd"/>
            <w:r w:rsidRPr="00DA4DAF">
              <w:rPr>
                <w:rFonts w:ascii="Times New Roman" w:hAnsi="Times New Roman" w:cs="Times New Roman"/>
                <w:sz w:val="12"/>
                <w:szCs w:val="12"/>
              </w:rPr>
              <w:t>.</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Функционирование высшего должностного лица муниципального образования</w:t>
            </w:r>
          </w:p>
        </w:tc>
        <w:tc>
          <w:tcPr>
            <w:tcW w:w="522"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653,44997</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669,95148</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658,06059</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2</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Функционирование местных администраций</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935,87945</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892,92471</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947,22152</w:t>
            </w:r>
          </w:p>
        </w:tc>
      </w:tr>
      <w:tr w:rsidR="00DA4DAF" w:rsidRPr="00DA4DAF" w:rsidTr="007262A0">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3</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Переданные полномочия для решения вопросов местного значения</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149,24558</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158,28478</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184,68994</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4</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Информационное обеспечение населения сельского поселения</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194,00000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5</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Первичный воинский учет (федеральный бюджет)</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93,85000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94,77000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6</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Внесение изменений в генеральный план и правила землепользования</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852,62090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1424,39409</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7</w:t>
            </w: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both"/>
              <w:rPr>
                <w:rFonts w:ascii="Times New Roman" w:hAnsi="Times New Roman" w:cs="Times New Roman"/>
                <w:color w:val="333333"/>
                <w:sz w:val="12"/>
                <w:szCs w:val="12"/>
              </w:rPr>
            </w:pPr>
            <w:r w:rsidRPr="00DA4DAF">
              <w:rPr>
                <w:rFonts w:ascii="Times New Roman" w:hAnsi="Times New Roman" w:cs="Times New Roman"/>
                <w:sz w:val="12"/>
                <w:szCs w:val="12"/>
              </w:rPr>
              <w:t>Проведение выборов</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105,25585</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8</w:t>
            </w:r>
          </w:p>
        </w:tc>
        <w:tc>
          <w:tcPr>
            <w:tcW w:w="2870"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both"/>
              <w:rPr>
                <w:rFonts w:ascii="Times New Roman" w:hAnsi="Times New Roman" w:cs="Times New Roman"/>
                <w:sz w:val="12"/>
                <w:szCs w:val="12"/>
              </w:rPr>
            </w:pPr>
            <w:r w:rsidRPr="00DA4DAF">
              <w:rPr>
                <w:rFonts w:ascii="Times New Roman" w:hAnsi="Times New Roman" w:cs="Times New Roman"/>
                <w:sz w:val="12"/>
                <w:szCs w:val="12"/>
              </w:rPr>
              <w:t>Внесение изменений в Устав поселения</w:t>
            </w:r>
          </w:p>
        </w:tc>
        <w:tc>
          <w:tcPr>
            <w:tcW w:w="522"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26,75000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r w:rsidRPr="00DA4DAF">
              <w:rPr>
                <w:rFonts w:ascii="Times New Roman" w:hAnsi="Times New Roman" w:cs="Times New Roman"/>
                <w:sz w:val="12"/>
                <w:szCs w:val="12"/>
              </w:rPr>
              <w:t>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За счет средств местного бюджета</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1787,50615</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2349,60090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1983,97205</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За счет средств федерального бюджета</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93,85000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94,77000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sz w:val="12"/>
                <w:szCs w:val="12"/>
              </w:rPr>
            </w:pPr>
          </w:p>
        </w:tc>
        <w:tc>
          <w:tcPr>
            <w:tcW w:w="2870"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За счет средств областного бюджета</w:t>
            </w:r>
          </w:p>
        </w:tc>
        <w:tc>
          <w:tcPr>
            <w:tcW w:w="522" w:type="pct"/>
            <w:tcBorders>
              <w:top w:val="single" w:sz="4" w:space="0" w:color="auto"/>
              <w:left w:val="single" w:sz="4" w:space="0" w:color="auto"/>
              <w:bottom w:val="single" w:sz="4" w:space="0" w:color="auto"/>
              <w:right w:val="single" w:sz="4" w:space="0" w:color="auto"/>
            </w:tcBorders>
            <w:vAlign w:val="center"/>
            <w:hideMark/>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1024,43975</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1095,21001</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0,00</w:t>
            </w:r>
          </w:p>
        </w:tc>
      </w:tr>
      <w:tr w:rsidR="00DA4DAF" w:rsidRPr="00DA4DAF" w:rsidTr="007262A0">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sz w:val="12"/>
                <w:szCs w:val="12"/>
              </w:rPr>
            </w:pPr>
          </w:p>
        </w:tc>
        <w:tc>
          <w:tcPr>
            <w:tcW w:w="2870"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ВСЕГО:</w:t>
            </w:r>
          </w:p>
        </w:tc>
        <w:tc>
          <w:tcPr>
            <w:tcW w:w="522"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2894,24590</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3538,66091</w:t>
            </w:r>
          </w:p>
        </w:tc>
        <w:tc>
          <w:tcPr>
            <w:tcW w:w="645" w:type="pct"/>
            <w:tcBorders>
              <w:top w:val="single" w:sz="4" w:space="0" w:color="auto"/>
              <w:left w:val="single" w:sz="4" w:space="0" w:color="auto"/>
              <w:bottom w:val="single" w:sz="4" w:space="0" w:color="auto"/>
              <w:right w:val="single" w:sz="4" w:space="0" w:color="auto"/>
            </w:tcBorders>
            <w:vAlign w:val="center"/>
          </w:tcPr>
          <w:p w:rsidR="00DA4DAF" w:rsidRPr="00DA4DAF" w:rsidRDefault="00DA4DAF" w:rsidP="00DA4DAF">
            <w:pPr>
              <w:spacing w:after="0" w:line="240" w:lineRule="auto"/>
              <w:jc w:val="center"/>
              <w:rPr>
                <w:rFonts w:ascii="Times New Roman" w:hAnsi="Times New Roman" w:cs="Times New Roman"/>
                <w:b/>
                <w:sz w:val="12"/>
                <w:szCs w:val="12"/>
              </w:rPr>
            </w:pPr>
            <w:r w:rsidRPr="00DA4DAF">
              <w:rPr>
                <w:rFonts w:ascii="Times New Roman" w:hAnsi="Times New Roman" w:cs="Times New Roman"/>
                <w:b/>
                <w:sz w:val="12"/>
                <w:szCs w:val="12"/>
              </w:rPr>
              <w:t>2078,74205</w:t>
            </w:r>
          </w:p>
        </w:tc>
      </w:tr>
    </w:tbl>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2.Опубликовать настоящее Постановление в газете «Сергиевский вестник».</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Глава сельского поселения Верхняя Орлянка </w:t>
      </w:r>
    </w:p>
    <w:p w:rsid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муниципального района Сергиевский  </w:t>
      </w:r>
    </w:p>
    <w:p w:rsid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                                         Р.Р. Исмагилов </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Администрация</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7262A0" w:rsidRPr="00DA4DAF"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 8</w:t>
      </w:r>
    </w:p>
    <w:p w:rsidR="007262A0" w:rsidRP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62A0">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7262A0">
        <w:rPr>
          <w:rFonts w:ascii="Times New Roman" w:hAnsi="Times New Roman" w:cs="Times New Roman"/>
          <w:sz w:val="12"/>
          <w:szCs w:val="12"/>
        </w:rPr>
        <w:t>49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262A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ПОСТАНОВЛЯЕТ:</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49 от 29.12.18г.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2019-2021гг. (далее - Программа) следующего содержания:</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Общий объем финансирования программы в 2019-2021 годах:</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 xml:space="preserve">всего – 592,54690 </w:t>
      </w:r>
      <w:proofErr w:type="spellStart"/>
      <w:r w:rsidRPr="007262A0">
        <w:rPr>
          <w:rFonts w:ascii="Times New Roman" w:hAnsi="Times New Roman" w:cs="Times New Roman"/>
          <w:sz w:val="12"/>
          <w:szCs w:val="12"/>
        </w:rPr>
        <w:t>тыс</w:t>
      </w:r>
      <w:proofErr w:type="gramStart"/>
      <w:r w:rsidRPr="007262A0">
        <w:rPr>
          <w:rFonts w:ascii="Times New Roman" w:hAnsi="Times New Roman" w:cs="Times New Roman"/>
          <w:sz w:val="12"/>
          <w:szCs w:val="12"/>
        </w:rPr>
        <w:t>.р</w:t>
      </w:r>
      <w:proofErr w:type="gramEnd"/>
      <w:r w:rsidRPr="007262A0">
        <w:rPr>
          <w:rFonts w:ascii="Times New Roman" w:hAnsi="Times New Roman" w:cs="Times New Roman"/>
          <w:sz w:val="12"/>
          <w:szCs w:val="12"/>
        </w:rPr>
        <w:t>ублей,в</w:t>
      </w:r>
      <w:proofErr w:type="spellEnd"/>
      <w:r w:rsidRPr="007262A0">
        <w:rPr>
          <w:rFonts w:ascii="Times New Roman" w:hAnsi="Times New Roman" w:cs="Times New Roman"/>
          <w:sz w:val="12"/>
          <w:szCs w:val="12"/>
        </w:rPr>
        <w:t xml:space="preserve"> том числе:</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 xml:space="preserve">2019 год – 149,71954 </w:t>
      </w:r>
      <w:proofErr w:type="spellStart"/>
      <w:r w:rsidRPr="007262A0">
        <w:rPr>
          <w:rFonts w:ascii="Times New Roman" w:hAnsi="Times New Roman" w:cs="Times New Roman"/>
          <w:sz w:val="12"/>
          <w:szCs w:val="12"/>
        </w:rPr>
        <w:t>тыс</w:t>
      </w:r>
      <w:proofErr w:type="gramStart"/>
      <w:r w:rsidRPr="007262A0">
        <w:rPr>
          <w:rFonts w:ascii="Times New Roman" w:hAnsi="Times New Roman" w:cs="Times New Roman"/>
          <w:sz w:val="12"/>
          <w:szCs w:val="12"/>
        </w:rPr>
        <w:t>.р</w:t>
      </w:r>
      <w:proofErr w:type="gramEnd"/>
      <w:r w:rsidRPr="007262A0">
        <w:rPr>
          <w:rFonts w:ascii="Times New Roman" w:hAnsi="Times New Roman" w:cs="Times New Roman"/>
          <w:sz w:val="12"/>
          <w:szCs w:val="12"/>
        </w:rPr>
        <w:t>ублей</w:t>
      </w:r>
      <w:proofErr w:type="spellEnd"/>
      <w:r w:rsidRPr="007262A0">
        <w:rPr>
          <w:rFonts w:ascii="Times New Roman" w:hAnsi="Times New Roman" w:cs="Times New Roman"/>
          <w:sz w:val="12"/>
          <w:szCs w:val="12"/>
        </w:rPr>
        <w:t>;</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2020 год – 160,06243 тыс. рублей;</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2021 год – 262,76493 тыс. рублей.</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lastRenderedPageBreak/>
        <w:t xml:space="preserve">1.2. Приложение №1 к Программе изложить в редакции </w:t>
      </w:r>
      <w:proofErr w:type="gramStart"/>
      <w:r w:rsidRPr="007262A0">
        <w:rPr>
          <w:rFonts w:ascii="Times New Roman" w:hAnsi="Times New Roman" w:cs="Times New Roman"/>
          <w:sz w:val="12"/>
          <w:szCs w:val="12"/>
        </w:rPr>
        <w:t>согласно приложения</w:t>
      </w:r>
      <w:proofErr w:type="gramEnd"/>
      <w:r w:rsidRPr="007262A0">
        <w:rPr>
          <w:rFonts w:ascii="Times New Roman" w:hAnsi="Times New Roman" w:cs="Times New Roman"/>
          <w:sz w:val="12"/>
          <w:szCs w:val="12"/>
        </w:rPr>
        <w:t xml:space="preserve"> №1 к настоящему Постановлению.</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2.Опубликовать настоящее Постановление в газете «Сергиевский вестник».</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3.Настоящее Постановление вступает в силу со дня его официально</w:t>
      </w:r>
      <w:r>
        <w:rPr>
          <w:rFonts w:ascii="Times New Roman" w:hAnsi="Times New Roman" w:cs="Times New Roman"/>
          <w:sz w:val="12"/>
          <w:szCs w:val="12"/>
        </w:rPr>
        <w:t>го опубликования.</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Глава сельского поселения Верхняя Орлянка  </w:t>
      </w:r>
    </w:p>
    <w:p w:rsid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муниципального района Сергиевский     </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                                     </w:t>
      </w:r>
      <w:proofErr w:type="spellStart"/>
      <w:r w:rsidRPr="007262A0">
        <w:rPr>
          <w:rFonts w:ascii="Times New Roman" w:hAnsi="Times New Roman" w:cs="Times New Roman"/>
          <w:sz w:val="12"/>
          <w:szCs w:val="12"/>
        </w:rPr>
        <w:t>Р.Р.Исмагилов</w:t>
      </w:r>
      <w:proofErr w:type="spellEnd"/>
    </w:p>
    <w:p w:rsidR="007262A0" w:rsidRPr="007262A0" w:rsidRDefault="007262A0" w:rsidP="007262A0">
      <w:pPr>
        <w:autoSpaceDE w:val="0"/>
        <w:autoSpaceDN w:val="0"/>
        <w:adjustRightInd w:val="0"/>
        <w:spacing w:after="0" w:line="240" w:lineRule="auto"/>
        <w:jc w:val="both"/>
        <w:outlineLvl w:val="0"/>
        <w:rPr>
          <w:rFonts w:ascii="Times New Roman" w:hAnsi="Times New Roman" w:cs="Times New Roman"/>
          <w:sz w:val="12"/>
          <w:szCs w:val="12"/>
        </w:rPr>
      </w:pP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Приложение №1</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к Постановлению администрации</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сельского поселения Верхняя Орлянка</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xml:space="preserve">муниципального района Сергиевский </w:t>
      </w:r>
    </w:p>
    <w:p w:rsidR="007262A0" w:rsidRPr="007262A0" w:rsidRDefault="007262A0" w:rsidP="007262A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262A0">
        <w:rPr>
          <w:rFonts w:ascii="Times New Roman" w:hAnsi="Times New Roman" w:cs="Times New Roman"/>
          <w:sz w:val="12"/>
          <w:szCs w:val="12"/>
        </w:rPr>
        <w:t>№ 8 от 26.04.2021г.</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62A0">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w:t>
      </w:r>
      <w:r>
        <w:rPr>
          <w:rFonts w:ascii="Times New Roman" w:hAnsi="Times New Roman" w:cs="Times New Roman"/>
          <w:sz w:val="12"/>
          <w:szCs w:val="12"/>
        </w:rPr>
        <w:t xml:space="preserve"> </w:t>
      </w:r>
      <w:r w:rsidRPr="007262A0">
        <w:rPr>
          <w:rFonts w:ascii="Times New Roman" w:hAnsi="Times New Roman" w:cs="Times New Roman"/>
          <w:sz w:val="12"/>
          <w:szCs w:val="12"/>
        </w:rPr>
        <w:t>сельского поселения Верхняя Орлянка муниципального района Сергиевский» на 2019-2021 годы</w:t>
      </w:r>
    </w:p>
    <w:tbl>
      <w:tblPr>
        <w:tblW w:w="5000" w:type="pct"/>
        <w:tblLook w:val="04A0" w:firstRow="1" w:lastRow="0" w:firstColumn="1" w:lastColumn="0" w:noHBand="0" w:noVBand="1"/>
      </w:tblPr>
      <w:tblGrid>
        <w:gridCol w:w="378"/>
        <w:gridCol w:w="1942"/>
        <w:gridCol w:w="1070"/>
        <w:gridCol w:w="364"/>
        <w:gridCol w:w="726"/>
        <w:gridCol w:w="726"/>
        <w:gridCol w:w="726"/>
        <w:gridCol w:w="726"/>
        <w:gridCol w:w="1071"/>
      </w:tblGrid>
      <w:tr w:rsidR="007262A0" w:rsidRPr="007262A0" w:rsidTr="007262A0">
        <w:trPr>
          <w:trHeight w:val="315"/>
          <w:tblHeader/>
        </w:trPr>
        <w:tc>
          <w:tcPr>
            <w:tcW w:w="184" w:type="pct"/>
            <w:vMerge w:val="restar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 xml:space="preserve">№ </w:t>
            </w:r>
            <w:proofErr w:type="gramStart"/>
            <w:r w:rsidRPr="007262A0">
              <w:rPr>
                <w:rFonts w:ascii="Times New Roman" w:hAnsi="Times New Roman" w:cs="Times New Roman"/>
                <w:sz w:val="12"/>
                <w:szCs w:val="12"/>
              </w:rPr>
              <w:t>п</w:t>
            </w:r>
            <w:proofErr w:type="gramEnd"/>
            <w:r w:rsidRPr="007262A0">
              <w:rPr>
                <w:rFonts w:ascii="Times New Roman" w:hAnsi="Times New Roman" w:cs="Times New Roman"/>
                <w:sz w:val="12"/>
                <w:szCs w:val="12"/>
              </w:rPr>
              <w:t>/п</w:t>
            </w:r>
          </w:p>
        </w:tc>
        <w:tc>
          <w:tcPr>
            <w:tcW w:w="1429" w:type="pct"/>
            <w:vMerge w:val="restar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Ответственные исполнители (соисполнители)</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62A0" w:rsidRPr="007262A0" w:rsidRDefault="007262A0" w:rsidP="007262A0">
            <w:pPr>
              <w:spacing w:after="0" w:line="240" w:lineRule="auto"/>
              <w:ind w:left="113" w:right="113"/>
              <w:jc w:val="center"/>
              <w:rPr>
                <w:rFonts w:ascii="Times New Roman" w:hAnsi="Times New Roman" w:cs="Times New Roman"/>
                <w:sz w:val="12"/>
                <w:szCs w:val="12"/>
              </w:rPr>
            </w:pPr>
            <w:r w:rsidRPr="007262A0">
              <w:rPr>
                <w:rFonts w:ascii="Times New Roman" w:hAnsi="Times New Roman" w:cs="Times New Roman"/>
                <w:sz w:val="12"/>
                <w:szCs w:val="12"/>
              </w:rPr>
              <w:t>Срок реализации</w:t>
            </w:r>
          </w:p>
        </w:tc>
        <w:tc>
          <w:tcPr>
            <w:tcW w:w="1661" w:type="pct"/>
            <w:gridSpan w:val="4"/>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Объем финансирования по годам, тыс. рублей</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Источники финансирования</w:t>
            </w:r>
          </w:p>
        </w:tc>
      </w:tr>
      <w:tr w:rsidR="007262A0" w:rsidRPr="007262A0" w:rsidTr="007262A0">
        <w:trPr>
          <w:trHeight w:val="619"/>
          <w:tblHeader/>
        </w:trPr>
        <w:tc>
          <w:tcPr>
            <w:tcW w:w="184" w:type="pct"/>
            <w:vMerge/>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p>
        </w:tc>
        <w:tc>
          <w:tcPr>
            <w:tcW w:w="1429" w:type="pct"/>
            <w:vMerge/>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2019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2020</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Всего</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p>
        </w:tc>
      </w:tr>
      <w:tr w:rsidR="007262A0" w:rsidRPr="007262A0" w:rsidTr="007262A0">
        <w:trPr>
          <w:cantSplit/>
          <w:trHeight w:val="70"/>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Администрация сельского поселения Верхняя Орлянка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7262A0" w:rsidRPr="007262A0" w:rsidRDefault="007262A0" w:rsidP="007262A0">
            <w:pPr>
              <w:spacing w:after="0" w:line="240" w:lineRule="auto"/>
              <w:ind w:left="113" w:right="113"/>
              <w:jc w:val="center"/>
              <w:rPr>
                <w:rFonts w:ascii="Times New Roman" w:hAnsi="Times New Roman" w:cs="Times New Roman"/>
                <w:sz w:val="12"/>
                <w:szCs w:val="12"/>
              </w:rPr>
            </w:pPr>
            <w:r w:rsidRPr="007262A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30,00000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30,00000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105,00000</w:t>
            </w:r>
          </w:p>
        </w:tc>
        <w:tc>
          <w:tcPr>
            <w:tcW w:w="66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Бюджет поселения</w:t>
            </w:r>
          </w:p>
        </w:tc>
      </w:tr>
      <w:tr w:rsidR="007262A0" w:rsidRPr="007262A0" w:rsidTr="007262A0">
        <w:trPr>
          <w:cantSplit/>
          <w:trHeight w:val="70"/>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2</w:t>
            </w:r>
          </w:p>
        </w:tc>
        <w:tc>
          <w:tcPr>
            <w:tcW w:w="1429"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Администрация сельского поселения Верхняя Орлянка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7262A0" w:rsidRPr="007262A0" w:rsidRDefault="007262A0" w:rsidP="007262A0">
            <w:pPr>
              <w:spacing w:after="0" w:line="240" w:lineRule="auto"/>
              <w:ind w:left="113" w:right="113"/>
              <w:jc w:val="center"/>
              <w:rPr>
                <w:rFonts w:ascii="Times New Roman" w:hAnsi="Times New Roman" w:cs="Times New Roman"/>
                <w:sz w:val="12"/>
                <w:szCs w:val="12"/>
              </w:rPr>
            </w:pPr>
            <w:r w:rsidRPr="007262A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106,36740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110,87572</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216,27450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433,51762</w:t>
            </w:r>
          </w:p>
        </w:tc>
        <w:tc>
          <w:tcPr>
            <w:tcW w:w="66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Бюджет поселения</w:t>
            </w:r>
          </w:p>
        </w:tc>
      </w:tr>
      <w:tr w:rsidR="007262A0" w:rsidRPr="007262A0" w:rsidTr="007262A0">
        <w:trPr>
          <w:cantSplit/>
          <w:trHeight w:val="70"/>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3</w:t>
            </w:r>
          </w:p>
        </w:tc>
        <w:tc>
          <w:tcPr>
            <w:tcW w:w="1429"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Администрация сельского поселения Верхняя Орлянка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7262A0" w:rsidRPr="007262A0" w:rsidRDefault="007262A0" w:rsidP="007262A0">
            <w:pPr>
              <w:spacing w:after="0" w:line="240" w:lineRule="auto"/>
              <w:ind w:left="113" w:right="113"/>
              <w:jc w:val="center"/>
              <w:rPr>
                <w:rFonts w:ascii="Times New Roman" w:hAnsi="Times New Roman" w:cs="Times New Roman"/>
                <w:sz w:val="12"/>
                <w:szCs w:val="12"/>
              </w:rPr>
            </w:pPr>
            <w:r w:rsidRPr="007262A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6,31089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6,57839</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3,25065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16,13993</w:t>
            </w:r>
          </w:p>
        </w:tc>
        <w:tc>
          <w:tcPr>
            <w:tcW w:w="66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Бюджет поселения</w:t>
            </w:r>
          </w:p>
        </w:tc>
      </w:tr>
      <w:tr w:rsidR="007262A0" w:rsidRPr="007262A0" w:rsidTr="007262A0">
        <w:trPr>
          <w:cantSplit/>
          <w:trHeight w:val="70"/>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4</w:t>
            </w:r>
          </w:p>
        </w:tc>
        <w:tc>
          <w:tcPr>
            <w:tcW w:w="1429"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Администрация Сельского поселения Верхняя Орлянка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7262A0" w:rsidRPr="007262A0" w:rsidRDefault="007262A0" w:rsidP="007262A0">
            <w:pPr>
              <w:spacing w:after="0" w:line="240" w:lineRule="auto"/>
              <w:ind w:left="113" w:right="113"/>
              <w:jc w:val="center"/>
              <w:rPr>
                <w:rFonts w:ascii="Times New Roman" w:hAnsi="Times New Roman" w:cs="Times New Roman"/>
                <w:sz w:val="12"/>
                <w:szCs w:val="12"/>
              </w:rPr>
            </w:pPr>
            <w:r w:rsidRPr="007262A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12,04125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12,60832</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13,23978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37,88935</w:t>
            </w:r>
          </w:p>
        </w:tc>
        <w:tc>
          <w:tcPr>
            <w:tcW w:w="66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sz w:val="12"/>
                <w:szCs w:val="12"/>
              </w:rPr>
            </w:pPr>
            <w:r w:rsidRPr="007262A0">
              <w:rPr>
                <w:rFonts w:ascii="Times New Roman" w:hAnsi="Times New Roman" w:cs="Times New Roman"/>
                <w:sz w:val="12"/>
                <w:szCs w:val="12"/>
              </w:rPr>
              <w:t>Бюджет поселения</w:t>
            </w:r>
          </w:p>
        </w:tc>
      </w:tr>
      <w:tr w:rsidR="007262A0" w:rsidRPr="007262A0" w:rsidTr="007262A0">
        <w:trPr>
          <w:trHeight w:val="70"/>
          <w:tblHeader/>
        </w:trPr>
        <w:tc>
          <w:tcPr>
            <w:tcW w:w="184" w:type="pct"/>
            <w:tcBorders>
              <w:top w:val="single" w:sz="4" w:space="0" w:color="auto"/>
              <w:left w:val="single" w:sz="4" w:space="0" w:color="auto"/>
              <w:bottom w:val="single" w:sz="4" w:space="0" w:color="auto"/>
              <w:right w:val="single" w:sz="4" w:space="0" w:color="auto"/>
            </w:tcBorders>
            <w:vAlign w:val="center"/>
          </w:tcPr>
          <w:p w:rsidR="007262A0" w:rsidRPr="007262A0" w:rsidRDefault="007262A0" w:rsidP="007262A0">
            <w:pPr>
              <w:spacing w:after="0" w:line="240" w:lineRule="auto"/>
              <w:jc w:val="center"/>
              <w:rPr>
                <w:rFonts w:ascii="Times New Roman" w:hAnsi="Times New Roman" w:cs="Times New Roman"/>
                <w:sz w:val="12"/>
                <w:szCs w:val="12"/>
              </w:rPr>
            </w:pPr>
          </w:p>
        </w:tc>
        <w:tc>
          <w:tcPr>
            <w:tcW w:w="1429"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7262A0" w:rsidRPr="007262A0" w:rsidRDefault="007262A0" w:rsidP="007262A0">
            <w:pPr>
              <w:spacing w:after="0" w:line="240" w:lineRule="auto"/>
              <w:jc w:val="center"/>
              <w:rPr>
                <w:rFonts w:ascii="Times New Roman" w:hAnsi="Times New Roman" w:cs="Times New Roman"/>
                <w:b/>
                <w:sz w:val="12"/>
                <w:szCs w:val="12"/>
              </w:rPr>
            </w:pPr>
          </w:p>
        </w:tc>
        <w:tc>
          <w:tcPr>
            <w:tcW w:w="368" w:type="pct"/>
            <w:tcBorders>
              <w:top w:val="single" w:sz="4" w:space="0" w:color="auto"/>
              <w:left w:val="single" w:sz="4" w:space="0" w:color="auto"/>
              <w:bottom w:val="single" w:sz="4" w:space="0" w:color="auto"/>
              <w:right w:val="single" w:sz="4" w:space="0" w:color="auto"/>
            </w:tcBorders>
            <w:vAlign w:val="center"/>
          </w:tcPr>
          <w:p w:rsidR="007262A0" w:rsidRPr="007262A0" w:rsidRDefault="007262A0" w:rsidP="007262A0">
            <w:pPr>
              <w:spacing w:after="0" w:line="240" w:lineRule="auto"/>
              <w:jc w:val="center"/>
              <w:rPr>
                <w:rFonts w:ascii="Times New Roman" w:hAnsi="Times New Roman" w:cs="Times New Roman"/>
                <w:b/>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169,71954</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160,06243</w:t>
            </w:r>
          </w:p>
        </w:tc>
        <w:tc>
          <w:tcPr>
            <w:tcW w:w="416"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262,76493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62A0" w:rsidRPr="007262A0" w:rsidRDefault="007262A0" w:rsidP="007262A0">
            <w:pPr>
              <w:spacing w:after="0" w:line="240" w:lineRule="auto"/>
              <w:jc w:val="center"/>
              <w:rPr>
                <w:rFonts w:ascii="Times New Roman" w:hAnsi="Times New Roman" w:cs="Times New Roman"/>
                <w:b/>
                <w:sz w:val="12"/>
                <w:szCs w:val="12"/>
              </w:rPr>
            </w:pPr>
            <w:r w:rsidRPr="007262A0">
              <w:rPr>
                <w:rFonts w:ascii="Times New Roman" w:hAnsi="Times New Roman" w:cs="Times New Roman"/>
                <w:b/>
                <w:sz w:val="12"/>
                <w:szCs w:val="12"/>
              </w:rPr>
              <w:t>592,54690</w:t>
            </w:r>
          </w:p>
        </w:tc>
        <w:tc>
          <w:tcPr>
            <w:tcW w:w="666" w:type="pct"/>
            <w:tcBorders>
              <w:top w:val="single" w:sz="4" w:space="0" w:color="auto"/>
              <w:left w:val="single" w:sz="4" w:space="0" w:color="auto"/>
              <w:bottom w:val="single" w:sz="4" w:space="0" w:color="auto"/>
              <w:right w:val="single" w:sz="4" w:space="0" w:color="auto"/>
            </w:tcBorders>
            <w:vAlign w:val="center"/>
          </w:tcPr>
          <w:p w:rsidR="007262A0" w:rsidRPr="007262A0" w:rsidRDefault="007262A0" w:rsidP="007262A0">
            <w:pPr>
              <w:spacing w:after="0" w:line="240" w:lineRule="auto"/>
              <w:jc w:val="center"/>
              <w:rPr>
                <w:rFonts w:ascii="Times New Roman" w:hAnsi="Times New Roman" w:cs="Times New Roman"/>
                <w:sz w:val="12"/>
                <w:szCs w:val="12"/>
              </w:rPr>
            </w:pPr>
          </w:p>
        </w:tc>
      </w:tr>
    </w:tbl>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Администрация</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7262A0" w:rsidRPr="00DA4DAF"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 9</w:t>
      </w:r>
    </w:p>
    <w:p w:rsidR="007262A0" w:rsidRPr="007262A0" w:rsidRDefault="007262A0" w:rsidP="007262A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262A0">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7262A0">
        <w:rPr>
          <w:rFonts w:ascii="Times New Roman" w:hAnsi="Times New Roman" w:cs="Times New Roman"/>
          <w:sz w:val="12"/>
          <w:szCs w:val="12"/>
        </w:rPr>
        <w:t>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262A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262A0">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7262A0">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w:t>
      </w:r>
      <w:r>
        <w:rPr>
          <w:rFonts w:ascii="Times New Roman" w:hAnsi="Times New Roman" w:cs="Times New Roman"/>
          <w:sz w:val="12"/>
          <w:szCs w:val="12"/>
        </w:rPr>
        <w:t>ниципального района Сергиевский</w:t>
      </w:r>
      <w:proofErr w:type="gramEnd"/>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ПОСТАНОВЛЯЕТ:</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7262A0">
        <w:rPr>
          <w:rFonts w:ascii="Times New Roman" w:hAnsi="Times New Roman" w:cs="Times New Roman"/>
          <w:sz w:val="12"/>
          <w:szCs w:val="12"/>
        </w:rPr>
        <w:t>50 от29.12.2018г.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 (далее - Программа) следующего содержания:</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Общий объем финансирования Программы составляет 614,89246 тыс. рублей, в том числе из местного бюджета –  614,89246 тыс. рублей.</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2019г. –405,94080 тыс. руб.</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2020г.–140,65127 тыс. руб.</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2021г.–73,30039 тыс. руб.</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262A0" w:rsidRP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Общий объем финансирования Программы составляет 614,89246 тыс. рублей.</w:t>
      </w:r>
    </w:p>
    <w:p w:rsidR="007262A0" w:rsidRDefault="007262A0"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262A0">
        <w:rPr>
          <w:rFonts w:ascii="Times New Roman" w:hAnsi="Times New Roman" w:cs="Times New Roman"/>
          <w:sz w:val="12"/>
          <w:szCs w:val="12"/>
        </w:rPr>
        <w:t>1.3.Раздел Программы «Перечень программных мероприятий» изложить в следующей редакции:</w:t>
      </w:r>
    </w:p>
    <w:p w:rsidR="00F65E43" w:rsidRDefault="00F65E43" w:rsidP="007262A0">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Style w:val="afc"/>
        <w:tblW w:w="0" w:type="auto"/>
        <w:tblLook w:val="04A0" w:firstRow="1" w:lastRow="0" w:firstColumn="1" w:lastColumn="0" w:noHBand="0" w:noVBand="1"/>
      </w:tblPr>
      <w:tblGrid>
        <w:gridCol w:w="453"/>
        <w:gridCol w:w="2913"/>
        <w:gridCol w:w="1002"/>
        <w:gridCol w:w="1002"/>
        <w:gridCol w:w="968"/>
        <w:gridCol w:w="1391"/>
      </w:tblGrid>
      <w:tr w:rsidR="00AA0598" w:rsidTr="00AA0598">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lastRenderedPageBreak/>
              <w:t xml:space="preserve">№ </w:t>
            </w:r>
            <w:proofErr w:type="gramStart"/>
            <w:r w:rsidRPr="00AA0598">
              <w:rPr>
                <w:rFonts w:ascii="Times New Roman" w:eastAsia="Times New Roman" w:hAnsi="Times New Roman" w:cs="Times New Roman"/>
                <w:b/>
                <w:sz w:val="12"/>
                <w:szCs w:val="12"/>
                <w:lang w:eastAsia="ru-RU"/>
              </w:rPr>
              <w:t>п</w:t>
            </w:r>
            <w:proofErr w:type="gramEnd"/>
            <w:r w:rsidRPr="00AA0598">
              <w:rPr>
                <w:rFonts w:ascii="Times New Roman" w:eastAsia="Times New Roman" w:hAnsi="Times New Roman" w:cs="Times New Roman"/>
                <w:b/>
                <w:sz w:val="12"/>
                <w:szCs w:val="12"/>
                <w:lang w:eastAsia="ru-RU"/>
              </w:rPr>
              <w:t>/п</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Наименование мероприятия</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2019 год, тыс. рублей</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2020 год, тыс. рублей</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2021 год, тыс. рублей</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Источник финансирования</w:t>
            </w:r>
          </w:p>
        </w:tc>
      </w:tr>
      <w:tr w:rsidR="00AA0598" w:rsidTr="00AA0598">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1.</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AA0598" w:rsidRPr="00AA0598" w:rsidRDefault="00AA0598" w:rsidP="00AA0598">
            <w:pPr>
              <w:jc w:val="center"/>
              <w:textAlignment w:val="baseline"/>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74,15880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77,65127</w:t>
            </w:r>
          </w:p>
        </w:tc>
        <w:tc>
          <w:tcPr>
            <w:tcW w:w="0" w:type="auto"/>
            <w:vAlign w:val="center"/>
          </w:tcPr>
          <w:p w:rsidR="00AA0598" w:rsidRPr="00AA0598" w:rsidRDefault="00AA0598" w:rsidP="00AA0598">
            <w:pPr>
              <w:jc w:val="center"/>
              <w:textAlignment w:val="baseline"/>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68,30039</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Бюджет поселения</w:t>
            </w:r>
          </w:p>
        </w:tc>
      </w:tr>
      <w:tr w:rsidR="00AA0598" w:rsidTr="00AA0598">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2.</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Прочие мероприятия</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2,80000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3,00000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5,00000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Бюджет поселения</w:t>
            </w:r>
          </w:p>
        </w:tc>
      </w:tr>
      <w:tr w:rsidR="00AA0598" w:rsidTr="00AA0598">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4.</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Постановка на кадастровый учет, уточнение земельных границ участков, оценка прав собственности</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328,98200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60,00000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0,00000</w:t>
            </w:r>
          </w:p>
        </w:tc>
        <w:tc>
          <w:tcPr>
            <w:tcW w:w="0" w:type="auto"/>
            <w:vAlign w:val="center"/>
          </w:tcPr>
          <w:p w:rsidR="00AA0598" w:rsidRPr="00AA0598" w:rsidRDefault="00AA0598" w:rsidP="00AA0598">
            <w:pPr>
              <w:jc w:val="center"/>
              <w:rPr>
                <w:rFonts w:ascii="Times New Roman" w:eastAsia="Times New Roman" w:hAnsi="Times New Roman" w:cs="Times New Roman"/>
                <w:sz w:val="12"/>
                <w:szCs w:val="12"/>
                <w:lang w:eastAsia="ru-RU"/>
              </w:rPr>
            </w:pPr>
            <w:r w:rsidRPr="00AA0598">
              <w:rPr>
                <w:rFonts w:ascii="Times New Roman" w:eastAsia="Times New Roman" w:hAnsi="Times New Roman" w:cs="Times New Roman"/>
                <w:sz w:val="12"/>
                <w:szCs w:val="12"/>
                <w:lang w:eastAsia="ru-RU"/>
              </w:rPr>
              <w:t>Бюджет поселения</w:t>
            </w:r>
          </w:p>
        </w:tc>
      </w:tr>
      <w:tr w:rsidR="00AA0598" w:rsidTr="00AA0598">
        <w:tc>
          <w:tcPr>
            <w:tcW w:w="0" w:type="auto"/>
            <w:vAlign w:val="center"/>
          </w:tcPr>
          <w:p w:rsidR="00AA0598" w:rsidRPr="00AA0598" w:rsidRDefault="00AA0598" w:rsidP="00AA0598">
            <w:pPr>
              <w:jc w:val="center"/>
              <w:rPr>
                <w:rFonts w:ascii="Times New Roman" w:hAnsi="Times New Roman" w:cs="Times New Roman"/>
                <w:sz w:val="12"/>
                <w:szCs w:val="12"/>
              </w:rPr>
            </w:pPr>
          </w:p>
        </w:tc>
        <w:tc>
          <w:tcPr>
            <w:tcW w:w="0" w:type="auto"/>
            <w:vAlign w:val="center"/>
          </w:tcPr>
          <w:p w:rsidR="00AA0598" w:rsidRPr="00AA0598" w:rsidRDefault="00AA0598" w:rsidP="00AA0598">
            <w:pPr>
              <w:jc w:val="center"/>
              <w:rPr>
                <w:rFonts w:ascii="Times New Roman" w:hAnsi="Times New Roman" w:cs="Times New Roman"/>
                <w:b/>
                <w:sz w:val="12"/>
                <w:szCs w:val="12"/>
              </w:rPr>
            </w:pPr>
            <w:r w:rsidRPr="00AA0598">
              <w:rPr>
                <w:rFonts w:ascii="Times New Roman" w:eastAsia="Times New Roman" w:hAnsi="Times New Roman" w:cs="Times New Roman"/>
                <w:b/>
                <w:sz w:val="12"/>
                <w:szCs w:val="12"/>
                <w:lang w:eastAsia="ru-RU"/>
              </w:rPr>
              <w:t>Итого по программе:</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405,94080</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140,65127</w:t>
            </w:r>
          </w:p>
        </w:tc>
        <w:tc>
          <w:tcPr>
            <w:tcW w:w="0" w:type="auto"/>
            <w:vAlign w:val="center"/>
          </w:tcPr>
          <w:p w:rsidR="00AA0598" w:rsidRPr="00AA0598" w:rsidRDefault="00AA0598" w:rsidP="00AA0598">
            <w:pPr>
              <w:jc w:val="center"/>
              <w:rPr>
                <w:rFonts w:ascii="Times New Roman" w:eastAsia="Times New Roman" w:hAnsi="Times New Roman" w:cs="Times New Roman"/>
                <w:b/>
                <w:sz w:val="12"/>
                <w:szCs w:val="12"/>
                <w:lang w:eastAsia="ru-RU"/>
              </w:rPr>
            </w:pPr>
            <w:r w:rsidRPr="00AA0598">
              <w:rPr>
                <w:rFonts w:ascii="Times New Roman" w:eastAsia="Times New Roman" w:hAnsi="Times New Roman" w:cs="Times New Roman"/>
                <w:b/>
                <w:sz w:val="12"/>
                <w:szCs w:val="12"/>
                <w:lang w:eastAsia="ru-RU"/>
              </w:rPr>
              <w:t>73,30039</w:t>
            </w:r>
          </w:p>
        </w:tc>
        <w:tc>
          <w:tcPr>
            <w:tcW w:w="0" w:type="auto"/>
            <w:vAlign w:val="center"/>
          </w:tcPr>
          <w:p w:rsidR="00AA0598" w:rsidRPr="00AA0598" w:rsidRDefault="00AA0598" w:rsidP="00AA0598">
            <w:pPr>
              <w:jc w:val="center"/>
              <w:rPr>
                <w:rFonts w:ascii="Times New Roman" w:hAnsi="Times New Roman" w:cs="Times New Roman"/>
                <w:sz w:val="12"/>
                <w:szCs w:val="12"/>
              </w:rPr>
            </w:pPr>
          </w:p>
        </w:tc>
      </w:tr>
    </w:tbl>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2.Опубликовать настоящее Постановление в газете «Сергиевский вестник».</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A0598" w:rsidRP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 xml:space="preserve">Глава сельского поселения Верхняя Орлянка </w:t>
      </w:r>
    </w:p>
    <w:p w:rsid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муниципального района Сергиевский</w:t>
      </w:r>
    </w:p>
    <w:p w:rsid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 xml:space="preserve">                                            </w:t>
      </w:r>
      <w:proofErr w:type="spellStart"/>
      <w:r w:rsidRPr="00AA0598">
        <w:rPr>
          <w:rFonts w:ascii="Times New Roman" w:hAnsi="Times New Roman" w:cs="Times New Roman"/>
          <w:sz w:val="12"/>
          <w:szCs w:val="12"/>
        </w:rPr>
        <w:t>Р.Р.Исмагилов</w:t>
      </w:r>
      <w:proofErr w:type="spellEnd"/>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Администрация</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AA0598" w:rsidRPr="00DA4DAF"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№10</w:t>
      </w:r>
    </w:p>
    <w:p w:rsidR="00AA0598" w:rsidRP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0598">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AA0598">
        <w:rPr>
          <w:rFonts w:ascii="Times New Roman" w:hAnsi="Times New Roman" w:cs="Times New Roman"/>
          <w:sz w:val="12"/>
          <w:szCs w:val="12"/>
        </w:rPr>
        <w:t>52 от29.12.2018г.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В соответствии с Федеральным законом от </w:t>
      </w:r>
      <w:r>
        <w:rPr>
          <w:rFonts w:ascii="Times New Roman" w:hAnsi="Times New Roman" w:cs="Times New Roman"/>
          <w:sz w:val="12"/>
          <w:szCs w:val="12"/>
        </w:rPr>
        <w:t>06.10.2003 №</w:t>
      </w:r>
      <w:r w:rsidRPr="00AA059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ПОСТАНОВЛЯЕТ:</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52  от29.12.2018г.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2019-2021гг. (далее - Программа) следующего содержания:</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Объем   финансирования, необходимый для реализации  мероприятий  Программы составит 1124,94604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 в том числе по годам:</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2019 год – 866,68385 </w:t>
      </w:r>
      <w:proofErr w:type="spellStart"/>
      <w:r w:rsidRPr="00AA0598">
        <w:rPr>
          <w:rFonts w:ascii="Times New Roman" w:hAnsi="Times New Roman" w:cs="Times New Roman"/>
          <w:sz w:val="12"/>
          <w:szCs w:val="12"/>
        </w:rPr>
        <w:t>тыс</w:t>
      </w:r>
      <w:proofErr w:type="gramStart"/>
      <w:r w:rsidRPr="00AA0598">
        <w:rPr>
          <w:rFonts w:ascii="Times New Roman" w:hAnsi="Times New Roman" w:cs="Times New Roman"/>
          <w:sz w:val="12"/>
          <w:szCs w:val="12"/>
        </w:rPr>
        <w:t>.р</w:t>
      </w:r>
      <w:proofErr w:type="gramEnd"/>
      <w:r w:rsidRPr="00AA0598">
        <w:rPr>
          <w:rFonts w:ascii="Times New Roman" w:hAnsi="Times New Roman" w:cs="Times New Roman"/>
          <w:sz w:val="12"/>
          <w:szCs w:val="12"/>
        </w:rPr>
        <w:t>уб</w:t>
      </w:r>
      <w:proofErr w:type="spellEnd"/>
      <w:r w:rsidRPr="00AA0598">
        <w:rPr>
          <w:rFonts w:ascii="Times New Roman" w:hAnsi="Times New Roman" w:cs="Times New Roman"/>
          <w:sz w:val="12"/>
          <w:szCs w:val="12"/>
        </w:rPr>
        <w:t>.,</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2020 год – 104,12659 </w:t>
      </w:r>
      <w:proofErr w:type="spellStart"/>
      <w:r w:rsidRPr="00AA0598">
        <w:rPr>
          <w:rFonts w:ascii="Times New Roman" w:hAnsi="Times New Roman" w:cs="Times New Roman"/>
          <w:sz w:val="12"/>
          <w:szCs w:val="12"/>
        </w:rPr>
        <w:t>тыс</w:t>
      </w:r>
      <w:proofErr w:type="gramStart"/>
      <w:r w:rsidRPr="00AA0598">
        <w:rPr>
          <w:rFonts w:ascii="Times New Roman" w:hAnsi="Times New Roman" w:cs="Times New Roman"/>
          <w:sz w:val="12"/>
          <w:szCs w:val="12"/>
        </w:rPr>
        <w:t>.р</w:t>
      </w:r>
      <w:proofErr w:type="gramEnd"/>
      <w:r w:rsidRPr="00AA0598">
        <w:rPr>
          <w:rFonts w:ascii="Times New Roman" w:hAnsi="Times New Roman" w:cs="Times New Roman"/>
          <w:sz w:val="12"/>
          <w:szCs w:val="12"/>
        </w:rPr>
        <w:t>уб</w:t>
      </w:r>
      <w:proofErr w:type="spellEnd"/>
      <w:r w:rsidRPr="00AA0598">
        <w:rPr>
          <w:rFonts w:ascii="Times New Roman" w:hAnsi="Times New Roman" w:cs="Times New Roman"/>
          <w:sz w:val="12"/>
          <w:szCs w:val="12"/>
        </w:rPr>
        <w:t>.,</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2021 год – 154,13560 </w:t>
      </w:r>
      <w:proofErr w:type="spellStart"/>
      <w:r w:rsidRPr="00AA0598">
        <w:rPr>
          <w:rFonts w:ascii="Times New Roman" w:hAnsi="Times New Roman" w:cs="Times New Roman"/>
          <w:sz w:val="12"/>
          <w:szCs w:val="12"/>
        </w:rPr>
        <w:t>тыс</w:t>
      </w:r>
      <w:proofErr w:type="gramStart"/>
      <w:r w:rsidRPr="00AA0598">
        <w:rPr>
          <w:rFonts w:ascii="Times New Roman" w:hAnsi="Times New Roman" w:cs="Times New Roman"/>
          <w:sz w:val="12"/>
          <w:szCs w:val="12"/>
        </w:rPr>
        <w:t>.р</w:t>
      </w:r>
      <w:proofErr w:type="gramEnd"/>
      <w:r w:rsidRPr="00AA0598">
        <w:rPr>
          <w:rFonts w:ascii="Times New Roman" w:hAnsi="Times New Roman" w:cs="Times New Roman"/>
          <w:sz w:val="12"/>
          <w:szCs w:val="12"/>
        </w:rPr>
        <w:t>уб</w:t>
      </w:r>
      <w:proofErr w:type="spellEnd"/>
      <w:r w:rsidRPr="00AA0598">
        <w:rPr>
          <w:rFonts w:ascii="Times New Roman" w:hAnsi="Times New Roman" w:cs="Times New Roman"/>
          <w:sz w:val="12"/>
          <w:szCs w:val="12"/>
        </w:rPr>
        <w:t>., из них:</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за счет средств местного бюджета – 1052,94604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2019 год – 794,68385 тыс. руб.,</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2020 год – 104,12659 тыс. руб.,</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2021 год – 154,13560 тыс. руб.</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за счет средств областного бюджета – 72,00000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2019 год – 72,00000 тыс. руб.,</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2020 год – 0,00 тыс. руб.,</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2021 год – 0,00 тыс. руб.</w:t>
      </w:r>
    </w:p>
    <w:p w:rsid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0" w:type="auto"/>
        <w:tblInd w:w="-34" w:type="dxa"/>
        <w:tblLook w:val="04A0" w:firstRow="1" w:lastRow="0" w:firstColumn="1" w:lastColumn="0" w:noHBand="0" w:noVBand="1"/>
      </w:tblPr>
      <w:tblGrid>
        <w:gridCol w:w="625"/>
        <w:gridCol w:w="447"/>
        <w:gridCol w:w="2216"/>
        <w:gridCol w:w="829"/>
        <w:gridCol w:w="829"/>
        <w:gridCol w:w="829"/>
        <w:gridCol w:w="1988"/>
      </w:tblGrid>
      <w:tr w:rsidR="00AA0598" w:rsidRPr="00AA0598" w:rsidTr="00AA0598">
        <w:tc>
          <w:tcPr>
            <w:tcW w:w="0" w:type="auto"/>
            <w:vMerge w:val="restart"/>
            <w:tcBorders>
              <w:top w:val="single" w:sz="4" w:space="0" w:color="000000"/>
              <w:left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Бюджет</w:t>
            </w:r>
          </w:p>
        </w:tc>
        <w:tc>
          <w:tcPr>
            <w:tcW w:w="0" w:type="auto"/>
            <w:vMerge w:val="restart"/>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 xml:space="preserve">№ </w:t>
            </w:r>
            <w:proofErr w:type="gramStart"/>
            <w:r w:rsidRPr="00AA0598">
              <w:rPr>
                <w:rFonts w:ascii="Times New Roman" w:hAnsi="Times New Roman" w:cs="Times New Roman"/>
                <w:sz w:val="12"/>
                <w:szCs w:val="12"/>
              </w:rPr>
              <w:t>п</w:t>
            </w:r>
            <w:proofErr w:type="gramEnd"/>
            <w:r w:rsidRPr="00AA0598">
              <w:rPr>
                <w:rFonts w:ascii="Times New Roman" w:hAnsi="Times New Roman" w:cs="Times New Roman"/>
                <w:sz w:val="12"/>
                <w:szCs w:val="12"/>
              </w:rPr>
              <w:t>/п</w:t>
            </w:r>
          </w:p>
        </w:tc>
        <w:tc>
          <w:tcPr>
            <w:tcW w:w="0" w:type="auto"/>
            <w:vMerge w:val="restart"/>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Наименование мероприятия</w:t>
            </w:r>
          </w:p>
        </w:tc>
        <w:tc>
          <w:tcPr>
            <w:tcW w:w="0" w:type="auto"/>
            <w:gridSpan w:val="3"/>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Планируемый объем финансирования, тыс. рублей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Исполнитель мероприятия</w:t>
            </w:r>
          </w:p>
        </w:tc>
      </w:tr>
      <w:tr w:rsidR="00AA0598" w:rsidRPr="00AA0598" w:rsidTr="00AA0598">
        <w:tc>
          <w:tcPr>
            <w:tcW w:w="0" w:type="auto"/>
            <w:vMerge/>
            <w:tcBorders>
              <w:left w:val="single" w:sz="4" w:space="0" w:color="000000"/>
              <w:bottom w:val="single" w:sz="4" w:space="0" w:color="000000"/>
              <w:right w:val="nil"/>
            </w:tcBorders>
            <w:vAlign w:val="center"/>
          </w:tcPr>
          <w:p w:rsidR="00AA0598" w:rsidRPr="00AA0598" w:rsidRDefault="00AA0598" w:rsidP="00AA0598">
            <w:pPr>
              <w:spacing w:after="0" w:line="240" w:lineRule="auto"/>
              <w:jc w:val="center"/>
              <w:rPr>
                <w:rFonts w:ascii="Times New Roman" w:hAnsi="Times New Roman" w:cs="Times New Roman"/>
                <w:sz w:val="12"/>
                <w:szCs w:val="12"/>
              </w:rPr>
            </w:pPr>
          </w:p>
        </w:tc>
        <w:tc>
          <w:tcPr>
            <w:tcW w:w="0" w:type="auto"/>
            <w:vMerge/>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pacing w:after="0" w:line="240" w:lineRule="auto"/>
              <w:jc w:val="center"/>
              <w:rPr>
                <w:rFonts w:ascii="Times New Roman" w:hAnsi="Times New Roman" w:cs="Times New Roman"/>
                <w:sz w:val="12"/>
                <w:szCs w:val="12"/>
              </w:rPr>
            </w:pPr>
          </w:p>
        </w:tc>
        <w:tc>
          <w:tcPr>
            <w:tcW w:w="0" w:type="auto"/>
            <w:vMerge/>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2019</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2020</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2021</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r>
      <w:tr w:rsidR="00AA0598" w:rsidRPr="00AA0598" w:rsidTr="00AA0598">
        <w:tc>
          <w:tcPr>
            <w:tcW w:w="0" w:type="auto"/>
            <w:vMerge w:val="restart"/>
            <w:tcBorders>
              <w:top w:val="single" w:sz="4" w:space="0" w:color="000000"/>
              <w:left w:val="single" w:sz="4" w:space="0" w:color="000000"/>
              <w:right w:val="nil"/>
            </w:tcBorders>
            <w:textDirection w:val="btLr"/>
            <w:vAlign w:val="center"/>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r w:rsidRPr="00AA0598">
              <w:rPr>
                <w:rFonts w:ascii="Times New Roman" w:hAnsi="Times New Roman" w:cs="Times New Roman"/>
                <w:sz w:val="12"/>
                <w:szCs w:val="12"/>
              </w:rPr>
              <w:t>Местный бюджет</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1</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Техническое обслуживание коммуникаций поселений</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68,10324</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75,77659</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78,13560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Администрация сельского поселения Верхняя Орлянка</w:t>
            </w:r>
          </w:p>
        </w:tc>
      </w:tr>
      <w:tr w:rsidR="00AA0598" w:rsidRPr="00AA0598" w:rsidTr="00AA0598">
        <w:trPr>
          <w:trHeight w:val="70"/>
        </w:trPr>
        <w:tc>
          <w:tcPr>
            <w:tcW w:w="0" w:type="auto"/>
            <w:vMerge/>
            <w:tcBorders>
              <w:left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Ремонт и укрепление материально-технической базы учреждений</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699,91962</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28,35000</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64,00000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Администрация сельского поселения Верхняя Орлянка</w:t>
            </w:r>
          </w:p>
        </w:tc>
      </w:tr>
      <w:tr w:rsidR="00AA0598" w:rsidRPr="00AA0598" w:rsidTr="00AA0598">
        <w:trPr>
          <w:trHeight w:val="70"/>
        </w:trPr>
        <w:tc>
          <w:tcPr>
            <w:tcW w:w="0" w:type="auto"/>
            <w:vMerge/>
            <w:tcBorders>
              <w:left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3</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Прочие мероприятия</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26,66099</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12,00000</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Администрация сельского поселения Верхняя Орлянка</w:t>
            </w:r>
          </w:p>
        </w:tc>
      </w:tr>
      <w:tr w:rsidR="00AA0598" w:rsidRPr="00AA0598" w:rsidTr="00AA0598">
        <w:trPr>
          <w:trHeight w:val="70"/>
        </w:trPr>
        <w:tc>
          <w:tcPr>
            <w:tcW w:w="0" w:type="auto"/>
            <w:vMerge/>
            <w:tcBorders>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gridSpan w:val="2"/>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Итого:</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794,68385</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104,12659</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154,13560</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r>
      <w:tr w:rsidR="00AA0598" w:rsidRPr="00AA0598" w:rsidTr="00AA0598">
        <w:trPr>
          <w:trHeight w:val="410"/>
        </w:trPr>
        <w:tc>
          <w:tcPr>
            <w:tcW w:w="0" w:type="auto"/>
            <w:vMerge w:val="restart"/>
            <w:tcBorders>
              <w:top w:val="single" w:sz="4" w:space="0" w:color="000000"/>
              <w:left w:val="single" w:sz="4" w:space="0" w:color="000000"/>
              <w:right w:val="nil"/>
            </w:tcBorders>
            <w:textDirection w:val="btLr"/>
            <w:vAlign w:val="center"/>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r w:rsidRPr="00AA0598">
              <w:rPr>
                <w:rFonts w:ascii="Times New Roman" w:hAnsi="Times New Roman" w:cs="Times New Roman"/>
                <w:sz w:val="12"/>
                <w:szCs w:val="12"/>
              </w:rPr>
              <w:t>Областной бюджет</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4</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Субсидия на решение вопросов местного значения</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72,00000</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Администрация сельского поселения Верхняя Орлянка</w:t>
            </w:r>
          </w:p>
        </w:tc>
      </w:tr>
      <w:tr w:rsidR="00AA0598" w:rsidRPr="00AA0598" w:rsidTr="00AA0598">
        <w:trPr>
          <w:trHeight w:val="417"/>
        </w:trPr>
        <w:tc>
          <w:tcPr>
            <w:tcW w:w="0" w:type="auto"/>
            <w:vMerge/>
            <w:tcBorders>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gridSpan w:val="2"/>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Итого:</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72,00000</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r>
      <w:tr w:rsidR="00AA0598" w:rsidRPr="00AA0598" w:rsidTr="00AA0598">
        <w:trPr>
          <w:trHeight w:val="70"/>
        </w:trPr>
        <w:tc>
          <w:tcPr>
            <w:tcW w:w="0" w:type="auto"/>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gridSpan w:val="2"/>
            <w:tcBorders>
              <w:top w:val="single" w:sz="4" w:space="0" w:color="000000"/>
              <w:left w:val="single" w:sz="4" w:space="0" w:color="000000"/>
              <w:bottom w:val="single" w:sz="4" w:space="0" w:color="000000"/>
              <w:right w:val="nil"/>
            </w:tcBorders>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Всего:</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866,68385</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104,12659</w:t>
            </w:r>
          </w:p>
        </w:tc>
        <w:tc>
          <w:tcPr>
            <w:tcW w:w="0" w:type="auto"/>
            <w:tcBorders>
              <w:top w:val="single" w:sz="4" w:space="0" w:color="000000"/>
              <w:left w:val="single" w:sz="4" w:space="0" w:color="000000"/>
              <w:bottom w:val="single" w:sz="4" w:space="0" w:color="000000"/>
              <w:right w:val="nil"/>
            </w:tcBorders>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154,13560</w:t>
            </w:r>
          </w:p>
        </w:tc>
        <w:tc>
          <w:tcPr>
            <w:tcW w:w="0" w:type="auto"/>
            <w:tcBorders>
              <w:top w:val="single" w:sz="4" w:space="0" w:color="000000"/>
              <w:left w:val="single" w:sz="4" w:space="0" w:color="000000"/>
              <w:bottom w:val="single" w:sz="4" w:space="0" w:color="000000"/>
              <w:right w:val="single" w:sz="4" w:space="0" w:color="000000"/>
            </w:tcBorders>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p>
        </w:tc>
      </w:tr>
    </w:tbl>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Объем   финансирования, необходимый для реализации  мероприятий  Программы  составит  1124,94604 тыс. рублей, в том числе по годам:</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на 2019 год – 866,68385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на 2020 год – 104,12659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на 2021 год – 154,13560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2.Опубликовать настоящее Постановление в газете «Сергиевский вестник».</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3.Настоящее Постановление вступает в силу со дня его официального опубликования.</w:t>
      </w:r>
      <w:r w:rsidRPr="00AA0598">
        <w:rPr>
          <w:rFonts w:ascii="Times New Roman" w:hAnsi="Times New Roman" w:cs="Times New Roman"/>
          <w:sz w:val="12"/>
          <w:szCs w:val="12"/>
        </w:rPr>
        <w:tab/>
      </w:r>
    </w:p>
    <w:p w:rsidR="00AA0598" w:rsidRP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 xml:space="preserve">Глава сельского поселения Верхняя Орлянка </w:t>
      </w:r>
    </w:p>
    <w:p w:rsid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 xml:space="preserve">муниципального района Сергиевский </w:t>
      </w:r>
    </w:p>
    <w:p w:rsidR="00AA0598" w:rsidRDefault="00AA0598" w:rsidP="00AA05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0598">
        <w:rPr>
          <w:rFonts w:ascii="Times New Roman" w:hAnsi="Times New Roman" w:cs="Times New Roman"/>
          <w:sz w:val="12"/>
          <w:szCs w:val="12"/>
        </w:rPr>
        <w:t xml:space="preserve">                                           </w:t>
      </w:r>
      <w:proofErr w:type="spellStart"/>
      <w:r w:rsidRPr="00AA0598">
        <w:rPr>
          <w:rFonts w:ascii="Times New Roman" w:hAnsi="Times New Roman" w:cs="Times New Roman"/>
          <w:sz w:val="12"/>
          <w:szCs w:val="12"/>
        </w:rPr>
        <w:t>Р.Р.Исмагилов</w:t>
      </w:r>
      <w:proofErr w:type="spellEnd"/>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lastRenderedPageBreak/>
        <w:t>Администрация</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A4DAF">
        <w:rPr>
          <w:rFonts w:ascii="Times New Roman" w:hAnsi="Times New Roman" w:cs="Times New Roman"/>
          <w:sz w:val="12"/>
          <w:szCs w:val="12"/>
        </w:rPr>
        <w:t>Верхн</w:t>
      </w:r>
      <w:r>
        <w:rPr>
          <w:rFonts w:ascii="Times New Roman" w:hAnsi="Times New Roman" w:cs="Times New Roman"/>
          <w:sz w:val="12"/>
          <w:szCs w:val="12"/>
        </w:rPr>
        <w:t>яя Орлянка</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муниципального района Сергиевский</w:t>
      </w:r>
    </w:p>
    <w:p w:rsid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Самарской области</w:t>
      </w:r>
    </w:p>
    <w:p w:rsidR="00AA0598" w:rsidRPr="00DA4DAF"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A4DAF">
        <w:rPr>
          <w:rFonts w:ascii="Times New Roman" w:hAnsi="Times New Roman" w:cs="Times New Roman"/>
          <w:sz w:val="12"/>
          <w:szCs w:val="12"/>
        </w:rPr>
        <w:t>ПОСТАНОВ Л ЕНИЕ</w:t>
      </w:r>
    </w:p>
    <w:p w:rsid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AA0598" w:rsidRPr="00AA0598" w:rsidRDefault="00AA0598" w:rsidP="00AA05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0598">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AA0598">
        <w:rPr>
          <w:rFonts w:ascii="Times New Roman" w:hAnsi="Times New Roman" w:cs="Times New Roman"/>
          <w:sz w:val="12"/>
          <w:szCs w:val="12"/>
        </w:rPr>
        <w:t>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AA0598" w:rsidRPr="00AA0598" w:rsidRDefault="00AA0598" w:rsidP="00AA0598">
      <w:pPr>
        <w:autoSpaceDE w:val="0"/>
        <w:autoSpaceDN w:val="0"/>
        <w:adjustRightInd w:val="0"/>
        <w:spacing w:after="0" w:line="240" w:lineRule="auto"/>
        <w:jc w:val="both"/>
        <w:outlineLvl w:val="0"/>
        <w:rPr>
          <w:rFonts w:ascii="Times New Roman" w:hAnsi="Times New Roman" w:cs="Times New Roman"/>
          <w:sz w:val="12"/>
          <w:szCs w:val="12"/>
        </w:rPr>
      </w:pP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A059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ПОСТАНОВЛЯЕТ:</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Планируемый общий объем финансирования Программы составит:  2944,37759тыс. рублей (прогноз), в том числе:</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-средств местного бюджета – 2679,37759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2019 год 698,99656 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2020 год 1184,59353тыс.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2021 год 795,78750тыс. 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 средств областного бюджета – 265,00000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2019 год 265,00000 тыс.</w:t>
      </w:r>
      <w:r>
        <w:rPr>
          <w:rFonts w:ascii="Times New Roman" w:hAnsi="Times New Roman" w:cs="Times New Roman"/>
          <w:sz w:val="12"/>
          <w:szCs w:val="12"/>
        </w:rPr>
        <w:t xml:space="preserve"> </w:t>
      </w:r>
      <w:r w:rsidRPr="00AA0598">
        <w:rPr>
          <w:rFonts w:ascii="Times New Roman" w:hAnsi="Times New Roman" w:cs="Times New Roman"/>
          <w:sz w:val="12"/>
          <w:szCs w:val="12"/>
        </w:rPr>
        <w:t xml:space="preserve">рублей.    </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2020 год 0,00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p w:rsidR="00AA0598" w:rsidRP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2021 год 0,00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p w:rsidR="00AA0598" w:rsidRDefault="00AA0598" w:rsidP="00AA05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0598">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112"/>
        <w:gridCol w:w="1475"/>
        <w:gridCol w:w="1478"/>
        <w:gridCol w:w="1475"/>
      </w:tblGrid>
      <w:tr w:rsidR="00AA0598" w:rsidRPr="00AA0598" w:rsidTr="00F9547E">
        <w:trPr>
          <w:cantSplit/>
          <w:trHeight w:val="483"/>
        </w:trPr>
        <w:tc>
          <w:tcPr>
            <w:tcW w:w="0" w:type="auto"/>
            <w:vMerge w:val="restart"/>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r w:rsidRPr="00AA0598">
              <w:rPr>
                <w:rFonts w:ascii="Times New Roman" w:hAnsi="Times New Roman" w:cs="Times New Roman"/>
                <w:sz w:val="12"/>
                <w:szCs w:val="12"/>
              </w:rPr>
              <w:t>Наименование бюджета</w:t>
            </w:r>
          </w:p>
        </w:tc>
        <w:tc>
          <w:tcPr>
            <w:tcW w:w="0" w:type="auto"/>
            <w:vMerge w:val="restart"/>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Наименование мероприятий</w:t>
            </w:r>
          </w:p>
        </w:tc>
        <w:tc>
          <w:tcPr>
            <w:tcW w:w="0" w:type="auto"/>
            <w:gridSpan w:val="3"/>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 xml:space="preserve">Сельское поселение </w:t>
            </w:r>
            <w:r>
              <w:rPr>
                <w:rFonts w:ascii="Times New Roman" w:hAnsi="Times New Roman" w:cs="Times New Roman"/>
                <w:sz w:val="12"/>
                <w:szCs w:val="12"/>
              </w:rPr>
              <w:t xml:space="preserve">Верхняя </w:t>
            </w:r>
            <w:r w:rsidRPr="00AA0598">
              <w:rPr>
                <w:rFonts w:ascii="Times New Roman" w:hAnsi="Times New Roman" w:cs="Times New Roman"/>
                <w:sz w:val="12"/>
                <w:szCs w:val="12"/>
              </w:rPr>
              <w:t>Орлянка</w:t>
            </w:r>
          </w:p>
        </w:tc>
      </w:tr>
      <w:tr w:rsidR="00AA0598" w:rsidRPr="00AA0598" w:rsidTr="00F9547E">
        <w:trPr>
          <w:cantSplit/>
          <w:trHeight w:val="575"/>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Merge/>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Затраты на 2020год,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AA0598">
              <w:rPr>
                <w:rFonts w:ascii="Times New Roman" w:hAnsi="Times New Roman" w:cs="Times New Roman"/>
                <w:sz w:val="12"/>
                <w:szCs w:val="12"/>
              </w:rPr>
              <w:t>рублей</w:t>
            </w:r>
          </w:p>
        </w:tc>
      </w:tr>
      <w:tr w:rsidR="00AA0598" w:rsidRPr="00AA0598" w:rsidTr="00F9547E">
        <w:trPr>
          <w:cantSplit/>
          <w:trHeight w:val="70"/>
        </w:trPr>
        <w:tc>
          <w:tcPr>
            <w:tcW w:w="0" w:type="auto"/>
            <w:vMerge w:val="restart"/>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r w:rsidRPr="00AA0598">
              <w:rPr>
                <w:rFonts w:ascii="Times New Roman" w:hAnsi="Times New Roman" w:cs="Times New Roman"/>
                <w:sz w:val="12"/>
                <w:szCs w:val="12"/>
              </w:rPr>
              <w:t>Местный бюджет</w:t>
            </w: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Уличное освещение</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333,04375</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627,48925</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648,64150</w:t>
            </w:r>
          </w:p>
        </w:tc>
      </w:tr>
      <w:tr w:rsidR="00AA0598" w:rsidRPr="00AA0598" w:rsidTr="00F9547E">
        <w:trPr>
          <w:cantSplit/>
          <w:trHeight w:val="70"/>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Трудоустройство безработных, несовершеннолетних (сезонно)</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97,53383</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102,44600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102,44600</w:t>
            </w:r>
          </w:p>
        </w:tc>
      </w:tr>
      <w:tr w:rsidR="00AA0598" w:rsidRPr="00AA0598" w:rsidTr="00F9547E">
        <w:trPr>
          <w:cantSplit/>
          <w:trHeight w:val="70"/>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Улучшение санитарно-эпидемиологического состояния территории</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21,28464</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3,50000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6,50000</w:t>
            </w:r>
          </w:p>
        </w:tc>
      </w:tr>
      <w:tr w:rsidR="00AA0598" w:rsidRPr="00AA0598" w:rsidTr="00F9547E">
        <w:trPr>
          <w:cantSplit/>
          <w:trHeight w:val="70"/>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Бак</w:t>
            </w:r>
            <w:proofErr w:type="gramStart"/>
            <w:r w:rsidRPr="00AA0598">
              <w:rPr>
                <w:rFonts w:ascii="Times New Roman" w:hAnsi="Times New Roman" w:cs="Times New Roman"/>
                <w:sz w:val="12"/>
                <w:szCs w:val="12"/>
              </w:rPr>
              <w:t>.</w:t>
            </w:r>
            <w:proofErr w:type="gramEnd"/>
            <w:r w:rsidR="00F9547E">
              <w:rPr>
                <w:rFonts w:ascii="Times New Roman" w:hAnsi="Times New Roman" w:cs="Times New Roman"/>
                <w:sz w:val="12"/>
                <w:szCs w:val="12"/>
              </w:rPr>
              <w:t xml:space="preserve"> </w:t>
            </w:r>
            <w:proofErr w:type="gramStart"/>
            <w:r w:rsidRPr="00AA0598">
              <w:rPr>
                <w:rFonts w:ascii="Times New Roman" w:hAnsi="Times New Roman" w:cs="Times New Roman"/>
                <w:sz w:val="12"/>
                <w:szCs w:val="12"/>
              </w:rPr>
              <w:t>а</w:t>
            </w:r>
            <w:proofErr w:type="gramEnd"/>
            <w:r w:rsidRPr="00AA0598">
              <w:rPr>
                <w:rFonts w:ascii="Times New Roman" w:hAnsi="Times New Roman" w:cs="Times New Roman"/>
                <w:sz w:val="12"/>
                <w:szCs w:val="12"/>
              </w:rPr>
              <w:t>нализ воды</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0,49116</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1,92202</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5,00000</w:t>
            </w:r>
          </w:p>
        </w:tc>
      </w:tr>
      <w:tr w:rsidR="00AA0598" w:rsidRPr="00AA0598" w:rsidTr="00F9547E">
        <w:trPr>
          <w:cantSplit/>
          <w:trHeight w:val="70"/>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Прочие мероприятия</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246,64318</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206,98628</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33,20000</w:t>
            </w:r>
          </w:p>
        </w:tc>
      </w:tr>
      <w:tr w:rsidR="00AA0598" w:rsidRPr="00AA0598" w:rsidTr="00F9547E">
        <w:trPr>
          <w:cantSplit/>
          <w:trHeight w:val="70"/>
        </w:trPr>
        <w:tc>
          <w:tcPr>
            <w:tcW w:w="0" w:type="auto"/>
            <w:vMerge/>
            <w:textDirection w:val="btLr"/>
            <w:vAlign w:val="center"/>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242,25000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r>
      <w:tr w:rsidR="00AA0598" w:rsidRPr="00AA0598" w:rsidTr="00F9547E">
        <w:trPr>
          <w:cantSplit/>
          <w:trHeight w:val="70"/>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ИТОГО</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698,99656</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1184,59353</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795,78750</w:t>
            </w:r>
          </w:p>
        </w:tc>
      </w:tr>
      <w:tr w:rsidR="00AA0598" w:rsidRPr="00AA0598" w:rsidTr="00F9547E">
        <w:trPr>
          <w:cantSplit/>
          <w:trHeight w:val="377"/>
        </w:trPr>
        <w:tc>
          <w:tcPr>
            <w:tcW w:w="0" w:type="auto"/>
            <w:vMerge w:val="restart"/>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r w:rsidRPr="00AA0598">
              <w:rPr>
                <w:rFonts w:ascii="Times New Roman" w:hAnsi="Times New Roman" w:cs="Times New Roman"/>
                <w:sz w:val="12"/>
                <w:szCs w:val="12"/>
              </w:rPr>
              <w:t>Областной бюджет</w:t>
            </w:r>
          </w:p>
        </w:tc>
        <w:tc>
          <w:tcPr>
            <w:tcW w:w="0" w:type="auto"/>
            <w:vAlign w:val="center"/>
            <w:hideMark/>
          </w:tcPr>
          <w:p w:rsidR="00AA0598" w:rsidRPr="00AA0598" w:rsidRDefault="00AA0598" w:rsidP="00AA0598">
            <w:pPr>
              <w:snapToGrid w:val="0"/>
              <w:spacing w:after="0" w:line="240" w:lineRule="auto"/>
              <w:rPr>
                <w:rFonts w:ascii="Times New Roman" w:hAnsi="Times New Roman" w:cs="Times New Roman"/>
                <w:sz w:val="12"/>
                <w:szCs w:val="12"/>
              </w:rPr>
            </w:pPr>
            <w:r w:rsidRPr="00AA0598">
              <w:rPr>
                <w:rFonts w:ascii="Times New Roman" w:hAnsi="Times New Roman" w:cs="Times New Roman"/>
                <w:sz w:val="12"/>
                <w:szCs w:val="12"/>
              </w:rPr>
              <w:t>Субсидия на решение вопросов местного значения</w:t>
            </w: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265,00000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sz w:val="12"/>
                <w:szCs w:val="12"/>
              </w:rPr>
            </w:pPr>
            <w:r w:rsidRPr="00AA0598">
              <w:rPr>
                <w:rFonts w:ascii="Times New Roman" w:hAnsi="Times New Roman" w:cs="Times New Roman"/>
                <w:sz w:val="12"/>
                <w:szCs w:val="12"/>
              </w:rPr>
              <w:t>0,00</w:t>
            </w:r>
          </w:p>
        </w:tc>
      </w:tr>
      <w:tr w:rsidR="00AA0598" w:rsidRPr="00AA0598" w:rsidTr="00F9547E">
        <w:trPr>
          <w:cantSplit/>
          <w:trHeight w:val="411"/>
        </w:trPr>
        <w:tc>
          <w:tcPr>
            <w:tcW w:w="0" w:type="auto"/>
            <w:vMerge/>
            <w:textDirection w:val="btLr"/>
            <w:vAlign w:val="center"/>
            <w:hideMark/>
          </w:tcPr>
          <w:p w:rsidR="00AA0598" w:rsidRPr="00AA0598" w:rsidRDefault="00AA0598" w:rsidP="00AA0598">
            <w:pPr>
              <w:snapToGrid w:val="0"/>
              <w:spacing w:after="0" w:line="240" w:lineRule="auto"/>
              <w:ind w:left="113" w:right="113"/>
              <w:jc w:val="center"/>
              <w:rPr>
                <w:rFonts w:ascii="Times New Roman" w:hAnsi="Times New Roman" w:cs="Times New Roman"/>
                <w:sz w:val="12"/>
                <w:szCs w:val="12"/>
              </w:rPr>
            </w:pP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ИТОГО</w:t>
            </w: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265,00000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0,00</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0,00</w:t>
            </w:r>
          </w:p>
        </w:tc>
      </w:tr>
      <w:tr w:rsidR="00AA0598" w:rsidRPr="00AA0598" w:rsidTr="00F9547E">
        <w:trPr>
          <w:cantSplit/>
          <w:trHeight w:val="70"/>
        </w:trPr>
        <w:tc>
          <w:tcPr>
            <w:tcW w:w="0" w:type="auto"/>
            <w:gridSpan w:val="2"/>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 xml:space="preserve">            ВСЕГО</w:t>
            </w:r>
          </w:p>
        </w:tc>
        <w:tc>
          <w:tcPr>
            <w:tcW w:w="0" w:type="auto"/>
            <w:vAlign w:val="center"/>
            <w:hideMark/>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963,99656</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1184,59353</w:t>
            </w:r>
          </w:p>
        </w:tc>
        <w:tc>
          <w:tcPr>
            <w:tcW w:w="0" w:type="auto"/>
            <w:vAlign w:val="center"/>
          </w:tcPr>
          <w:p w:rsidR="00AA0598" w:rsidRPr="00AA0598" w:rsidRDefault="00AA0598" w:rsidP="00AA0598">
            <w:pPr>
              <w:snapToGrid w:val="0"/>
              <w:spacing w:after="0" w:line="240" w:lineRule="auto"/>
              <w:jc w:val="center"/>
              <w:rPr>
                <w:rFonts w:ascii="Times New Roman" w:hAnsi="Times New Roman" w:cs="Times New Roman"/>
                <w:b/>
                <w:sz w:val="12"/>
                <w:szCs w:val="12"/>
              </w:rPr>
            </w:pPr>
            <w:r w:rsidRPr="00AA0598">
              <w:rPr>
                <w:rFonts w:ascii="Times New Roman" w:hAnsi="Times New Roman" w:cs="Times New Roman"/>
                <w:b/>
                <w:sz w:val="12"/>
                <w:szCs w:val="12"/>
              </w:rPr>
              <w:t>795,78750</w:t>
            </w:r>
          </w:p>
        </w:tc>
      </w:tr>
    </w:tbl>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Общий объем финансирования на реализацию Программы составляет 2944,37759тыс. рублей, в том числе по годам:</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2019 год – 963,99656 тыс. рублей;</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2020 год – 1184,59353тыс. рублей;</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2021 год – 795,78750тыс. рублей.</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2. Опубликовать настоящее Постановление в газете «Сергиевский вестник».</w:t>
      </w:r>
    </w:p>
    <w:p w:rsidR="00F9547E" w:rsidRPr="00F9547E" w:rsidRDefault="00F9547E" w:rsidP="00F954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7E">
        <w:rPr>
          <w:rFonts w:ascii="Times New Roman" w:hAnsi="Times New Roman" w:cs="Times New Roman"/>
          <w:sz w:val="12"/>
          <w:szCs w:val="12"/>
        </w:rPr>
        <w:t>3. Настоящее Постановление вступает в силу со дня его официального опубликования.</w:t>
      </w:r>
      <w:r w:rsidRPr="00F9547E">
        <w:rPr>
          <w:rFonts w:ascii="Times New Roman" w:hAnsi="Times New Roman" w:cs="Times New Roman"/>
          <w:sz w:val="12"/>
          <w:szCs w:val="12"/>
        </w:rPr>
        <w:tab/>
      </w:r>
    </w:p>
    <w:p w:rsidR="00F9547E" w:rsidRPr="00F9547E" w:rsidRDefault="00F9547E" w:rsidP="00F954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7E">
        <w:rPr>
          <w:rFonts w:ascii="Times New Roman" w:hAnsi="Times New Roman" w:cs="Times New Roman"/>
          <w:sz w:val="12"/>
          <w:szCs w:val="12"/>
        </w:rPr>
        <w:t xml:space="preserve">Глава сельского поселения Верхняя Орлянка </w:t>
      </w:r>
    </w:p>
    <w:p w:rsidR="00F9547E" w:rsidRDefault="00F9547E" w:rsidP="00F954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7E">
        <w:rPr>
          <w:rFonts w:ascii="Times New Roman" w:hAnsi="Times New Roman" w:cs="Times New Roman"/>
          <w:sz w:val="12"/>
          <w:szCs w:val="12"/>
        </w:rPr>
        <w:t xml:space="preserve">муниципального района Сергиевский   </w:t>
      </w:r>
    </w:p>
    <w:p w:rsidR="00AA0598" w:rsidRDefault="00F9547E" w:rsidP="00F954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7E">
        <w:rPr>
          <w:rFonts w:ascii="Times New Roman" w:hAnsi="Times New Roman" w:cs="Times New Roman"/>
          <w:sz w:val="12"/>
          <w:szCs w:val="12"/>
        </w:rPr>
        <w:t xml:space="preserve">                                        Р.Р. Исмагилов</w:t>
      </w:r>
    </w:p>
    <w:p w:rsid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E66AA" w:rsidRP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BE66AA" w:rsidRP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BE66AA" w:rsidRP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BE66AA" w:rsidRP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BE66AA" w:rsidRP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BE66AA" w:rsidRDefault="00BE66AA" w:rsidP="00F65E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w:t>
      </w:r>
      <w:r w:rsidRPr="00BE66AA">
        <w:rPr>
          <w:rFonts w:ascii="Times New Roman" w:hAnsi="Times New Roman" w:cs="Times New Roman"/>
          <w:sz w:val="12"/>
          <w:szCs w:val="12"/>
        </w:rPr>
        <w:t>10</w:t>
      </w:r>
      <w:r w:rsidR="00F65E43" w:rsidRPr="00F65E43">
        <w:rPr>
          <w:rFonts w:ascii="Times New Roman" w:hAnsi="Times New Roman" w:cs="Times New Roman"/>
          <w:sz w:val="12"/>
          <w:szCs w:val="12"/>
        </w:rPr>
        <w:t xml:space="preserve"> </w:t>
      </w:r>
      <w:r w:rsidR="00F65E43" w:rsidRPr="00BE66AA">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sidR="00F65E43">
        <w:rPr>
          <w:rFonts w:ascii="Times New Roman" w:hAnsi="Times New Roman" w:cs="Times New Roman"/>
          <w:sz w:val="12"/>
          <w:szCs w:val="12"/>
        </w:rPr>
        <w:t>ципального района Сергиевский №</w:t>
      </w:r>
      <w:r w:rsidR="00F65E43" w:rsidRPr="00BE66AA">
        <w:rPr>
          <w:rFonts w:ascii="Times New Roman" w:hAnsi="Times New Roman" w:cs="Times New Roman"/>
          <w:sz w:val="12"/>
          <w:szCs w:val="12"/>
        </w:rPr>
        <w:t xml:space="preserve">43 </w:t>
      </w:r>
      <w:r w:rsidR="00F65E43" w:rsidRPr="00BE66AA">
        <w:rPr>
          <w:rFonts w:ascii="Times New Roman" w:hAnsi="Times New Roman" w:cs="Times New Roman"/>
          <w:sz w:val="12"/>
          <w:szCs w:val="12"/>
        </w:rPr>
        <w:lastRenderedPageBreak/>
        <w:t>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w:t>
      </w:r>
      <w:r w:rsidR="00F65E43">
        <w:rPr>
          <w:rFonts w:ascii="Times New Roman" w:hAnsi="Times New Roman" w:cs="Times New Roman"/>
          <w:sz w:val="12"/>
          <w:szCs w:val="12"/>
        </w:rPr>
        <w:t>на Сергиевский» на 2019-2021гг.</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E66A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ПОСТАНОВЛЯЕТ:</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29.12.18г.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2019-2021гг. (далее - Программа) следующего содержания:</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Общий объем финансирования программы в 2019-2021 годах:</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всего – 1529,47789 тыс. рублей, в том числе:</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2019 год – 529,74527 тыс. рублей;</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2020 год – 549,45148 тыс. рублей;</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2021 год – 450,28114 тыс. рублей.</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2.Опубликовать настоящее Постановление в газете «Сергиевский вестник».</w:t>
      </w:r>
    </w:p>
    <w:p w:rsidR="00BE66AA" w:rsidRPr="00BE66AA" w:rsidRDefault="00BE66AA" w:rsidP="00BE66A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E66A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Глава сельского поселения Воротнее</w:t>
      </w:r>
    </w:p>
    <w:p w:rsid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 xml:space="preserve">муниципального района Сергиевский   </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 xml:space="preserve">                                  </w:t>
      </w:r>
      <w:proofErr w:type="spellStart"/>
      <w:r w:rsidRPr="00BE66AA">
        <w:rPr>
          <w:rFonts w:ascii="Times New Roman" w:hAnsi="Times New Roman" w:cs="Times New Roman"/>
          <w:sz w:val="12"/>
          <w:szCs w:val="12"/>
        </w:rPr>
        <w:t>С.А.Никитин</w:t>
      </w:r>
      <w:proofErr w:type="spellEnd"/>
    </w:p>
    <w:p w:rsidR="00BE66AA" w:rsidRPr="00BE66AA" w:rsidRDefault="00BE66AA" w:rsidP="00BE66AA">
      <w:pPr>
        <w:autoSpaceDE w:val="0"/>
        <w:autoSpaceDN w:val="0"/>
        <w:adjustRightInd w:val="0"/>
        <w:spacing w:after="0" w:line="240" w:lineRule="auto"/>
        <w:jc w:val="both"/>
        <w:outlineLvl w:val="0"/>
        <w:rPr>
          <w:rFonts w:ascii="Times New Roman" w:hAnsi="Times New Roman" w:cs="Times New Roman"/>
          <w:sz w:val="12"/>
          <w:szCs w:val="12"/>
        </w:rPr>
      </w:pP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Приложение №1</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к Постановлению администрации</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E66AA">
        <w:rPr>
          <w:rFonts w:ascii="Times New Roman" w:hAnsi="Times New Roman" w:cs="Times New Roman"/>
          <w:sz w:val="12"/>
          <w:szCs w:val="12"/>
        </w:rPr>
        <w:t xml:space="preserve">муниципального района Сергиевский </w:t>
      </w:r>
    </w:p>
    <w:p w:rsidR="00BE66AA" w:rsidRPr="00BE66AA" w:rsidRDefault="00BE66AA" w:rsidP="00BE66A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10 от 26.04.2021г.</w:t>
      </w:r>
    </w:p>
    <w:p w:rsidR="00BE66AA" w:rsidRDefault="00BE66AA" w:rsidP="00BE66A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2019-2021 годы</w:t>
      </w:r>
    </w:p>
    <w:tbl>
      <w:tblPr>
        <w:tblW w:w="5000" w:type="pct"/>
        <w:tblLook w:val="04A0" w:firstRow="1" w:lastRow="0" w:firstColumn="1" w:lastColumn="0" w:noHBand="0" w:noVBand="1"/>
      </w:tblPr>
      <w:tblGrid>
        <w:gridCol w:w="385"/>
        <w:gridCol w:w="1564"/>
        <w:gridCol w:w="1133"/>
        <w:gridCol w:w="400"/>
        <w:gridCol w:w="761"/>
        <w:gridCol w:w="761"/>
        <w:gridCol w:w="761"/>
        <w:gridCol w:w="829"/>
        <w:gridCol w:w="1135"/>
      </w:tblGrid>
      <w:tr w:rsidR="00BE66AA" w:rsidRPr="00BE66AA" w:rsidTr="00893A0D">
        <w:trPr>
          <w:trHeight w:val="70"/>
          <w:tblHeader/>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 xml:space="preserve">№ </w:t>
            </w:r>
            <w:proofErr w:type="gramStart"/>
            <w:r w:rsidRPr="00BE66AA">
              <w:rPr>
                <w:rFonts w:ascii="Times New Roman" w:hAnsi="Times New Roman" w:cs="Times New Roman"/>
                <w:sz w:val="12"/>
                <w:szCs w:val="12"/>
              </w:rPr>
              <w:t>п</w:t>
            </w:r>
            <w:proofErr w:type="gramEnd"/>
            <w:r w:rsidRPr="00BE66AA">
              <w:rPr>
                <w:rFonts w:ascii="Times New Roman" w:hAnsi="Times New Roman" w:cs="Times New Roman"/>
                <w:sz w:val="12"/>
                <w:szCs w:val="12"/>
              </w:rPr>
              <w:t>/п</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Наименование мероприятия</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Ответственные исполнители (соисполнители)</w:t>
            </w:r>
          </w:p>
        </w:tc>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r w:rsidRPr="00BE66AA">
              <w:rPr>
                <w:rFonts w:ascii="Times New Roman" w:hAnsi="Times New Roman" w:cs="Times New Roman"/>
                <w:sz w:val="12"/>
                <w:szCs w:val="12"/>
              </w:rPr>
              <w:t>Срок реализации</w:t>
            </w:r>
          </w:p>
        </w:tc>
        <w:tc>
          <w:tcPr>
            <w:tcW w:w="2012" w:type="pct"/>
            <w:gridSpan w:val="4"/>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Объем финансирования по годам, тыс. рублей</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Источники финансирования</w:t>
            </w:r>
          </w:p>
        </w:tc>
      </w:tr>
      <w:tr w:rsidR="00BE66AA" w:rsidRPr="00BE66AA" w:rsidTr="00893A0D">
        <w:trPr>
          <w:trHeight w:val="713"/>
          <w:tblHeader/>
        </w:trPr>
        <w:tc>
          <w:tcPr>
            <w:tcW w:w="250" w:type="pct"/>
            <w:vMerge/>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p>
        </w:tc>
        <w:tc>
          <w:tcPr>
            <w:tcW w:w="259" w:type="pct"/>
            <w:vMerge/>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2019</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2020</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2021</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Всего</w:t>
            </w: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p>
        </w:tc>
      </w:tr>
      <w:tr w:rsidR="00BE66AA" w:rsidRPr="00BE66AA" w:rsidTr="00893A0D">
        <w:trPr>
          <w:cantSplit/>
          <w:trHeight w:val="70"/>
          <w:tblHeader/>
        </w:trPr>
        <w:tc>
          <w:tcPr>
            <w:tcW w:w="250"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1</w:t>
            </w:r>
          </w:p>
        </w:tc>
        <w:tc>
          <w:tcPr>
            <w:tcW w:w="101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Администрация сельского поселения Воротнее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r w:rsidRPr="00BE66AA">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37,30000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35,00000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55,00000</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127,30000</w:t>
            </w:r>
          </w:p>
        </w:tc>
        <w:tc>
          <w:tcPr>
            <w:tcW w:w="734"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Бюджет поселения</w:t>
            </w:r>
          </w:p>
        </w:tc>
      </w:tr>
      <w:tr w:rsidR="00BE66AA" w:rsidRPr="00BE66AA" w:rsidTr="00893A0D">
        <w:trPr>
          <w:cantSplit/>
          <w:trHeight w:val="70"/>
          <w:tblHeader/>
        </w:trPr>
        <w:tc>
          <w:tcPr>
            <w:tcW w:w="250"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w:t>
            </w:r>
          </w:p>
        </w:tc>
        <w:tc>
          <w:tcPr>
            <w:tcW w:w="101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Администрация сельского поселения Воротнее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r w:rsidRPr="00BE66AA">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460,92540</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480,46144</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360,45750</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1301,84434</w:t>
            </w:r>
          </w:p>
        </w:tc>
        <w:tc>
          <w:tcPr>
            <w:tcW w:w="734"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Бюджет поселения</w:t>
            </w:r>
          </w:p>
        </w:tc>
      </w:tr>
      <w:tr w:rsidR="00BE66AA" w:rsidRPr="00BE66AA" w:rsidTr="00893A0D">
        <w:trPr>
          <w:cantSplit/>
          <w:trHeight w:val="70"/>
          <w:tblHeader/>
        </w:trPr>
        <w:tc>
          <w:tcPr>
            <w:tcW w:w="250"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3</w:t>
            </w:r>
          </w:p>
        </w:tc>
        <w:tc>
          <w:tcPr>
            <w:tcW w:w="101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3"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Администрация сельского поселения Воротнее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r w:rsidRPr="00BE66AA">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12,25054</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13,69852</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13,53802</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39,48708</w:t>
            </w:r>
          </w:p>
        </w:tc>
        <w:tc>
          <w:tcPr>
            <w:tcW w:w="734"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Бюджет поселения</w:t>
            </w:r>
          </w:p>
        </w:tc>
      </w:tr>
      <w:tr w:rsidR="00BE66AA" w:rsidRPr="00BE66AA" w:rsidTr="00893A0D">
        <w:trPr>
          <w:cantSplit/>
          <w:trHeight w:val="70"/>
          <w:tblHeader/>
        </w:trPr>
        <w:tc>
          <w:tcPr>
            <w:tcW w:w="250"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4</w:t>
            </w:r>
          </w:p>
        </w:tc>
        <w:tc>
          <w:tcPr>
            <w:tcW w:w="101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3"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Администрация Сельского поселения Воротнее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BE66AA" w:rsidRPr="00BE66AA" w:rsidRDefault="00BE66AA" w:rsidP="00893A0D">
            <w:pPr>
              <w:spacing w:after="0" w:line="240" w:lineRule="auto"/>
              <w:ind w:left="113" w:right="113"/>
              <w:jc w:val="center"/>
              <w:rPr>
                <w:rFonts w:ascii="Times New Roman" w:hAnsi="Times New Roman" w:cs="Times New Roman"/>
                <w:sz w:val="12"/>
                <w:szCs w:val="12"/>
              </w:rPr>
            </w:pPr>
            <w:r w:rsidRPr="00BE66AA">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19,26933</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20,29152</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21,28562</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60,84647</w:t>
            </w:r>
          </w:p>
        </w:tc>
        <w:tc>
          <w:tcPr>
            <w:tcW w:w="734"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sz w:val="12"/>
                <w:szCs w:val="12"/>
              </w:rPr>
            </w:pPr>
            <w:r w:rsidRPr="00BE66AA">
              <w:rPr>
                <w:rFonts w:ascii="Times New Roman" w:hAnsi="Times New Roman" w:cs="Times New Roman"/>
                <w:sz w:val="12"/>
                <w:szCs w:val="12"/>
              </w:rPr>
              <w:t>Бюджет поселения</w:t>
            </w:r>
          </w:p>
        </w:tc>
      </w:tr>
      <w:tr w:rsidR="00BE66AA" w:rsidRPr="00BE66AA" w:rsidTr="00893A0D">
        <w:trPr>
          <w:trHeight w:val="70"/>
          <w:tblHeader/>
        </w:trPr>
        <w:tc>
          <w:tcPr>
            <w:tcW w:w="250" w:type="pct"/>
            <w:tcBorders>
              <w:top w:val="single" w:sz="4" w:space="0" w:color="auto"/>
              <w:left w:val="single" w:sz="4" w:space="0" w:color="auto"/>
              <w:bottom w:val="single" w:sz="4" w:space="0" w:color="auto"/>
              <w:right w:val="single" w:sz="4" w:space="0" w:color="auto"/>
            </w:tcBorders>
            <w:vAlign w:val="center"/>
          </w:tcPr>
          <w:p w:rsidR="00BE66AA" w:rsidRPr="00BE66AA" w:rsidRDefault="00BE66AA" w:rsidP="00893A0D">
            <w:pPr>
              <w:spacing w:after="0" w:line="240" w:lineRule="auto"/>
              <w:jc w:val="center"/>
              <w:rPr>
                <w:rFonts w:ascii="Times New Roman" w:hAnsi="Times New Roman" w:cs="Times New Roman"/>
                <w:sz w:val="12"/>
                <w:szCs w:val="12"/>
              </w:rPr>
            </w:pPr>
          </w:p>
        </w:tc>
        <w:tc>
          <w:tcPr>
            <w:tcW w:w="101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ИТОГО</w:t>
            </w:r>
          </w:p>
        </w:tc>
        <w:tc>
          <w:tcPr>
            <w:tcW w:w="733" w:type="pct"/>
            <w:tcBorders>
              <w:top w:val="single" w:sz="4" w:space="0" w:color="auto"/>
              <w:left w:val="single" w:sz="4" w:space="0" w:color="auto"/>
              <w:bottom w:val="single" w:sz="4" w:space="0" w:color="auto"/>
              <w:right w:val="single" w:sz="4" w:space="0" w:color="auto"/>
            </w:tcBorders>
            <w:vAlign w:val="center"/>
          </w:tcPr>
          <w:p w:rsidR="00BE66AA" w:rsidRPr="00BE66AA" w:rsidRDefault="00BE66AA" w:rsidP="00893A0D">
            <w:pPr>
              <w:spacing w:after="0" w:line="240" w:lineRule="auto"/>
              <w:jc w:val="center"/>
              <w:rPr>
                <w:rFonts w:ascii="Times New Roman" w:hAnsi="Times New Roman" w:cs="Times New Roman"/>
                <w:b/>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rsidR="00BE66AA" w:rsidRPr="00BE66AA" w:rsidRDefault="00BE66AA" w:rsidP="00893A0D">
            <w:pPr>
              <w:spacing w:after="0" w:line="240" w:lineRule="auto"/>
              <w:jc w:val="center"/>
              <w:rPr>
                <w:rFonts w:ascii="Times New Roman" w:hAnsi="Times New Roman" w:cs="Times New Roman"/>
                <w:b/>
                <w:sz w:val="12"/>
                <w:szCs w:val="1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529,74527</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549,45148</w:t>
            </w:r>
          </w:p>
        </w:tc>
        <w:tc>
          <w:tcPr>
            <w:tcW w:w="492"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450,28114</w:t>
            </w:r>
          </w:p>
        </w:tc>
        <w:tc>
          <w:tcPr>
            <w:tcW w:w="535" w:type="pct"/>
            <w:tcBorders>
              <w:top w:val="single" w:sz="4" w:space="0" w:color="auto"/>
              <w:left w:val="single" w:sz="4" w:space="0" w:color="auto"/>
              <w:bottom w:val="single" w:sz="4" w:space="0" w:color="auto"/>
              <w:right w:val="single" w:sz="4" w:space="0" w:color="auto"/>
            </w:tcBorders>
            <w:vAlign w:val="center"/>
            <w:hideMark/>
          </w:tcPr>
          <w:p w:rsidR="00BE66AA" w:rsidRPr="00BE66AA" w:rsidRDefault="00BE66AA" w:rsidP="00893A0D">
            <w:pPr>
              <w:spacing w:after="0" w:line="240" w:lineRule="auto"/>
              <w:jc w:val="center"/>
              <w:rPr>
                <w:rFonts w:ascii="Times New Roman" w:hAnsi="Times New Roman" w:cs="Times New Roman"/>
                <w:b/>
                <w:sz w:val="12"/>
                <w:szCs w:val="12"/>
              </w:rPr>
            </w:pPr>
            <w:r w:rsidRPr="00BE66AA">
              <w:rPr>
                <w:rFonts w:ascii="Times New Roman" w:hAnsi="Times New Roman" w:cs="Times New Roman"/>
                <w:b/>
                <w:sz w:val="12"/>
                <w:szCs w:val="12"/>
              </w:rPr>
              <w:t>1529,47789</w:t>
            </w:r>
          </w:p>
        </w:tc>
        <w:tc>
          <w:tcPr>
            <w:tcW w:w="734" w:type="pct"/>
            <w:tcBorders>
              <w:top w:val="single" w:sz="4" w:space="0" w:color="auto"/>
              <w:left w:val="single" w:sz="4" w:space="0" w:color="auto"/>
              <w:bottom w:val="single" w:sz="4" w:space="0" w:color="auto"/>
              <w:right w:val="single" w:sz="4" w:space="0" w:color="auto"/>
            </w:tcBorders>
            <w:vAlign w:val="center"/>
          </w:tcPr>
          <w:p w:rsidR="00BE66AA" w:rsidRPr="00BE66AA" w:rsidRDefault="00BE66AA" w:rsidP="00893A0D">
            <w:pPr>
              <w:spacing w:after="0" w:line="240" w:lineRule="auto"/>
              <w:jc w:val="center"/>
              <w:rPr>
                <w:rFonts w:ascii="Times New Roman" w:hAnsi="Times New Roman" w:cs="Times New Roman"/>
                <w:sz w:val="12"/>
                <w:szCs w:val="12"/>
              </w:rPr>
            </w:pPr>
          </w:p>
        </w:tc>
      </w:tr>
    </w:tbl>
    <w:p w:rsidR="00893A0D" w:rsidRDefault="00893A0D" w:rsidP="00DB1B1B">
      <w:pPr>
        <w:autoSpaceDE w:val="0"/>
        <w:autoSpaceDN w:val="0"/>
        <w:adjustRightInd w:val="0"/>
        <w:spacing w:after="0" w:line="240" w:lineRule="auto"/>
        <w:outlineLvl w:val="0"/>
        <w:rPr>
          <w:rFonts w:ascii="Times New Roman" w:hAnsi="Times New Roman" w:cs="Times New Roman"/>
          <w:sz w:val="12"/>
          <w:szCs w:val="12"/>
        </w:rPr>
      </w:pPr>
    </w:p>
    <w:p w:rsidR="00893A0D" w:rsidRPr="00BE66AA"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893A0D" w:rsidRPr="00BE66AA"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893A0D" w:rsidRPr="00BE66AA"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893A0D" w:rsidRPr="00BE66AA"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893A0D" w:rsidRPr="00BE66AA"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893A0D" w:rsidRDefault="00893A0D" w:rsidP="00893A0D">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893A0D" w:rsidRPr="00893A0D" w:rsidRDefault="00893A0D" w:rsidP="00893A0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93A0D">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893A0D">
        <w:rPr>
          <w:rFonts w:ascii="Times New Roman" w:hAnsi="Times New Roman" w:cs="Times New Roman"/>
          <w:sz w:val="12"/>
          <w:szCs w:val="12"/>
        </w:rPr>
        <w:t>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lastRenderedPageBreak/>
        <w:t>В соответствии с Феде</w:t>
      </w:r>
      <w:r w:rsidR="005A7986">
        <w:rPr>
          <w:rFonts w:ascii="Times New Roman" w:hAnsi="Times New Roman" w:cs="Times New Roman"/>
          <w:sz w:val="12"/>
          <w:szCs w:val="12"/>
        </w:rPr>
        <w:t>ральным законом от 06.10.2003 №</w:t>
      </w:r>
      <w:r w:rsidRPr="00893A0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ПОСТАНОВЛЯЕТ:</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w:t>
      </w:r>
      <w:r>
        <w:rPr>
          <w:rFonts w:ascii="Times New Roman" w:hAnsi="Times New Roman" w:cs="Times New Roman"/>
          <w:sz w:val="12"/>
          <w:szCs w:val="12"/>
        </w:rPr>
        <w:t>ергиевский №41 от 29.12.2018г.</w:t>
      </w:r>
      <w:r w:rsidRPr="00893A0D">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 xml:space="preserve">1.1.В Паспорте Программы позицию «Объем и источники финансирования Программы» изложить в следующей редакции: </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Планируемый общий объем финансирования Программы составит:  4371,00290 тыс. рублей (прогноз), в том числе:</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-средств местного бюджета – 3326,24682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2019 год 801,56844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2020 год 1280,03038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2021 год 1244,64800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 средств областного бюджета – 421,00000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 xml:space="preserve">2019 год 421,00000 тыс. рублей; </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2020 год 0,00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2021 год 0,00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 внебюджетные средства – 623,75608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2019 год 300,00000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2020 год 300,00000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2021 год 23,75608 тыс. рублей.</w:t>
      </w:r>
    </w:p>
    <w:p w:rsid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711"/>
        <w:gridCol w:w="1048"/>
        <w:gridCol w:w="972"/>
        <w:gridCol w:w="1031"/>
      </w:tblGrid>
      <w:tr w:rsidR="00893A0D" w:rsidRPr="00893A0D" w:rsidTr="00893A0D">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Наименование бюджета</w:t>
            </w:r>
          </w:p>
        </w:tc>
        <w:tc>
          <w:tcPr>
            <w:tcW w:w="2401" w:type="pct"/>
            <w:vMerge w:val="restar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Наименование мероприятий</w:t>
            </w:r>
          </w:p>
        </w:tc>
        <w:tc>
          <w:tcPr>
            <w:tcW w:w="1974" w:type="pct"/>
            <w:gridSpan w:val="3"/>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Сельское поселение Воротнее</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Затраты на 2019год, тыс.</w:t>
            </w:r>
            <w:r>
              <w:rPr>
                <w:rFonts w:ascii="Times New Roman" w:hAnsi="Times New Roman" w:cs="Times New Roman"/>
                <w:sz w:val="12"/>
                <w:szCs w:val="12"/>
              </w:rPr>
              <w:t xml:space="preserve"> </w:t>
            </w:r>
            <w:r w:rsidRPr="00893A0D">
              <w:rPr>
                <w:rFonts w:ascii="Times New Roman" w:hAnsi="Times New Roman" w:cs="Times New Roman"/>
                <w:sz w:val="12"/>
                <w:szCs w:val="12"/>
              </w:rPr>
              <w:t>рублей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Затраты на 2020год, тыс.</w:t>
            </w:r>
            <w:r>
              <w:rPr>
                <w:rFonts w:ascii="Times New Roman" w:hAnsi="Times New Roman" w:cs="Times New Roman"/>
                <w:sz w:val="12"/>
                <w:szCs w:val="12"/>
              </w:rPr>
              <w:t xml:space="preserve"> </w:t>
            </w:r>
            <w:r w:rsidRPr="00893A0D">
              <w:rPr>
                <w:rFonts w:ascii="Times New Roman" w:hAnsi="Times New Roman" w:cs="Times New Roman"/>
                <w:sz w:val="12"/>
                <w:szCs w:val="12"/>
              </w:rPr>
              <w:t>рублей</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893A0D">
              <w:rPr>
                <w:rFonts w:ascii="Times New Roman" w:hAnsi="Times New Roman" w:cs="Times New Roman"/>
                <w:sz w:val="12"/>
                <w:szCs w:val="12"/>
              </w:rPr>
              <w:t>рублей</w:t>
            </w:r>
          </w:p>
        </w:tc>
      </w:tr>
      <w:tr w:rsidR="00893A0D" w:rsidRPr="00893A0D" w:rsidTr="00893A0D">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93A0D" w:rsidRPr="00893A0D" w:rsidRDefault="00893A0D" w:rsidP="00893A0D">
            <w:pPr>
              <w:snapToGrid w:val="0"/>
              <w:spacing w:after="0" w:line="240" w:lineRule="auto"/>
              <w:ind w:left="113" w:right="113"/>
              <w:jc w:val="center"/>
              <w:rPr>
                <w:rFonts w:ascii="Times New Roman" w:hAnsi="Times New Roman" w:cs="Times New Roman"/>
                <w:sz w:val="12"/>
                <w:szCs w:val="12"/>
              </w:rPr>
            </w:pPr>
            <w:r w:rsidRPr="00893A0D">
              <w:rPr>
                <w:rFonts w:ascii="Times New Roman" w:hAnsi="Times New Roman" w:cs="Times New Roman"/>
                <w:sz w:val="12"/>
                <w:szCs w:val="12"/>
              </w:rPr>
              <w:t>Местный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Уличное освещение</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319,77873</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953,45100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994,25100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Трудоустройство безработных, несовершеннолетних (сезонно)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159,17636</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179,59700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180,39700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Улучшение санитарно-эпидемиологического состояния территории</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35,32704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6,72930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9,00000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Бак</w:t>
            </w:r>
            <w:proofErr w:type="gramStart"/>
            <w:r w:rsidRPr="00893A0D">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893A0D">
              <w:rPr>
                <w:rFonts w:ascii="Times New Roman" w:hAnsi="Times New Roman" w:cs="Times New Roman"/>
                <w:sz w:val="12"/>
                <w:szCs w:val="12"/>
              </w:rPr>
              <w:t>а</w:t>
            </w:r>
            <w:proofErr w:type="gramEnd"/>
            <w:r w:rsidRPr="00893A0D">
              <w:rPr>
                <w:rFonts w:ascii="Times New Roman" w:hAnsi="Times New Roman" w:cs="Times New Roman"/>
                <w:sz w:val="12"/>
                <w:szCs w:val="12"/>
              </w:rPr>
              <w:t>нализ воды</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Прочие мероприятия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287,28631</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69,00608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61,00000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Мероприятия по проведению работ по уничтожению карантинных сорняков</w:t>
            </w:r>
          </w:p>
        </w:tc>
        <w:tc>
          <w:tcPr>
            <w:tcW w:w="678" w:type="pct"/>
            <w:tcBorders>
              <w:top w:val="single" w:sz="4" w:space="0" w:color="000000"/>
              <w:left w:val="single" w:sz="4" w:space="0" w:color="000000"/>
              <w:bottom w:val="single" w:sz="4" w:space="0" w:color="000000"/>
              <w:right w:val="single" w:sz="4" w:space="0" w:color="000000"/>
            </w:tcBorders>
            <w:vAlign w:val="center"/>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71,24700</w:t>
            </w:r>
          </w:p>
        </w:tc>
        <w:tc>
          <w:tcPr>
            <w:tcW w:w="667" w:type="pct"/>
            <w:tcBorders>
              <w:top w:val="single" w:sz="4" w:space="0" w:color="000000"/>
              <w:left w:val="single" w:sz="4" w:space="0" w:color="000000"/>
              <w:bottom w:val="single" w:sz="4" w:space="0" w:color="000000"/>
              <w:right w:val="single" w:sz="4" w:space="0" w:color="000000"/>
            </w:tcBorders>
            <w:vAlign w:val="center"/>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r>
      <w:tr w:rsidR="00893A0D" w:rsidRPr="00893A0D" w:rsidTr="00893A0D">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801,56844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1280,03038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1244,64800</w:t>
            </w:r>
          </w:p>
        </w:tc>
      </w:tr>
      <w:tr w:rsidR="00893A0D" w:rsidRPr="00893A0D" w:rsidTr="00893A0D">
        <w:trPr>
          <w:cantSplit/>
          <w:trHeight w:val="373"/>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93A0D" w:rsidRPr="00893A0D" w:rsidRDefault="00893A0D" w:rsidP="00893A0D">
            <w:pPr>
              <w:snapToGrid w:val="0"/>
              <w:spacing w:after="0" w:line="240" w:lineRule="auto"/>
              <w:ind w:left="113" w:right="113"/>
              <w:jc w:val="center"/>
              <w:rPr>
                <w:rFonts w:ascii="Times New Roman" w:hAnsi="Times New Roman" w:cs="Times New Roman"/>
                <w:sz w:val="12"/>
                <w:szCs w:val="12"/>
              </w:rPr>
            </w:pPr>
            <w:r w:rsidRPr="00893A0D">
              <w:rPr>
                <w:rFonts w:ascii="Times New Roman" w:hAnsi="Times New Roman" w:cs="Times New Roman"/>
                <w:sz w:val="12"/>
                <w:szCs w:val="12"/>
              </w:rPr>
              <w:t>Областной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Субсидия на решение вопросов местного значения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0,00</w:t>
            </w:r>
          </w:p>
        </w:tc>
      </w:tr>
      <w:tr w:rsidR="00893A0D" w:rsidRPr="00893A0D" w:rsidTr="00893A0D">
        <w:trPr>
          <w:cantSplit/>
          <w:trHeight w:val="408"/>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0,00</w:t>
            </w:r>
          </w:p>
        </w:tc>
      </w:tr>
      <w:tr w:rsidR="00893A0D" w:rsidRPr="00893A0D" w:rsidTr="00893A0D">
        <w:trPr>
          <w:cantSplit/>
          <w:trHeight w:val="522"/>
        </w:trPr>
        <w:tc>
          <w:tcPr>
            <w:tcW w:w="625" w:type="pct"/>
            <w:vMerge w:val="restart"/>
            <w:tcBorders>
              <w:top w:val="single" w:sz="4" w:space="0" w:color="000000"/>
              <w:left w:val="single" w:sz="4" w:space="0" w:color="000000"/>
              <w:right w:val="single" w:sz="4" w:space="0" w:color="000000"/>
            </w:tcBorders>
            <w:textDirection w:val="btLr"/>
            <w:vAlign w:val="center"/>
            <w:hideMark/>
          </w:tcPr>
          <w:p w:rsidR="00893A0D" w:rsidRPr="00893A0D" w:rsidRDefault="00893A0D" w:rsidP="00893A0D">
            <w:pPr>
              <w:spacing w:after="0" w:line="240" w:lineRule="auto"/>
              <w:ind w:left="113" w:right="113"/>
              <w:jc w:val="center"/>
              <w:rPr>
                <w:rFonts w:ascii="Times New Roman" w:hAnsi="Times New Roman" w:cs="Times New Roman"/>
                <w:sz w:val="12"/>
                <w:szCs w:val="12"/>
              </w:rPr>
            </w:pPr>
            <w:r w:rsidRPr="00893A0D">
              <w:rPr>
                <w:rFonts w:ascii="Times New Roman" w:hAnsi="Times New Roman" w:cs="Times New Roman"/>
                <w:sz w:val="12"/>
                <w:szCs w:val="12"/>
              </w:rPr>
              <w:t>Внебюджетные средства</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Мероприятия по благоустройству</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sz w:val="12"/>
                <w:szCs w:val="12"/>
              </w:rPr>
            </w:pPr>
            <w:r w:rsidRPr="00893A0D">
              <w:rPr>
                <w:rFonts w:ascii="Times New Roman" w:hAnsi="Times New Roman" w:cs="Times New Roman"/>
                <w:sz w:val="12"/>
                <w:szCs w:val="12"/>
              </w:rPr>
              <w:t>23,75608</w:t>
            </w:r>
          </w:p>
        </w:tc>
      </w:tr>
      <w:tr w:rsidR="00893A0D" w:rsidRPr="00893A0D" w:rsidTr="00893A0D">
        <w:trPr>
          <w:cantSplit/>
          <w:trHeight w:val="558"/>
        </w:trPr>
        <w:tc>
          <w:tcPr>
            <w:tcW w:w="625" w:type="pct"/>
            <w:vMerge/>
            <w:tcBorders>
              <w:left w:val="single" w:sz="4" w:space="0" w:color="000000"/>
              <w:bottom w:val="single" w:sz="4" w:space="0" w:color="000000"/>
              <w:right w:val="single" w:sz="4" w:space="0" w:color="000000"/>
            </w:tcBorders>
            <w:vAlign w:val="center"/>
            <w:hideMark/>
          </w:tcPr>
          <w:p w:rsidR="00893A0D" w:rsidRPr="00893A0D" w:rsidRDefault="00893A0D" w:rsidP="00893A0D">
            <w:pPr>
              <w:spacing w:after="0" w:line="240" w:lineRule="auto"/>
              <w:jc w:val="center"/>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23,75608</w:t>
            </w:r>
          </w:p>
        </w:tc>
      </w:tr>
      <w:tr w:rsidR="00893A0D" w:rsidRPr="00893A0D" w:rsidTr="00893A0D">
        <w:trPr>
          <w:cantSplit/>
          <w:trHeight w:val="70"/>
        </w:trPr>
        <w:tc>
          <w:tcPr>
            <w:tcW w:w="3026" w:type="pct"/>
            <w:gridSpan w:val="2"/>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ВСЕГО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1522,56844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1580,03038</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893A0D" w:rsidRPr="00893A0D" w:rsidRDefault="00893A0D" w:rsidP="00893A0D">
            <w:pPr>
              <w:snapToGrid w:val="0"/>
              <w:spacing w:after="0" w:line="240" w:lineRule="auto"/>
              <w:jc w:val="center"/>
              <w:rPr>
                <w:rFonts w:ascii="Times New Roman" w:hAnsi="Times New Roman" w:cs="Times New Roman"/>
                <w:b/>
                <w:sz w:val="12"/>
                <w:szCs w:val="12"/>
              </w:rPr>
            </w:pPr>
            <w:r w:rsidRPr="00893A0D">
              <w:rPr>
                <w:rFonts w:ascii="Times New Roman" w:hAnsi="Times New Roman" w:cs="Times New Roman"/>
                <w:b/>
                <w:sz w:val="12"/>
                <w:szCs w:val="12"/>
              </w:rPr>
              <w:t>1268,40408</w:t>
            </w:r>
          </w:p>
        </w:tc>
      </w:tr>
    </w:tbl>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Общий объем финансирования на реализацию Программы составляет 4371,00290 тыс. рублей, в том числе по годам:</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2019 год  1522,56844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2020 год 1580,03038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2021 год  1268,40408 тыс. рублей.</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2.Опубликовать настоящее Постановление в газете «Сергиевский вестник».</w:t>
      </w:r>
    </w:p>
    <w:p w:rsidR="00893A0D" w:rsidRPr="00893A0D" w:rsidRDefault="00893A0D" w:rsidP="00893A0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93A0D">
        <w:rPr>
          <w:rFonts w:ascii="Times New Roman" w:hAnsi="Times New Roman" w:cs="Times New Roman"/>
          <w:sz w:val="12"/>
          <w:szCs w:val="12"/>
        </w:rPr>
        <w:t>3.Настоящее Постановление вступает в силу со дня его официального опубликования.</w:t>
      </w:r>
      <w:r w:rsidRPr="00893A0D">
        <w:rPr>
          <w:rFonts w:ascii="Times New Roman" w:hAnsi="Times New Roman" w:cs="Times New Roman"/>
          <w:sz w:val="12"/>
          <w:szCs w:val="12"/>
        </w:rPr>
        <w:tab/>
      </w:r>
    </w:p>
    <w:p w:rsidR="00893A0D" w:rsidRPr="00893A0D" w:rsidRDefault="00893A0D" w:rsidP="00893A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3A0D">
        <w:rPr>
          <w:rFonts w:ascii="Times New Roman" w:hAnsi="Times New Roman" w:cs="Times New Roman"/>
          <w:sz w:val="12"/>
          <w:szCs w:val="12"/>
        </w:rPr>
        <w:t xml:space="preserve">Глава сельского поселения Воротнее </w:t>
      </w:r>
    </w:p>
    <w:p w:rsidR="00893A0D" w:rsidRDefault="00893A0D" w:rsidP="00893A0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3A0D">
        <w:rPr>
          <w:rFonts w:ascii="Times New Roman" w:hAnsi="Times New Roman" w:cs="Times New Roman"/>
          <w:sz w:val="12"/>
          <w:szCs w:val="12"/>
        </w:rPr>
        <w:t xml:space="preserve">муниципального района Сергиевский         </w:t>
      </w:r>
    </w:p>
    <w:p w:rsidR="005A7986" w:rsidRDefault="00893A0D" w:rsidP="00DB1B1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93A0D">
        <w:rPr>
          <w:rFonts w:ascii="Times New Roman" w:hAnsi="Times New Roman" w:cs="Times New Roman"/>
          <w:sz w:val="12"/>
          <w:szCs w:val="12"/>
        </w:rPr>
        <w:t xml:space="preserve">                           </w:t>
      </w:r>
      <w:proofErr w:type="spellStart"/>
      <w:r w:rsidRPr="00893A0D">
        <w:rPr>
          <w:rFonts w:ascii="Times New Roman" w:hAnsi="Times New Roman" w:cs="Times New Roman"/>
          <w:sz w:val="12"/>
          <w:szCs w:val="12"/>
        </w:rPr>
        <w:t>С.А.Никитин</w:t>
      </w:r>
      <w:proofErr w:type="spellEnd"/>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5A7986" w:rsidRDefault="005A7986" w:rsidP="005A798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5A7986" w:rsidRPr="005A7986"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986">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5A7986">
        <w:rPr>
          <w:rFonts w:ascii="Times New Roman" w:hAnsi="Times New Roman" w:cs="Times New Roman"/>
          <w:sz w:val="12"/>
          <w:szCs w:val="12"/>
        </w:rPr>
        <w:t>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A7986">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A7986">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lastRenderedPageBreak/>
        <w:t>ПОСТАНОВЛЯЕТ:</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w:t>
      </w:r>
      <w:r>
        <w:rPr>
          <w:rFonts w:ascii="Times New Roman" w:hAnsi="Times New Roman" w:cs="Times New Roman"/>
          <w:sz w:val="12"/>
          <w:szCs w:val="12"/>
        </w:rPr>
        <w:t xml:space="preserve">ргиевский №42 от 29.12.2018г. </w:t>
      </w:r>
      <w:r w:rsidRPr="005A7986">
        <w:rPr>
          <w:rFonts w:ascii="Times New Roman"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 (далее - Программа) следующего содержания:</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Общий объем финансирования Программы составляет 1135,85038 тыс. рублей, в том числе из местного бюджета –  1135,85038 тыс. рублей.</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2019г. – 737,07360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2020г. – 214,97001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 xml:space="preserve">2021г. – 183,80677 тыс. руб.      </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Общий объем финансирования Программы составляет 1135,85038 тыс. рублей.</w:t>
      </w:r>
    </w:p>
    <w:p w:rsid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5A7986" w:rsidTr="005A7986">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 xml:space="preserve">№ </w:t>
            </w:r>
            <w:proofErr w:type="gramStart"/>
            <w:r w:rsidRPr="005A7986">
              <w:rPr>
                <w:rFonts w:ascii="Times New Roman" w:eastAsia="Times New Roman" w:hAnsi="Times New Roman" w:cs="Times New Roman"/>
                <w:b/>
                <w:sz w:val="12"/>
                <w:szCs w:val="12"/>
                <w:lang w:eastAsia="ru-RU"/>
              </w:rPr>
              <w:t>п</w:t>
            </w:r>
            <w:proofErr w:type="gramEnd"/>
            <w:r w:rsidRPr="005A7986">
              <w:rPr>
                <w:rFonts w:ascii="Times New Roman" w:eastAsia="Times New Roman" w:hAnsi="Times New Roman" w:cs="Times New Roman"/>
                <w:b/>
                <w:sz w:val="12"/>
                <w:szCs w:val="12"/>
                <w:lang w:eastAsia="ru-RU"/>
              </w:rPr>
              <w:t>/п</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Наименование мероприятия</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2019 год, тыс. рублей</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2020 год, тыс. рублей</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2021 год, тыс. рублей</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Источник финансирования</w:t>
            </w:r>
          </w:p>
        </w:tc>
      </w:tr>
      <w:tr w:rsidR="005A7986" w:rsidTr="005A7986">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1.</w:t>
            </w:r>
          </w:p>
        </w:tc>
        <w:tc>
          <w:tcPr>
            <w:tcW w:w="0" w:type="auto"/>
          </w:tcPr>
          <w:p w:rsidR="005A7986" w:rsidRPr="005A7986" w:rsidRDefault="005A7986" w:rsidP="00E36C7B">
            <w:pPr>
              <w:jc w:val="both"/>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5A7986" w:rsidRPr="005A7986" w:rsidRDefault="005A7986" w:rsidP="00E36C7B">
            <w:pPr>
              <w:jc w:val="center"/>
              <w:textAlignment w:val="baseline"/>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118,67460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124,97001</w:t>
            </w:r>
          </w:p>
        </w:tc>
        <w:tc>
          <w:tcPr>
            <w:tcW w:w="0" w:type="auto"/>
          </w:tcPr>
          <w:p w:rsidR="005A7986" w:rsidRPr="005A7986" w:rsidRDefault="005A7986" w:rsidP="00E36C7B">
            <w:pPr>
              <w:jc w:val="center"/>
              <w:textAlignment w:val="baseline"/>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109,80677</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Бюджет поселения</w:t>
            </w:r>
          </w:p>
        </w:tc>
      </w:tr>
      <w:tr w:rsidR="005A7986" w:rsidTr="005A7986">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2.</w:t>
            </w:r>
          </w:p>
        </w:tc>
        <w:tc>
          <w:tcPr>
            <w:tcW w:w="0" w:type="auto"/>
          </w:tcPr>
          <w:p w:rsidR="005A7986" w:rsidRPr="005A7986" w:rsidRDefault="005A7986" w:rsidP="00E36C7B">
            <w:pPr>
              <w:jc w:val="both"/>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Прочие мероприятия</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5,60000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0,00000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0,00000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Бюджет поселения</w:t>
            </w:r>
          </w:p>
        </w:tc>
      </w:tr>
      <w:tr w:rsidR="005A7986" w:rsidTr="005A7986">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3.</w:t>
            </w:r>
          </w:p>
        </w:tc>
        <w:tc>
          <w:tcPr>
            <w:tcW w:w="0" w:type="auto"/>
          </w:tcPr>
          <w:p w:rsidR="005A7986" w:rsidRPr="005A7986" w:rsidRDefault="005A7986" w:rsidP="00E36C7B">
            <w:pPr>
              <w:jc w:val="both"/>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612,79900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90,00000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74,00000</w:t>
            </w:r>
          </w:p>
        </w:tc>
        <w:tc>
          <w:tcPr>
            <w:tcW w:w="0" w:type="auto"/>
          </w:tcPr>
          <w:p w:rsidR="005A7986" w:rsidRPr="005A7986" w:rsidRDefault="005A7986" w:rsidP="00E36C7B">
            <w:pPr>
              <w:jc w:val="center"/>
              <w:rPr>
                <w:rFonts w:ascii="Times New Roman" w:eastAsia="Times New Roman" w:hAnsi="Times New Roman" w:cs="Times New Roman"/>
                <w:sz w:val="12"/>
                <w:szCs w:val="12"/>
                <w:lang w:eastAsia="ru-RU"/>
              </w:rPr>
            </w:pPr>
            <w:r w:rsidRPr="005A7986">
              <w:rPr>
                <w:rFonts w:ascii="Times New Roman" w:eastAsia="Times New Roman" w:hAnsi="Times New Roman" w:cs="Times New Roman"/>
                <w:sz w:val="12"/>
                <w:szCs w:val="12"/>
                <w:lang w:eastAsia="ru-RU"/>
              </w:rPr>
              <w:t xml:space="preserve">Бюджет поселения </w:t>
            </w:r>
          </w:p>
        </w:tc>
      </w:tr>
      <w:tr w:rsidR="005A7986" w:rsidTr="005A7986">
        <w:tc>
          <w:tcPr>
            <w:tcW w:w="0" w:type="auto"/>
          </w:tcPr>
          <w:p w:rsidR="005A7986" w:rsidRPr="005A7986" w:rsidRDefault="005A7986" w:rsidP="00E36C7B">
            <w:pPr>
              <w:rPr>
                <w:rFonts w:ascii="Times New Roman" w:hAnsi="Times New Roman" w:cs="Times New Roman"/>
                <w:sz w:val="12"/>
                <w:szCs w:val="12"/>
              </w:rPr>
            </w:pPr>
          </w:p>
        </w:tc>
        <w:tc>
          <w:tcPr>
            <w:tcW w:w="0" w:type="auto"/>
          </w:tcPr>
          <w:p w:rsidR="005A7986" w:rsidRPr="005A7986" w:rsidRDefault="005A7986" w:rsidP="00E36C7B">
            <w:pPr>
              <w:jc w:val="center"/>
              <w:rPr>
                <w:rFonts w:ascii="Times New Roman" w:hAnsi="Times New Roman" w:cs="Times New Roman"/>
                <w:b/>
                <w:sz w:val="12"/>
                <w:szCs w:val="12"/>
              </w:rPr>
            </w:pPr>
            <w:r w:rsidRPr="005A7986">
              <w:rPr>
                <w:rFonts w:ascii="Times New Roman" w:eastAsia="Times New Roman" w:hAnsi="Times New Roman" w:cs="Times New Roman"/>
                <w:b/>
                <w:sz w:val="12"/>
                <w:szCs w:val="12"/>
                <w:lang w:eastAsia="ru-RU"/>
              </w:rPr>
              <w:t>Итого по программе:</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737,07360</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214,97001</w:t>
            </w:r>
          </w:p>
        </w:tc>
        <w:tc>
          <w:tcPr>
            <w:tcW w:w="0" w:type="auto"/>
          </w:tcPr>
          <w:p w:rsidR="005A7986" w:rsidRPr="005A7986" w:rsidRDefault="005A7986" w:rsidP="00E36C7B">
            <w:pPr>
              <w:jc w:val="center"/>
              <w:rPr>
                <w:rFonts w:ascii="Times New Roman" w:eastAsia="Times New Roman" w:hAnsi="Times New Roman" w:cs="Times New Roman"/>
                <w:b/>
                <w:sz w:val="12"/>
                <w:szCs w:val="12"/>
                <w:lang w:eastAsia="ru-RU"/>
              </w:rPr>
            </w:pPr>
            <w:r w:rsidRPr="005A7986">
              <w:rPr>
                <w:rFonts w:ascii="Times New Roman" w:eastAsia="Times New Roman" w:hAnsi="Times New Roman" w:cs="Times New Roman"/>
                <w:b/>
                <w:sz w:val="12"/>
                <w:szCs w:val="12"/>
                <w:lang w:eastAsia="ru-RU"/>
              </w:rPr>
              <w:t>183,80677</w:t>
            </w:r>
          </w:p>
        </w:tc>
        <w:tc>
          <w:tcPr>
            <w:tcW w:w="0" w:type="auto"/>
          </w:tcPr>
          <w:p w:rsidR="005A7986" w:rsidRPr="005A7986" w:rsidRDefault="005A7986" w:rsidP="00E36C7B">
            <w:pPr>
              <w:rPr>
                <w:rFonts w:ascii="Times New Roman" w:hAnsi="Times New Roman" w:cs="Times New Roman"/>
                <w:sz w:val="12"/>
                <w:szCs w:val="12"/>
              </w:rPr>
            </w:pPr>
          </w:p>
        </w:tc>
      </w:tr>
    </w:tbl>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2.Опубликовать настоящее Постановление в газете «Сергиевский вестник».</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A7986" w:rsidRPr="005A7986" w:rsidRDefault="005A7986" w:rsidP="005A798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986">
        <w:rPr>
          <w:rFonts w:ascii="Times New Roman" w:hAnsi="Times New Roman" w:cs="Times New Roman"/>
          <w:sz w:val="12"/>
          <w:szCs w:val="12"/>
        </w:rPr>
        <w:t xml:space="preserve">Глава сельского поселения Воротнее </w:t>
      </w:r>
    </w:p>
    <w:p w:rsidR="005A7986" w:rsidRDefault="005A7986" w:rsidP="005A798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986">
        <w:rPr>
          <w:rFonts w:ascii="Times New Roman" w:hAnsi="Times New Roman" w:cs="Times New Roman"/>
          <w:sz w:val="12"/>
          <w:szCs w:val="12"/>
        </w:rPr>
        <w:t xml:space="preserve">муниципального района Сергиевский   </w:t>
      </w:r>
    </w:p>
    <w:p w:rsidR="005A7986" w:rsidRDefault="005A7986" w:rsidP="005A798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A7986">
        <w:rPr>
          <w:rFonts w:ascii="Times New Roman" w:hAnsi="Times New Roman" w:cs="Times New Roman"/>
          <w:sz w:val="12"/>
          <w:szCs w:val="12"/>
        </w:rPr>
        <w:t xml:space="preserve">                                   </w:t>
      </w:r>
      <w:proofErr w:type="spellStart"/>
      <w:r w:rsidRPr="005A7986">
        <w:rPr>
          <w:rFonts w:ascii="Times New Roman" w:hAnsi="Times New Roman" w:cs="Times New Roman"/>
          <w:sz w:val="12"/>
          <w:szCs w:val="12"/>
        </w:rPr>
        <w:t>С.А.Никитин</w:t>
      </w:r>
      <w:proofErr w:type="spellEnd"/>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5A7986" w:rsidRPr="00BE66AA"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5A7986" w:rsidRDefault="005A7986" w:rsidP="005A798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5A7986" w:rsidRPr="005A7986" w:rsidRDefault="005A7986" w:rsidP="005A798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A7986">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№44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A798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ПОСТАНОВЛЯЕТ:</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№44</w:t>
      </w:r>
      <w:r w:rsidRPr="005A7986">
        <w:rPr>
          <w:rFonts w:ascii="Times New Roman" w:hAnsi="Times New Roman" w:cs="Times New Roman"/>
          <w:sz w:val="12"/>
          <w:szCs w:val="12"/>
        </w:rPr>
        <w:t xml:space="preserve"> от 29.12.2018г.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2019-2021гг. (далее - Программа) следующего содержания:</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 xml:space="preserve">1.1. В Паспорте Программы позицию «Объемы и источники финансирования программных мероприятий» изложить в следующей редакции: </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Объем</w:t>
      </w:r>
      <w:r w:rsidRPr="005A7986">
        <w:rPr>
          <w:rFonts w:ascii="Times New Roman" w:hAnsi="Times New Roman" w:cs="Times New Roman"/>
          <w:sz w:val="12"/>
          <w:szCs w:val="12"/>
        </w:rPr>
        <w:t xml:space="preserve"> финансирования, необходимый для реализации  мероприятий  Программы составит 605,31415 тыс. рублей, в том числе по годам:</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2019 год – 411,01379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2020 год 97,90018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2021 год – 96,40018 тыс. руб., из них:</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 за счет средств местного бюджета – 550,04615 тыс. рублей:</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2019 год – 355,74579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2020 год – 97,90018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2021 год – 96,40018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 за счет средств областного бюджета – 55,26800 тыс. рублей:</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2019 год – 55,26800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2020 год – 0,00 тыс. руб.,</w:t>
      </w:r>
    </w:p>
    <w:p w:rsidR="005A7986" w:rsidRP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2021 год – 0,00 тыс. руб.</w:t>
      </w:r>
    </w:p>
    <w:p w:rsidR="005A7986" w:rsidRDefault="005A7986" w:rsidP="005A798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A7986">
        <w:rPr>
          <w:rFonts w:ascii="Times New Roman" w:hAnsi="Times New Roman" w:cs="Times New Roman"/>
          <w:sz w:val="12"/>
          <w:szCs w:val="12"/>
        </w:rPr>
        <w:t xml:space="preserve">1.2. Раздел Программы 4 «Перечень программных мероприятий» изложить в следующей редакции: </w:t>
      </w:r>
    </w:p>
    <w:tbl>
      <w:tblPr>
        <w:tblW w:w="5000" w:type="pct"/>
        <w:tblLook w:val="04A0" w:firstRow="1" w:lastRow="0" w:firstColumn="1" w:lastColumn="0" w:noHBand="0" w:noVBand="1"/>
      </w:tblPr>
      <w:tblGrid>
        <w:gridCol w:w="625"/>
        <w:gridCol w:w="378"/>
        <w:gridCol w:w="2388"/>
        <w:gridCol w:w="931"/>
        <w:gridCol w:w="822"/>
        <w:gridCol w:w="824"/>
        <w:gridCol w:w="1761"/>
      </w:tblGrid>
      <w:tr w:rsidR="005A7986" w:rsidRPr="005A7986" w:rsidTr="00E36C7B">
        <w:trPr>
          <w:trHeight w:val="70"/>
        </w:trPr>
        <w:tc>
          <w:tcPr>
            <w:tcW w:w="404" w:type="pct"/>
            <w:vMerge w:val="restart"/>
            <w:tcBorders>
              <w:top w:val="single" w:sz="4" w:space="0" w:color="000000"/>
              <w:left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Бюджет</w:t>
            </w:r>
          </w:p>
        </w:tc>
        <w:tc>
          <w:tcPr>
            <w:tcW w:w="245" w:type="pct"/>
            <w:vMerge w:val="restar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 xml:space="preserve">№ </w:t>
            </w:r>
            <w:proofErr w:type="gramStart"/>
            <w:r w:rsidRPr="005A7986">
              <w:rPr>
                <w:rFonts w:ascii="Times New Roman" w:hAnsi="Times New Roman" w:cs="Times New Roman"/>
                <w:sz w:val="12"/>
                <w:szCs w:val="12"/>
              </w:rPr>
              <w:t>п</w:t>
            </w:r>
            <w:proofErr w:type="gramEnd"/>
            <w:r w:rsidRPr="005A7986">
              <w:rPr>
                <w:rFonts w:ascii="Times New Roman" w:hAnsi="Times New Roman" w:cs="Times New Roman"/>
                <w:sz w:val="12"/>
                <w:szCs w:val="12"/>
              </w:rPr>
              <w:t>/п</w:t>
            </w:r>
          </w:p>
        </w:tc>
        <w:tc>
          <w:tcPr>
            <w:tcW w:w="1545" w:type="pct"/>
            <w:vMerge w:val="restar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Наименование мероприятия</w:t>
            </w:r>
          </w:p>
        </w:tc>
        <w:tc>
          <w:tcPr>
            <w:tcW w:w="1667" w:type="pct"/>
            <w:gridSpan w:val="3"/>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Планируемый объем финансирования, тыс. рублей</w:t>
            </w:r>
          </w:p>
        </w:tc>
        <w:tc>
          <w:tcPr>
            <w:tcW w:w="1139" w:type="pct"/>
            <w:vMerge w:val="restart"/>
            <w:tcBorders>
              <w:top w:val="single" w:sz="4" w:space="0" w:color="000000"/>
              <w:left w:val="single" w:sz="4" w:space="0" w:color="000000"/>
              <w:right w:val="single" w:sz="4" w:space="0" w:color="000000"/>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Исполнитель мероприятия</w:t>
            </w:r>
          </w:p>
        </w:tc>
      </w:tr>
      <w:tr w:rsidR="005A7986" w:rsidRPr="005A7986" w:rsidTr="00E36C7B">
        <w:trPr>
          <w:trHeight w:val="70"/>
        </w:trPr>
        <w:tc>
          <w:tcPr>
            <w:tcW w:w="404" w:type="pct"/>
            <w:vMerge/>
            <w:tcBorders>
              <w:left w:val="single" w:sz="4" w:space="0" w:color="000000"/>
              <w:bottom w:val="single" w:sz="4" w:space="0" w:color="000000"/>
              <w:right w:val="nil"/>
            </w:tcBorders>
            <w:vAlign w:val="center"/>
          </w:tcPr>
          <w:p w:rsidR="005A7986" w:rsidRPr="005A7986" w:rsidRDefault="005A7986" w:rsidP="005A7986">
            <w:pPr>
              <w:spacing w:after="0" w:line="240" w:lineRule="auto"/>
              <w:jc w:val="center"/>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pacing w:after="0" w:line="240" w:lineRule="auto"/>
              <w:jc w:val="center"/>
              <w:rPr>
                <w:rFonts w:ascii="Times New Roman" w:hAnsi="Times New Roman" w:cs="Times New Roman"/>
                <w:sz w:val="12"/>
                <w:szCs w:val="12"/>
              </w:rPr>
            </w:pPr>
          </w:p>
        </w:tc>
        <w:tc>
          <w:tcPr>
            <w:tcW w:w="1545" w:type="pct"/>
            <w:vMerge/>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pacing w:after="0" w:line="240" w:lineRule="auto"/>
              <w:jc w:val="center"/>
              <w:rPr>
                <w:rFonts w:ascii="Times New Roman" w:hAnsi="Times New Roman" w:cs="Times New Roman"/>
                <w:sz w:val="12"/>
                <w:szCs w:val="12"/>
              </w:rPr>
            </w:pPr>
          </w:p>
        </w:tc>
        <w:tc>
          <w:tcPr>
            <w:tcW w:w="60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2019</w:t>
            </w:r>
          </w:p>
        </w:tc>
        <w:tc>
          <w:tcPr>
            <w:tcW w:w="53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2020</w:t>
            </w:r>
          </w:p>
        </w:tc>
        <w:tc>
          <w:tcPr>
            <w:tcW w:w="533"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2021</w:t>
            </w:r>
          </w:p>
        </w:tc>
        <w:tc>
          <w:tcPr>
            <w:tcW w:w="1139" w:type="pct"/>
            <w:vMerge/>
            <w:tcBorders>
              <w:left w:val="single" w:sz="4" w:space="0" w:color="000000"/>
              <w:bottom w:val="single" w:sz="4" w:space="0" w:color="000000"/>
              <w:right w:val="single" w:sz="4" w:space="0" w:color="000000"/>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r>
      <w:tr w:rsidR="005A7986" w:rsidRPr="005A7986" w:rsidTr="00E36C7B">
        <w:tc>
          <w:tcPr>
            <w:tcW w:w="404" w:type="pct"/>
            <w:vMerge w:val="restart"/>
            <w:tcBorders>
              <w:top w:val="single" w:sz="4" w:space="0" w:color="000000"/>
              <w:left w:val="single" w:sz="4" w:space="0" w:color="000000"/>
              <w:right w:val="nil"/>
            </w:tcBorders>
            <w:textDirection w:val="btLr"/>
            <w:vAlign w:val="center"/>
          </w:tcPr>
          <w:p w:rsidR="005A7986" w:rsidRPr="005A7986" w:rsidRDefault="005A7986" w:rsidP="005A7986">
            <w:pPr>
              <w:snapToGrid w:val="0"/>
              <w:spacing w:after="0" w:line="240" w:lineRule="auto"/>
              <w:ind w:left="113" w:right="113"/>
              <w:jc w:val="center"/>
              <w:rPr>
                <w:rFonts w:ascii="Times New Roman" w:hAnsi="Times New Roman" w:cs="Times New Roman"/>
                <w:sz w:val="12"/>
                <w:szCs w:val="12"/>
              </w:rPr>
            </w:pPr>
            <w:r w:rsidRPr="005A7986">
              <w:rPr>
                <w:rFonts w:ascii="Times New Roman" w:hAnsi="Times New Roman" w:cs="Times New Roman"/>
                <w:sz w:val="12"/>
                <w:szCs w:val="12"/>
              </w:rPr>
              <w:t>Местный бюджет</w:t>
            </w:r>
          </w:p>
        </w:tc>
        <w:tc>
          <w:tcPr>
            <w:tcW w:w="2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1</w:t>
            </w:r>
          </w:p>
        </w:tc>
        <w:tc>
          <w:tcPr>
            <w:tcW w:w="15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Техническое обслуживание коммуникаций поселений</w:t>
            </w:r>
          </w:p>
        </w:tc>
        <w:tc>
          <w:tcPr>
            <w:tcW w:w="60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65,22000</w:t>
            </w:r>
          </w:p>
        </w:tc>
        <w:tc>
          <w:tcPr>
            <w:tcW w:w="53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65,40018</w:t>
            </w:r>
          </w:p>
        </w:tc>
        <w:tc>
          <w:tcPr>
            <w:tcW w:w="533"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65,40018</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Администрация сельского поселения Воротнее</w:t>
            </w:r>
          </w:p>
        </w:tc>
      </w:tr>
      <w:tr w:rsidR="005A7986" w:rsidRPr="005A7986" w:rsidTr="00E36C7B">
        <w:trPr>
          <w:trHeight w:val="70"/>
        </w:trPr>
        <w:tc>
          <w:tcPr>
            <w:tcW w:w="404" w:type="pct"/>
            <w:vMerge/>
            <w:tcBorders>
              <w:left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w:t>
            </w:r>
          </w:p>
        </w:tc>
        <w:tc>
          <w:tcPr>
            <w:tcW w:w="15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Ремонт и укрепление материально-технической базы учреждений</w:t>
            </w:r>
          </w:p>
        </w:tc>
        <w:tc>
          <w:tcPr>
            <w:tcW w:w="60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251,43200</w:t>
            </w:r>
          </w:p>
        </w:tc>
        <w:tc>
          <w:tcPr>
            <w:tcW w:w="53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18,00000</w:t>
            </w:r>
          </w:p>
        </w:tc>
        <w:tc>
          <w:tcPr>
            <w:tcW w:w="533"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20,00000</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Администрация сельского поселения Воротнее</w:t>
            </w:r>
          </w:p>
        </w:tc>
      </w:tr>
      <w:tr w:rsidR="005A7986" w:rsidRPr="005A7986" w:rsidTr="00E36C7B">
        <w:trPr>
          <w:trHeight w:val="70"/>
        </w:trPr>
        <w:tc>
          <w:tcPr>
            <w:tcW w:w="404" w:type="pct"/>
            <w:vMerge/>
            <w:tcBorders>
              <w:left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3</w:t>
            </w:r>
          </w:p>
        </w:tc>
        <w:tc>
          <w:tcPr>
            <w:tcW w:w="1545"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Прочие мероприятия</w:t>
            </w:r>
          </w:p>
        </w:tc>
        <w:tc>
          <w:tcPr>
            <w:tcW w:w="60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39,09379</w:t>
            </w:r>
          </w:p>
        </w:tc>
        <w:tc>
          <w:tcPr>
            <w:tcW w:w="53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14,50000</w:t>
            </w:r>
          </w:p>
        </w:tc>
        <w:tc>
          <w:tcPr>
            <w:tcW w:w="533"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11,00000</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Администрация сельского поселения Воротнее</w:t>
            </w:r>
          </w:p>
        </w:tc>
      </w:tr>
      <w:tr w:rsidR="005A7986" w:rsidRPr="005A7986" w:rsidTr="00E36C7B">
        <w:trPr>
          <w:trHeight w:val="70"/>
        </w:trPr>
        <w:tc>
          <w:tcPr>
            <w:tcW w:w="404" w:type="pct"/>
            <w:vMerge/>
            <w:tcBorders>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355,74579</w:t>
            </w:r>
          </w:p>
        </w:tc>
        <w:tc>
          <w:tcPr>
            <w:tcW w:w="53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97,90018</w:t>
            </w:r>
          </w:p>
        </w:tc>
        <w:tc>
          <w:tcPr>
            <w:tcW w:w="533"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96,40018</w:t>
            </w:r>
          </w:p>
        </w:tc>
        <w:tc>
          <w:tcPr>
            <w:tcW w:w="1139" w:type="pct"/>
            <w:tcBorders>
              <w:top w:val="single" w:sz="4" w:space="0" w:color="000000"/>
              <w:left w:val="single" w:sz="4" w:space="0" w:color="000000"/>
              <w:bottom w:val="single" w:sz="4" w:space="0" w:color="000000"/>
              <w:right w:val="single" w:sz="4" w:space="0" w:color="000000"/>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r>
      <w:tr w:rsidR="005A7986" w:rsidRPr="005A7986" w:rsidTr="00DB1B1B">
        <w:trPr>
          <w:trHeight w:val="859"/>
        </w:trPr>
        <w:tc>
          <w:tcPr>
            <w:tcW w:w="404" w:type="pct"/>
            <w:vMerge w:val="restart"/>
            <w:tcBorders>
              <w:top w:val="single" w:sz="4" w:space="0" w:color="000000"/>
              <w:left w:val="single" w:sz="4" w:space="0" w:color="000000"/>
              <w:right w:val="nil"/>
            </w:tcBorders>
            <w:textDirection w:val="btLr"/>
            <w:vAlign w:val="center"/>
          </w:tcPr>
          <w:p w:rsidR="005A7986" w:rsidRPr="005A7986" w:rsidRDefault="005A7986" w:rsidP="005A7986">
            <w:pPr>
              <w:snapToGrid w:val="0"/>
              <w:spacing w:after="0" w:line="240" w:lineRule="auto"/>
              <w:ind w:left="113" w:right="113"/>
              <w:jc w:val="center"/>
              <w:rPr>
                <w:rFonts w:ascii="Times New Roman" w:hAnsi="Times New Roman" w:cs="Times New Roman"/>
                <w:sz w:val="12"/>
                <w:szCs w:val="12"/>
              </w:rPr>
            </w:pPr>
            <w:r w:rsidRPr="005A7986">
              <w:rPr>
                <w:rFonts w:ascii="Times New Roman" w:hAnsi="Times New Roman" w:cs="Times New Roman"/>
                <w:sz w:val="12"/>
                <w:szCs w:val="12"/>
              </w:rPr>
              <w:lastRenderedPageBreak/>
              <w:t>Областной бюджет</w:t>
            </w:r>
          </w:p>
        </w:tc>
        <w:tc>
          <w:tcPr>
            <w:tcW w:w="245"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4</w:t>
            </w:r>
          </w:p>
        </w:tc>
        <w:tc>
          <w:tcPr>
            <w:tcW w:w="1545"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Субсидия на решение вопросов местного значения</w:t>
            </w:r>
          </w:p>
        </w:tc>
        <w:tc>
          <w:tcPr>
            <w:tcW w:w="60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55,26800</w:t>
            </w:r>
          </w:p>
        </w:tc>
        <w:tc>
          <w:tcPr>
            <w:tcW w:w="53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0,00</w:t>
            </w:r>
          </w:p>
        </w:tc>
        <w:tc>
          <w:tcPr>
            <w:tcW w:w="533"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0,00</w:t>
            </w:r>
          </w:p>
        </w:tc>
        <w:tc>
          <w:tcPr>
            <w:tcW w:w="1139" w:type="pct"/>
            <w:tcBorders>
              <w:top w:val="single" w:sz="4" w:space="0" w:color="000000"/>
              <w:left w:val="single" w:sz="4" w:space="0" w:color="000000"/>
              <w:bottom w:val="single" w:sz="4" w:space="0" w:color="000000"/>
              <w:right w:val="single" w:sz="4" w:space="0" w:color="000000"/>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Администрация сельского поселения Воротнее</w:t>
            </w:r>
          </w:p>
        </w:tc>
      </w:tr>
      <w:tr w:rsidR="005A7986" w:rsidRPr="005A7986" w:rsidTr="00DB1B1B">
        <w:trPr>
          <w:trHeight w:val="70"/>
        </w:trPr>
        <w:tc>
          <w:tcPr>
            <w:tcW w:w="404" w:type="pct"/>
            <w:vMerge/>
            <w:tcBorders>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Итого:</w:t>
            </w:r>
          </w:p>
        </w:tc>
        <w:tc>
          <w:tcPr>
            <w:tcW w:w="60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55,26800</w:t>
            </w:r>
          </w:p>
        </w:tc>
        <w:tc>
          <w:tcPr>
            <w:tcW w:w="532"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0,00</w:t>
            </w:r>
          </w:p>
        </w:tc>
        <w:tc>
          <w:tcPr>
            <w:tcW w:w="533"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0,00</w:t>
            </w:r>
          </w:p>
        </w:tc>
        <w:tc>
          <w:tcPr>
            <w:tcW w:w="1139" w:type="pct"/>
            <w:tcBorders>
              <w:top w:val="single" w:sz="4" w:space="0" w:color="000000"/>
              <w:left w:val="single" w:sz="4" w:space="0" w:color="000000"/>
              <w:bottom w:val="single" w:sz="4" w:space="0" w:color="000000"/>
              <w:right w:val="single" w:sz="4" w:space="0" w:color="000000"/>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r>
      <w:tr w:rsidR="005A7986" w:rsidRPr="005A7986" w:rsidTr="00E36C7B">
        <w:trPr>
          <w:trHeight w:val="70"/>
        </w:trPr>
        <w:tc>
          <w:tcPr>
            <w:tcW w:w="404" w:type="pct"/>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p>
        </w:tc>
        <w:tc>
          <w:tcPr>
            <w:tcW w:w="1789" w:type="pct"/>
            <w:gridSpan w:val="2"/>
            <w:tcBorders>
              <w:top w:val="single" w:sz="4" w:space="0" w:color="000000"/>
              <w:left w:val="single" w:sz="4" w:space="0" w:color="000000"/>
              <w:bottom w:val="single" w:sz="4" w:space="0" w:color="000000"/>
              <w:right w:val="nil"/>
            </w:tcBorders>
            <w:vAlign w:val="center"/>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Всего:</w:t>
            </w:r>
          </w:p>
        </w:tc>
        <w:tc>
          <w:tcPr>
            <w:tcW w:w="60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411,01379</w:t>
            </w:r>
          </w:p>
        </w:tc>
        <w:tc>
          <w:tcPr>
            <w:tcW w:w="532"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97,90018</w:t>
            </w:r>
          </w:p>
        </w:tc>
        <w:tc>
          <w:tcPr>
            <w:tcW w:w="533" w:type="pct"/>
            <w:tcBorders>
              <w:top w:val="single" w:sz="4" w:space="0" w:color="000000"/>
              <w:left w:val="single" w:sz="4" w:space="0" w:color="000000"/>
              <w:bottom w:val="single" w:sz="4" w:space="0" w:color="000000"/>
              <w:right w:val="nil"/>
            </w:tcBorders>
            <w:vAlign w:val="center"/>
            <w:hideMark/>
          </w:tcPr>
          <w:p w:rsidR="005A7986" w:rsidRPr="005A7986" w:rsidRDefault="005A7986" w:rsidP="005A7986">
            <w:pPr>
              <w:snapToGrid w:val="0"/>
              <w:spacing w:after="0" w:line="240" w:lineRule="auto"/>
              <w:jc w:val="center"/>
              <w:rPr>
                <w:rFonts w:ascii="Times New Roman" w:hAnsi="Times New Roman" w:cs="Times New Roman"/>
                <w:b/>
                <w:sz w:val="12"/>
                <w:szCs w:val="12"/>
              </w:rPr>
            </w:pPr>
            <w:r w:rsidRPr="005A7986">
              <w:rPr>
                <w:rFonts w:ascii="Times New Roman" w:hAnsi="Times New Roman" w:cs="Times New Roman"/>
                <w:b/>
                <w:sz w:val="12"/>
                <w:szCs w:val="12"/>
              </w:rPr>
              <w:t>96,40018</w:t>
            </w:r>
          </w:p>
        </w:tc>
        <w:tc>
          <w:tcPr>
            <w:tcW w:w="1139" w:type="pct"/>
            <w:tcBorders>
              <w:top w:val="single" w:sz="4" w:space="0" w:color="000000"/>
              <w:left w:val="single" w:sz="4" w:space="0" w:color="000000"/>
              <w:bottom w:val="single" w:sz="4" w:space="0" w:color="000000"/>
              <w:right w:val="single" w:sz="4" w:space="0" w:color="000000"/>
            </w:tcBorders>
            <w:vAlign w:val="center"/>
          </w:tcPr>
          <w:p w:rsidR="005A7986" w:rsidRPr="005A7986" w:rsidRDefault="005A7986" w:rsidP="005A7986">
            <w:pPr>
              <w:snapToGrid w:val="0"/>
              <w:spacing w:after="0" w:line="240" w:lineRule="auto"/>
              <w:jc w:val="center"/>
              <w:rPr>
                <w:rFonts w:ascii="Times New Roman" w:hAnsi="Times New Roman" w:cs="Times New Roman"/>
                <w:sz w:val="12"/>
                <w:szCs w:val="12"/>
              </w:rPr>
            </w:pPr>
            <w:r w:rsidRPr="005A7986">
              <w:rPr>
                <w:rFonts w:ascii="Times New Roman" w:hAnsi="Times New Roman" w:cs="Times New Roman"/>
                <w:sz w:val="12"/>
                <w:szCs w:val="12"/>
              </w:rPr>
              <w:t>Администрация сельского поселения Воротнее</w:t>
            </w:r>
          </w:p>
        </w:tc>
      </w:tr>
    </w:tbl>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Объем   финансирования, необходимый для реализации  мероприятий  Программы  составит  605,31415 тыс. рублей, в том числе по годам:</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на 2019 год – 411,01379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на 2020 год – 97,90018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на 2021 год – 96,40018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2.Опубликовать настоящее Постановление в газете «Сергиевский вестник».</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E36C7B" w:rsidRP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Глава сельского поселения Воротнее</w:t>
      </w:r>
    </w:p>
    <w:p w:rsid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 xml:space="preserve">муниципального района Сергиевский </w:t>
      </w:r>
    </w:p>
    <w:p w:rsid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 xml:space="preserve">                                   </w:t>
      </w:r>
      <w:proofErr w:type="spellStart"/>
      <w:r w:rsidRPr="00E36C7B">
        <w:rPr>
          <w:rFonts w:ascii="Times New Roman" w:hAnsi="Times New Roman" w:cs="Times New Roman"/>
          <w:sz w:val="12"/>
          <w:szCs w:val="12"/>
        </w:rPr>
        <w:t>С.А.Никитин</w:t>
      </w:r>
      <w:proofErr w:type="spellEnd"/>
      <w:r w:rsidRPr="00E36C7B">
        <w:rPr>
          <w:rFonts w:ascii="Times New Roman" w:hAnsi="Times New Roman" w:cs="Times New Roman"/>
          <w:sz w:val="12"/>
          <w:szCs w:val="12"/>
        </w:rPr>
        <w:t xml:space="preserve"> </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36C7B"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№14</w:t>
      </w:r>
    </w:p>
    <w:p w:rsidR="00E36C7B" w:rsidRPr="00E36C7B"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36C7B">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w:t>
      </w:r>
      <w:r>
        <w:rPr>
          <w:rFonts w:ascii="Times New Roman" w:hAnsi="Times New Roman" w:cs="Times New Roman"/>
          <w:sz w:val="12"/>
          <w:szCs w:val="12"/>
        </w:rPr>
        <w:t>а Сергиевский №</w:t>
      </w:r>
      <w:r w:rsidRPr="00E36C7B">
        <w:rPr>
          <w:rFonts w:ascii="Times New Roman" w:hAnsi="Times New Roman" w:cs="Times New Roman"/>
          <w:sz w:val="12"/>
          <w:szCs w:val="12"/>
        </w:rPr>
        <w:t>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E36C7B">
        <w:rPr>
          <w:rFonts w:ascii="Times New Roman" w:hAnsi="Times New Roman" w:cs="Times New Roman"/>
          <w:sz w:val="12"/>
          <w:szCs w:val="12"/>
        </w:rPr>
        <w:t xml:space="preserve">Администрация сельского поселения Воротнее муниципального района Сергиевский  </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ПОСТАНОВЛЯЕТ:</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E36C7B">
        <w:rPr>
          <w:rFonts w:ascii="Times New Roman" w:hAnsi="Times New Roman" w:cs="Times New Roman"/>
          <w:sz w:val="12"/>
          <w:szCs w:val="12"/>
        </w:rPr>
        <w:t>46</w:t>
      </w:r>
      <w:r>
        <w:rPr>
          <w:rFonts w:ascii="Times New Roman" w:hAnsi="Times New Roman" w:cs="Times New Roman"/>
          <w:sz w:val="12"/>
          <w:szCs w:val="12"/>
        </w:rPr>
        <w:t xml:space="preserve"> </w:t>
      </w:r>
      <w:r w:rsidRPr="00E36C7B">
        <w:rPr>
          <w:rFonts w:ascii="Times New Roman" w:hAnsi="Times New Roman" w:cs="Times New Roman"/>
          <w:sz w:val="12"/>
          <w:szCs w:val="12"/>
        </w:rPr>
        <w:t>от 29.12.2018г.</w:t>
      </w:r>
      <w:r>
        <w:rPr>
          <w:rFonts w:ascii="Times New Roman" w:hAnsi="Times New Roman" w:cs="Times New Roman"/>
          <w:sz w:val="12"/>
          <w:szCs w:val="12"/>
        </w:rPr>
        <w:t xml:space="preserve"> </w:t>
      </w:r>
      <w:r w:rsidRPr="00E36C7B">
        <w:rPr>
          <w:rFonts w:ascii="Times New Roman" w:hAnsi="Times New Roman" w:cs="Times New Roman"/>
          <w:sz w:val="12"/>
          <w:szCs w:val="12"/>
        </w:rPr>
        <w:t>«Об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roofErr w:type="gramStart"/>
      <w:r w:rsidRPr="00E36C7B">
        <w:rPr>
          <w:rFonts w:ascii="Times New Roman" w:hAnsi="Times New Roman" w:cs="Times New Roman"/>
          <w:sz w:val="12"/>
          <w:szCs w:val="12"/>
        </w:rPr>
        <w:t>.(</w:t>
      </w:r>
      <w:proofErr w:type="gramEnd"/>
      <w:r w:rsidRPr="00E36C7B">
        <w:rPr>
          <w:rFonts w:ascii="Times New Roman" w:hAnsi="Times New Roman" w:cs="Times New Roman"/>
          <w:sz w:val="12"/>
          <w:szCs w:val="12"/>
        </w:rPr>
        <w:t>далее - Программа) следующего содержания:</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Общий объем финансирования Программы составляет 9998,88240 тыс. руб.,  в том числе:</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xml:space="preserve"> - средства местного бюджета – 7300,40835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2019 год – 2214,82710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2020 год –2859,34941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2021 год – 2226,23184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средства федерального бюджета –270,92000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xml:space="preserve">2019 год –82,30000 </w:t>
      </w:r>
      <w:proofErr w:type="spellStart"/>
      <w:r w:rsidRPr="00E36C7B">
        <w:rPr>
          <w:rFonts w:ascii="Times New Roman" w:hAnsi="Times New Roman" w:cs="Times New Roman"/>
          <w:sz w:val="12"/>
          <w:szCs w:val="12"/>
        </w:rPr>
        <w:t>тыс</w:t>
      </w:r>
      <w:proofErr w:type="gramStart"/>
      <w:r w:rsidRPr="00E36C7B">
        <w:rPr>
          <w:rFonts w:ascii="Times New Roman" w:hAnsi="Times New Roman" w:cs="Times New Roman"/>
          <w:sz w:val="12"/>
          <w:szCs w:val="12"/>
        </w:rPr>
        <w:t>.р</w:t>
      </w:r>
      <w:proofErr w:type="gramEnd"/>
      <w:r w:rsidRPr="00E36C7B">
        <w:rPr>
          <w:rFonts w:ascii="Times New Roman" w:hAnsi="Times New Roman" w:cs="Times New Roman"/>
          <w:sz w:val="12"/>
          <w:szCs w:val="12"/>
        </w:rPr>
        <w:t>уб</w:t>
      </w:r>
      <w:proofErr w:type="spellEnd"/>
      <w:r w:rsidRPr="00E36C7B">
        <w:rPr>
          <w:rFonts w:ascii="Times New Roman" w:hAnsi="Times New Roman" w:cs="Times New Roman"/>
          <w:sz w:val="12"/>
          <w:szCs w:val="12"/>
        </w:rPr>
        <w:t>.;</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2020 год – 93,85000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2021 год – 94,77000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средства областного бюджета – 2427,55405 тыс. рублей:</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2019 год – 1061,53420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2020 год – 1366,01985 тыс. руб.;</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2021 год – 0,00 тыс. руб.</w:t>
      </w:r>
    </w:p>
    <w:p w:rsid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3"/>
        <w:gridCol w:w="3943"/>
        <w:gridCol w:w="1121"/>
        <w:gridCol w:w="1076"/>
        <w:gridCol w:w="1076"/>
      </w:tblGrid>
      <w:tr w:rsidR="00E36C7B" w:rsidRPr="00E36C7B" w:rsidTr="00E36C7B">
        <w:trPr>
          <w:trHeight w:val="70"/>
          <w:tblHead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 xml:space="preserve">№ </w:t>
            </w:r>
            <w:proofErr w:type="gramStart"/>
            <w:r w:rsidRPr="00E36C7B">
              <w:rPr>
                <w:rFonts w:ascii="Times New Roman" w:hAnsi="Times New Roman" w:cs="Times New Roman"/>
                <w:sz w:val="12"/>
                <w:szCs w:val="12"/>
              </w:rPr>
              <w:t>п</w:t>
            </w:r>
            <w:proofErr w:type="gramEnd"/>
            <w:r w:rsidRPr="00E36C7B">
              <w:rPr>
                <w:rFonts w:ascii="Times New Roman" w:hAnsi="Times New Roman" w:cs="Times New Roman"/>
                <w:sz w:val="12"/>
                <w:szCs w:val="12"/>
              </w:rPr>
              <w:t>/п</w:t>
            </w:r>
          </w:p>
        </w:tc>
        <w:tc>
          <w:tcPr>
            <w:tcW w:w="2551" w:type="pct"/>
            <w:vMerge w:val="restar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Наименование мероприятия</w:t>
            </w:r>
          </w:p>
        </w:tc>
        <w:tc>
          <w:tcPr>
            <w:tcW w:w="2117" w:type="pct"/>
            <w:gridSpan w:val="3"/>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Годы реализации</w:t>
            </w:r>
          </w:p>
        </w:tc>
      </w:tr>
      <w:tr w:rsidR="00E36C7B" w:rsidRPr="00E36C7B" w:rsidTr="00E36C7B">
        <w:trPr>
          <w:trHeight w:val="70"/>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p>
        </w:tc>
        <w:tc>
          <w:tcPr>
            <w:tcW w:w="2551" w:type="pct"/>
            <w:vMerge/>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 xml:space="preserve">2019 г. в </w:t>
            </w:r>
            <w:proofErr w:type="spellStart"/>
            <w:r w:rsidRPr="00E36C7B">
              <w:rPr>
                <w:rFonts w:ascii="Times New Roman" w:hAnsi="Times New Roman" w:cs="Times New Roman"/>
                <w:sz w:val="12"/>
                <w:szCs w:val="12"/>
              </w:rPr>
              <w:t>тыс</w:t>
            </w:r>
            <w:proofErr w:type="gramStart"/>
            <w:r w:rsidRPr="00E36C7B">
              <w:rPr>
                <w:rFonts w:ascii="Times New Roman" w:hAnsi="Times New Roman" w:cs="Times New Roman"/>
                <w:sz w:val="12"/>
                <w:szCs w:val="12"/>
              </w:rPr>
              <w:t>.р</w:t>
            </w:r>
            <w:proofErr w:type="gramEnd"/>
            <w:r w:rsidRPr="00E36C7B">
              <w:rPr>
                <w:rFonts w:ascii="Times New Roman" w:hAnsi="Times New Roman" w:cs="Times New Roman"/>
                <w:sz w:val="12"/>
                <w:szCs w:val="12"/>
              </w:rPr>
              <w:t>уб</w:t>
            </w:r>
            <w:proofErr w:type="spellEnd"/>
            <w:r w:rsidRPr="00E36C7B">
              <w:rPr>
                <w:rFonts w:ascii="Times New Roman" w:hAnsi="Times New Roman" w:cs="Times New Roman"/>
                <w:sz w:val="12"/>
                <w:szCs w:val="12"/>
              </w:rPr>
              <w:t>.</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 xml:space="preserve">2020 г. в </w:t>
            </w:r>
            <w:proofErr w:type="spellStart"/>
            <w:r w:rsidRPr="00E36C7B">
              <w:rPr>
                <w:rFonts w:ascii="Times New Roman" w:hAnsi="Times New Roman" w:cs="Times New Roman"/>
                <w:sz w:val="12"/>
                <w:szCs w:val="12"/>
              </w:rPr>
              <w:t>тыс</w:t>
            </w:r>
            <w:proofErr w:type="gramStart"/>
            <w:r w:rsidRPr="00E36C7B">
              <w:rPr>
                <w:rFonts w:ascii="Times New Roman" w:hAnsi="Times New Roman" w:cs="Times New Roman"/>
                <w:sz w:val="12"/>
                <w:szCs w:val="12"/>
              </w:rPr>
              <w:t>.р</w:t>
            </w:r>
            <w:proofErr w:type="gramEnd"/>
            <w:r w:rsidRPr="00E36C7B">
              <w:rPr>
                <w:rFonts w:ascii="Times New Roman" w:hAnsi="Times New Roman" w:cs="Times New Roman"/>
                <w:sz w:val="12"/>
                <w:szCs w:val="12"/>
              </w:rPr>
              <w:t>уб</w:t>
            </w:r>
            <w:proofErr w:type="spellEnd"/>
            <w:r w:rsidRPr="00E36C7B">
              <w:rPr>
                <w:rFonts w:ascii="Times New Roman" w:hAnsi="Times New Roman" w:cs="Times New Roman"/>
                <w:sz w:val="12"/>
                <w:szCs w:val="12"/>
              </w:rPr>
              <w:t>.</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 xml:space="preserve">2021 г. в </w:t>
            </w:r>
            <w:proofErr w:type="spellStart"/>
            <w:r w:rsidRPr="00E36C7B">
              <w:rPr>
                <w:rFonts w:ascii="Times New Roman" w:hAnsi="Times New Roman" w:cs="Times New Roman"/>
                <w:sz w:val="12"/>
                <w:szCs w:val="12"/>
              </w:rPr>
              <w:t>тыс</w:t>
            </w:r>
            <w:proofErr w:type="gramStart"/>
            <w:r w:rsidRPr="00E36C7B">
              <w:rPr>
                <w:rFonts w:ascii="Times New Roman" w:hAnsi="Times New Roman" w:cs="Times New Roman"/>
                <w:sz w:val="12"/>
                <w:szCs w:val="12"/>
              </w:rPr>
              <w:t>.р</w:t>
            </w:r>
            <w:proofErr w:type="gramEnd"/>
            <w:r w:rsidRPr="00E36C7B">
              <w:rPr>
                <w:rFonts w:ascii="Times New Roman" w:hAnsi="Times New Roman" w:cs="Times New Roman"/>
                <w:sz w:val="12"/>
                <w:szCs w:val="12"/>
              </w:rPr>
              <w:t>уб</w:t>
            </w:r>
            <w:proofErr w:type="spellEnd"/>
            <w:r w:rsidRPr="00E36C7B">
              <w:rPr>
                <w:rFonts w:ascii="Times New Roman" w:hAnsi="Times New Roman" w:cs="Times New Roman"/>
                <w:sz w:val="12"/>
                <w:szCs w:val="12"/>
              </w:rPr>
              <w:t>.</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Функционирование высшего должностного лица муниципального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807,41929</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831,74737</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729,34492</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Функционирование местных администраций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1117,88518</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1013,59583</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1002,80044</w:t>
            </w:r>
          </w:p>
        </w:tc>
      </w:tr>
      <w:tr w:rsidR="00E36C7B" w:rsidRPr="00E36C7B" w:rsidTr="00E36C7B">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3</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Переданные полномочия для решения вопросов местного значения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243,27043</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315,75686</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296,08648</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4</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Информационное обеспечение населения сельского поселения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198,00000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198,00000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198,00000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5</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Первичный воинский учет (федеральный бюджет)</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82,30000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93,85000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94,77000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6</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Внесение изменений в генеральный план и правила землепользования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883,03640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1761,01335</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7</w:t>
            </w: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both"/>
              <w:rPr>
                <w:rFonts w:ascii="Times New Roman" w:hAnsi="Times New Roman" w:cs="Times New Roman"/>
                <w:color w:val="333333"/>
                <w:sz w:val="12"/>
                <w:szCs w:val="12"/>
              </w:rPr>
            </w:pPr>
            <w:r w:rsidRPr="00E36C7B">
              <w:rPr>
                <w:rFonts w:ascii="Times New Roman" w:hAnsi="Times New Roman" w:cs="Times New Roman"/>
                <w:sz w:val="12"/>
                <w:szCs w:val="12"/>
              </w:rPr>
              <w:t>Проведение выборов</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105,25585</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3,00000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8</w:t>
            </w:r>
          </w:p>
        </w:tc>
        <w:tc>
          <w:tcPr>
            <w:tcW w:w="2551"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both"/>
              <w:rPr>
                <w:rFonts w:ascii="Times New Roman" w:hAnsi="Times New Roman" w:cs="Times New Roman"/>
                <w:sz w:val="12"/>
                <w:szCs w:val="12"/>
              </w:rPr>
            </w:pPr>
            <w:r w:rsidRPr="00E36C7B">
              <w:rPr>
                <w:rFonts w:ascii="Times New Roman" w:hAnsi="Times New Roman" w:cs="Times New Roman"/>
                <w:sz w:val="12"/>
                <w:szCs w:val="12"/>
              </w:rPr>
              <w:t xml:space="preserve">Внесение изменений в Устав поселения </w:t>
            </w:r>
          </w:p>
        </w:tc>
        <w:tc>
          <w:tcPr>
            <w:tcW w:w="725"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26,75000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r w:rsidRPr="00E36C7B">
              <w:rPr>
                <w:rFonts w:ascii="Times New Roman" w:hAnsi="Times New Roman" w:cs="Times New Roman"/>
                <w:sz w:val="12"/>
                <w:szCs w:val="12"/>
              </w:rPr>
              <w:t>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За счет средств местного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2214,82710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2859,34941</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2226,23184</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sz w:val="12"/>
                <w:szCs w:val="12"/>
              </w:rPr>
            </w:pPr>
          </w:p>
        </w:tc>
        <w:tc>
          <w:tcPr>
            <w:tcW w:w="2551"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За счет средств федерального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82,30000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93,85000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94,77000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p>
        </w:tc>
        <w:tc>
          <w:tcPr>
            <w:tcW w:w="2551"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За счет средств областного бюджета</w:t>
            </w:r>
          </w:p>
        </w:tc>
        <w:tc>
          <w:tcPr>
            <w:tcW w:w="725"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1061,53420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1366,01985</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0,00</w:t>
            </w:r>
          </w:p>
        </w:tc>
      </w:tr>
      <w:tr w:rsidR="00E36C7B" w:rsidRPr="00E36C7B" w:rsidTr="00E36C7B">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sz w:val="12"/>
                <w:szCs w:val="12"/>
              </w:rPr>
            </w:pPr>
          </w:p>
        </w:tc>
        <w:tc>
          <w:tcPr>
            <w:tcW w:w="2551"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3358,66130</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4319,21926</w:t>
            </w:r>
          </w:p>
        </w:tc>
        <w:tc>
          <w:tcPr>
            <w:tcW w:w="696" w:type="pct"/>
            <w:tcBorders>
              <w:top w:val="single" w:sz="4" w:space="0" w:color="auto"/>
              <w:left w:val="single" w:sz="4" w:space="0" w:color="auto"/>
              <w:bottom w:val="single" w:sz="4" w:space="0" w:color="auto"/>
              <w:right w:val="single" w:sz="4" w:space="0" w:color="auto"/>
            </w:tcBorders>
            <w:vAlign w:val="center"/>
          </w:tcPr>
          <w:p w:rsidR="00E36C7B" w:rsidRPr="00E36C7B" w:rsidRDefault="00E36C7B" w:rsidP="00E36C7B">
            <w:pPr>
              <w:spacing w:after="0" w:line="240" w:lineRule="auto"/>
              <w:jc w:val="center"/>
              <w:rPr>
                <w:rFonts w:ascii="Times New Roman" w:hAnsi="Times New Roman" w:cs="Times New Roman"/>
                <w:b/>
                <w:sz w:val="12"/>
                <w:szCs w:val="12"/>
              </w:rPr>
            </w:pPr>
            <w:r w:rsidRPr="00E36C7B">
              <w:rPr>
                <w:rFonts w:ascii="Times New Roman" w:hAnsi="Times New Roman" w:cs="Times New Roman"/>
                <w:b/>
                <w:sz w:val="12"/>
                <w:szCs w:val="12"/>
              </w:rPr>
              <w:t>2321,00184</w:t>
            </w:r>
          </w:p>
        </w:tc>
      </w:tr>
    </w:tbl>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2.Опубликовать настоящее Постановление в газете «Сергиевский вестник».</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36C7B" w:rsidRP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 xml:space="preserve">Глава сельского поселения Воротнее </w:t>
      </w:r>
    </w:p>
    <w:p w:rsid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 xml:space="preserve">муниципального района Сергиевский      </w:t>
      </w:r>
    </w:p>
    <w:p w:rsidR="00E36C7B" w:rsidRDefault="00E36C7B" w:rsidP="00E36C7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36C7B">
        <w:rPr>
          <w:rFonts w:ascii="Times New Roman" w:hAnsi="Times New Roman" w:cs="Times New Roman"/>
          <w:sz w:val="12"/>
          <w:szCs w:val="12"/>
        </w:rPr>
        <w:t xml:space="preserve">                               </w:t>
      </w:r>
      <w:proofErr w:type="spellStart"/>
      <w:r w:rsidRPr="00E36C7B">
        <w:rPr>
          <w:rFonts w:ascii="Times New Roman" w:hAnsi="Times New Roman" w:cs="Times New Roman"/>
          <w:sz w:val="12"/>
          <w:szCs w:val="12"/>
        </w:rPr>
        <w:t>С.А.Никитин</w:t>
      </w:r>
      <w:proofErr w:type="spellEnd"/>
      <w:r w:rsidRPr="00E36C7B">
        <w:rPr>
          <w:rFonts w:ascii="Times New Roman" w:hAnsi="Times New Roman" w:cs="Times New Roman"/>
          <w:sz w:val="12"/>
          <w:szCs w:val="12"/>
        </w:rPr>
        <w:t xml:space="preserve"> </w:t>
      </w:r>
    </w:p>
    <w:p w:rsidR="00DB1B1B" w:rsidRDefault="00DB1B1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lastRenderedPageBreak/>
        <w:t>Администрация</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36C7B" w:rsidRPr="00BE66AA"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36C7B" w:rsidRDefault="00E36C7B" w:rsidP="00E36C7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№15</w:t>
      </w:r>
    </w:p>
    <w:p w:rsidR="00E36C7B" w:rsidRPr="00E36C7B" w:rsidRDefault="00E36C7B"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36C7B">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E36C7B">
        <w:rPr>
          <w:rFonts w:ascii="Times New Roman" w:hAnsi="Times New Roman" w:cs="Times New Roman"/>
          <w:sz w:val="12"/>
          <w:szCs w:val="12"/>
        </w:rPr>
        <w:t>25 от 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В соответствии с Бюджетным кодексом Российской Федерации, Федеральным законом</w:t>
      </w:r>
      <w:r w:rsidR="008322F9">
        <w:rPr>
          <w:rFonts w:ascii="Times New Roman" w:hAnsi="Times New Roman" w:cs="Times New Roman"/>
          <w:sz w:val="12"/>
          <w:szCs w:val="12"/>
        </w:rPr>
        <w:t xml:space="preserve"> </w:t>
      </w:r>
      <w:r w:rsidRPr="00E36C7B">
        <w:rPr>
          <w:rFonts w:ascii="Times New Roman" w:hAnsi="Times New Roman" w:cs="Times New Roman"/>
          <w:sz w:val="12"/>
          <w:szCs w:val="12"/>
        </w:rPr>
        <w:t>Росси</w:t>
      </w:r>
      <w:r w:rsidR="008322F9">
        <w:rPr>
          <w:rFonts w:ascii="Times New Roman" w:hAnsi="Times New Roman" w:cs="Times New Roman"/>
          <w:sz w:val="12"/>
          <w:szCs w:val="12"/>
        </w:rPr>
        <w:t>йской Федерации от 06.10.2003 №</w:t>
      </w:r>
      <w:r w:rsidRPr="00E36C7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E36C7B" w:rsidRPr="00E36C7B" w:rsidRDefault="00E36C7B" w:rsidP="00E36C7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ПОСТАНОВЛЯЕТ:</w:t>
      </w:r>
    </w:p>
    <w:p w:rsidR="008322F9" w:rsidRDefault="00E36C7B"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25 от08.07.2019г.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2019-2021гг. (Далее - Пр</w:t>
      </w:r>
      <w:r w:rsidR="008322F9">
        <w:rPr>
          <w:rFonts w:ascii="Times New Roman" w:hAnsi="Times New Roman" w:cs="Times New Roman"/>
          <w:sz w:val="12"/>
          <w:szCs w:val="12"/>
        </w:rPr>
        <w:t>ограмма) следующего содержания:</w:t>
      </w:r>
    </w:p>
    <w:p w:rsidR="00E36C7B" w:rsidRDefault="00E36C7B"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36C7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5000" w:type="pct"/>
        <w:tblLook w:val="04A0" w:firstRow="1" w:lastRow="0" w:firstColumn="1" w:lastColumn="0" w:noHBand="0" w:noVBand="1"/>
      </w:tblPr>
      <w:tblGrid>
        <w:gridCol w:w="1792"/>
        <w:gridCol w:w="2382"/>
        <w:gridCol w:w="924"/>
        <w:gridCol w:w="784"/>
        <w:gridCol w:w="924"/>
        <w:gridCol w:w="923"/>
      </w:tblGrid>
      <w:tr w:rsidR="008322F9" w:rsidTr="008322F9">
        <w:tc>
          <w:tcPr>
            <w:tcW w:w="1159" w:type="pct"/>
            <w:vMerge w:val="restart"/>
            <w:vAlign w:val="center"/>
          </w:tcPr>
          <w:p w:rsidR="008322F9" w:rsidRPr="008322F9" w:rsidRDefault="008322F9" w:rsidP="008322F9">
            <w:pPr>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Объемы финансирования</w:t>
            </w:r>
          </w:p>
        </w:tc>
        <w:tc>
          <w:tcPr>
            <w:tcW w:w="1541"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Объем финансирования</w:t>
            </w:r>
          </w:p>
        </w:tc>
        <w:tc>
          <w:tcPr>
            <w:tcW w:w="598"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2019г.</w:t>
            </w:r>
          </w:p>
        </w:tc>
        <w:tc>
          <w:tcPr>
            <w:tcW w:w="507"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2020г.</w:t>
            </w:r>
          </w:p>
        </w:tc>
        <w:tc>
          <w:tcPr>
            <w:tcW w:w="598"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2021г.</w:t>
            </w:r>
          </w:p>
        </w:tc>
        <w:tc>
          <w:tcPr>
            <w:tcW w:w="597" w:type="pct"/>
          </w:tcPr>
          <w:p w:rsidR="008322F9" w:rsidRPr="008322F9" w:rsidRDefault="008322F9" w:rsidP="0021604C">
            <w:pPr>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всего</w:t>
            </w:r>
          </w:p>
        </w:tc>
      </w:tr>
      <w:tr w:rsidR="008322F9" w:rsidTr="008322F9">
        <w:tc>
          <w:tcPr>
            <w:tcW w:w="1159" w:type="pct"/>
            <w:vMerge/>
            <w:vAlign w:val="center"/>
          </w:tcPr>
          <w:p w:rsidR="008322F9" w:rsidRPr="008322F9" w:rsidRDefault="008322F9" w:rsidP="0021604C">
            <w:pPr>
              <w:rPr>
                <w:rFonts w:ascii="Times New Roman" w:hAnsi="Times New Roman" w:cs="Times New Roman"/>
                <w:color w:val="000000" w:themeColor="text1"/>
                <w:sz w:val="12"/>
                <w:szCs w:val="12"/>
              </w:rPr>
            </w:pPr>
          </w:p>
        </w:tc>
        <w:tc>
          <w:tcPr>
            <w:tcW w:w="1541"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Местный бюджет района, тыс. руб.</w:t>
            </w:r>
          </w:p>
        </w:tc>
        <w:tc>
          <w:tcPr>
            <w:tcW w:w="598"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3300,00000</w:t>
            </w:r>
          </w:p>
        </w:tc>
        <w:tc>
          <w:tcPr>
            <w:tcW w:w="507"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63,68700</w:t>
            </w:r>
          </w:p>
        </w:tc>
        <w:tc>
          <w:tcPr>
            <w:tcW w:w="598"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1422,75226</w:t>
            </w:r>
          </w:p>
        </w:tc>
        <w:tc>
          <w:tcPr>
            <w:tcW w:w="597" w:type="pct"/>
          </w:tcPr>
          <w:p w:rsidR="008322F9" w:rsidRPr="008322F9" w:rsidRDefault="008322F9" w:rsidP="0021604C">
            <w:pPr>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4786,43926</w:t>
            </w:r>
          </w:p>
        </w:tc>
      </w:tr>
      <w:tr w:rsidR="008322F9" w:rsidTr="008322F9">
        <w:tc>
          <w:tcPr>
            <w:tcW w:w="1159" w:type="pct"/>
            <w:vMerge/>
            <w:vAlign w:val="center"/>
          </w:tcPr>
          <w:p w:rsidR="008322F9" w:rsidRPr="008322F9" w:rsidRDefault="008322F9" w:rsidP="0021604C">
            <w:pPr>
              <w:rPr>
                <w:rFonts w:ascii="Times New Roman" w:hAnsi="Times New Roman" w:cs="Times New Roman"/>
                <w:color w:val="000000" w:themeColor="text1"/>
                <w:sz w:val="12"/>
                <w:szCs w:val="12"/>
              </w:rPr>
            </w:pPr>
          </w:p>
        </w:tc>
        <w:tc>
          <w:tcPr>
            <w:tcW w:w="1541" w:type="pct"/>
          </w:tcPr>
          <w:p w:rsidR="008322F9" w:rsidRPr="008322F9" w:rsidRDefault="008322F9" w:rsidP="0021604C">
            <w:pP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Всего по годам, тыс. руб.</w:t>
            </w:r>
          </w:p>
        </w:tc>
        <w:tc>
          <w:tcPr>
            <w:tcW w:w="598" w:type="pct"/>
          </w:tcPr>
          <w:p w:rsidR="008322F9" w:rsidRPr="008322F9" w:rsidRDefault="008322F9" w:rsidP="0021604C">
            <w:pP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3300,00000</w:t>
            </w:r>
          </w:p>
        </w:tc>
        <w:tc>
          <w:tcPr>
            <w:tcW w:w="507" w:type="pct"/>
          </w:tcPr>
          <w:p w:rsidR="008322F9" w:rsidRPr="008322F9" w:rsidRDefault="008322F9" w:rsidP="0021604C">
            <w:pP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63,68700</w:t>
            </w:r>
          </w:p>
        </w:tc>
        <w:tc>
          <w:tcPr>
            <w:tcW w:w="598" w:type="pct"/>
          </w:tcPr>
          <w:p w:rsidR="008322F9" w:rsidRPr="008322F9" w:rsidRDefault="008322F9" w:rsidP="0021604C">
            <w:pP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1422,75226</w:t>
            </w:r>
          </w:p>
        </w:tc>
        <w:tc>
          <w:tcPr>
            <w:tcW w:w="597" w:type="pct"/>
          </w:tcPr>
          <w:p w:rsidR="008322F9" w:rsidRPr="008322F9" w:rsidRDefault="008322F9" w:rsidP="0021604C">
            <w:pPr>
              <w:jc w:val="cente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4786,43926</w:t>
            </w:r>
          </w:p>
        </w:tc>
      </w:tr>
    </w:tbl>
    <w:p w:rsid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47"/>
        <w:gridCol w:w="2071"/>
        <w:gridCol w:w="1334"/>
        <w:gridCol w:w="1057"/>
        <w:gridCol w:w="1175"/>
        <w:gridCol w:w="1645"/>
      </w:tblGrid>
      <w:tr w:rsidR="008322F9" w:rsidRPr="008322F9" w:rsidTr="008322F9">
        <w:tc>
          <w:tcPr>
            <w:tcW w:w="289" w:type="pct"/>
            <w:vMerge w:val="restar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 xml:space="preserve">№ </w:t>
            </w:r>
            <w:proofErr w:type="gramStart"/>
            <w:r w:rsidRPr="008322F9">
              <w:rPr>
                <w:rFonts w:ascii="Times New Roman" w:hAnsi="Times New Roman" w:cs="Times New Roman"/>
                <w:color w:val="000000" w:themeColor="text1"/>
                <w:sz w:val="12"/>
                <w:szCs w:val="12"/>
              </w:rPr>
              <w:t>п</w:t>
            </w:r>
            <w:proofErr w:type="gramEnd"/>
            <w:r w:rsidRPr="008322F9">
              <w:rPr>
                <w:rFonts w:ascii="Times New Roman" w:hAnsi="Times New Roman" w:cs="Times New Roman"/>
                <w:color w:val="000000" w:themeColor="text1"/>
                <w:sz w:val="12"/>
                <w:szCs w:val="12"/>
              </w:rPr>
              <w:t>/п</w:t>
            </w:r>
          </w:p>
        </w:tc>
        <w:tc>
          <w:tcPr>
            <w:tcW w:w="1340" w:type="pct"/>
            <w:vMerge w:val="restar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Наименование мероприятия</w:t>
            </w:r>
          </w:p>
        </w:tc>
        <w:tc>
          <w:tcPr>
            <w:tcW w:w="2307" w:type="pct"/>
            <w:gridSpan w:val="3"/>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8322F9">
              <w:rPr>
                <w:rFonts w:ascii="Times New Roman" w:hAnsi="Times New Roman" w:cs="Times New Roman"/>
                <w:color w:val="000000" w:themeColor="text1"/>
                <w:sz w:val="12"/>
                <w:szCs w:val="12"/>
              </w:rPr>
              <w:t>рублей</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Исполнитель мероприятия</w:t>
            </w:r>
          </w:p>
        </w:tc>
      </w:tr>
      <w:tr w:rsidR="008322F9" w:rsidRPr="008322F9" w:rsidTr="008322F9">
        <w:tc>
          <w:tcPr>
            <w:tcW w:w="289" w:type="pct"/>
            <w:vMerge/>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p>
        </w:tc>
        <w:tc>
          <w:tcPr>
            <w:tcW w:w="1340" w:type="pct"/>
            <w:vMerge/>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p>
        </w:tc>
        <w:tc>
          <w:tcPr>
            <w:tcW w:w="863"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2019</w:t>
            </w:r>
          </w:p>
        </w:tc>
        <w:tc>
          <w:tcPr>
            <w:tcW w:w="684"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2020</w:t>
            </w:r>
          </w:p>
        </w:tc>
        <w:tc>
          <w:tcPr>
            <w:tcW w:w="760"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2021</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p>
        </w:tc>
      </w:tr>
      <w:tr w:rsidR="008322F9" w:rsidRPr="008322F9" w:rsidTr="008322F9">
        <w:trPr>
          <w:trHeight w:val="70"/>
        </w:trPr>
        <w:tc>
          <w:tcPr>
            <w:tcW w:w="289"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1</w:t>
            </w:r>
          </w:p>
        </w:tc>
        <w:tc>
          <w:tcPr>
            <w:tcW w:w="1340"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863"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3300,00000</w:t>
            </w:r>
          </w:p>
        </w:tc>
        <w:tc>
          <w:tcPr>
            <w:tcW w:w="684"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63,68700</w:t>
            </w:r>
          </w:p>
        </w:tc>
        <w:tc>
          <w:tcPr>
            <w:tcW w:w="760"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1422,75226</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Администрация сельского поселения Воротнее</w:t>
            </w:r>
          </w:p>
        </w:tc>
      </w:tr>
      <w:tr w:rsidR="008322F9" w:rsidRPr="008322F9" w:rsidTr="008322F9">
        <w:trPr>
          <w:trHeight w:val="70"/>
        </w:trPr>
        <w:tc>
          <w:tcPr>
            <w:tcW w:w="289"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p>
        </w:tc>
        <w:tc>
          <w:tcPr>
            <w:tcW w:w="1340"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r w:rsidRPr="008322F9">
              <w:rPr>
                <w:rFonts w:ascii="Times New Roman" w:hAnsi="Times New Roman" w:cs="Times New Roman"/>
                <w:color w:val="000000" w:themeColor="text1"/>
                <w:sz w:val="12"/>
                <w:szCs w:val="12"/>
              </w:rPr>
              <w:t>Всего:</w:t>
            </w:r>
          </w:p>
        </w:tc>
        <w:tc>
          <w:tcPr>
            <w:tcW w:w="863"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3300,00000</w:t>
            </w:r>
          </w:p>
        </w:tc>
        <w:tc>
          <w:tcPr>
            <w:tcW w:w="684"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63,68700</w:t>
            </w:r>
          </w:p>
        </w:tc>
        <w:tc>
          <w:tcPr>
            <w:tcW w:w="760" w:type="pct"/>
            <w:tcBorders>
              <w:top w:val="single" w:sz="4" w:space="0" w:color="000000"/>
              <w:left w:val="single" w:sz="4" w:space="0" w:color="000000"/>
              <w:bottom w:val="single" w:sz="4" w:space="0" w:color="000000"/>
            </w:tcBorders>
            <w:shd w:val="clear" w:color="auto" w:fill="auto"/>
          </w:tcPr>
          <w:p w:rsidR="008322F9" w:rsidRPr="008322F9" w:rsidRDefault="008322F9" w:rsidP="008322F9">
            <w:pPr>
              <w:snapToGrid w:val="0"/>
              <w:spacing w:after="0" w:line="240" w:lineRule="auto"/>
              <w:jc w:val="center"/>
              <w:rPr>
                <w:rFonts w:ascii="Times New Roman" w:hAnsi="Times New Roman" w:cs="Times New Roman"/>
                <w:b/>
                <w:color w:val="000000" w:themeColor="text1"/>
                <w:sz w:val="12"/>
                <w:szCs w:val="12"/>
              </w:rPr>
            </w:pPr>
            <w:r w:rsidRPr="008322F9">
              <w:rPr>
                <w:rFonts w:ascii="Times New Roman" w:hAnsi="Times New Roman" w:cs="Times New Roman"/>
                <w:b/>
                <w:color w:val="000000" w:themeColor="text1"/>
                <w:sz w:val="12"/>
                <w:szCs w:val="12"/>
              </w:rPr>
              <w:t>1422,75226</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8322F9" w:rsidRPr="008322F9" w:rsidRDefault="008322F9" w:rsidP="008322F9">
            <w:pPr>
              <w:snapToGrid w:val="0"/>
              <w:spacing w:after="0" w:line="240" w:lineRule="auto"/>
              <w:rPr>
                <w:rFonts w:ascii="Times New Roman" w:hAnsi="Times New Roman" w:cs="Times New Roman"/>
                <w:color w:val="000000" w:themeColor="text1"/>
                <w:sz w:val="12"/>
                <w:szCs w:val="12"/>
              </w:rPr>
            </w:pPr>
          </w:p>
        </w:tc>
      </w:tr>
    </w:tbl>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Объем и источники финансирования мероприятий Программы:</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Средства местного бюджета -  4786,43926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2019 год – 3300,00000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2020 год –63,68700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2021 год – 1422,75226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2.Опубликовать настоящее Постановление в газете «Сергиевский вестник».</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8322F9">
        <w:rPr>
          <w:rFonts w:ascii="Times New Roman" w:hAnsi="Times New Roman" w:cs="Times New Roman"/>
          <w:sz w:val="12"/>
          <w:szCs w:val="12"/>
        </w:rPr>
        <w:tab/>
      </w:r>
    </w:p>
    <w:p w:rsidR="008322F9" w:rsidRP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Глава сельского поселения Воротнее</w:t>
      </w:r>
    </w:p>
    <w:p w:rsid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 xml:space="preserve">муниципального района Сергиевский    </w:t>
      </w:r>
    </w:p>
    <w:p w:rsid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 xml:space="preserve">                              </w:t>
      </w:r>
      <w:proofErr w:type="spellStart"/>
      <w:r w:rsidRPr="008322F9">
        <w:rPr>
          <w:rFonts w:ascii="Times New Roman" w:hAnsi="Times New Roman" w:cs="Times New Roman"/>
          <w:sz w:val="12"/>
          <w:szCs w:val="12"/>
        </w:rPr>
        <w:t>С.А.Никитин</w:t>
      </w:r>
      <w:proofErr w:type="spellEnd"/>
      <w:r w:rsidRPr="008322F9">
        <w:rPr>
          <w:rFonts w:ascii="Times New Roman" w:hAnsi="Times New Roman" w:cs="Times New Roman"/>
          <w:sz w:val="12"/>
          <w:szCs w:val="12"/>
        </w:rPr>
        <w:t xml:space="preserve"> </w:t>
      </w:r>
    </w:p>
    <w:p w:rsidR="008322F9" w:rsidRPr="00BE66AA"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8322F9" w:rsidRPr="00BE66AA"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сельского поселения Воротнее</w:t>
      </w:r>
    </w:p>
    <w:p w:rsidR="008322F9" w:rsidRPr="00BE66AA"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8322F9" w:rsidRPr="00BE66AA"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8322F9" w:rsidRPr="00BE66AA"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8322F9"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№16</w:t>
      </w:r>
    </w:p>
    <w:p w:rsidR="008322F9" w:rsidRPr="008322F9" w:rsidRDefault="008322F9" w:rsidP="008322F9">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8322F9">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8322F9">
        <w:rPr>
          <w:rFonts w:ascii="Times New Roman" w:hAnsi="Times New Roman" w:cs="Times New Roman"/>
          <w:sz w:val="12"/>
          <w:szCs w:val="12"/>
        </w:rPr>
        <w:t>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w:t>
      </w:r>
      <w:proofErr w:type="gramEnd"/>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В соответствии с Федеральным зак</w:t>
      </w:r>
      <w:r>
        <w:rPr>
          <w:rFonts w:ascii="Times New Roman" w:hAnsi="Times New Roman" w:cs="Times New Roman"/>
          <w:sz w:val="12"/>
          <w:szCs w:val="12"/>
        </w:rPr>
        <w:t>оном от 06.10.2003 №</w:t>
      </w:r>
      <w:r w:rsidRPr="008322F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w:t>
      </w:r>
      <w:r>
        <w:rPr>
          <w:rFonts w:ascii="Times New Roman" w:hAnsi="Times New Roman" w:cs="Times New Roman"/>
          <w:sz w:val="12"/>
          <w:szCs w:val="12"/>
        </w:rPr>
        <w:t xml:space="preserve">ципального района Сергиевский  </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ПОСТАНОВЛЯЕТ:</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8322F9">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w:t>
      </w:r>
      <w:r>
        <w:rPr>
          <w:rFonts w:ascii="Times New Roman" w:hAnsi="Times New Roman" w:cs="Times New Roman"/>
          <w:sz w:val="12"/>
          <w:szCs w:val="12"/>
        </w:rPr>
        <w:t>ципального района Сергиевский №</w:t>
      </w:r>
      <w:r w:rsidRPr="008322F9">
        <w:rPr>
          <w:rFonts w:ascii="Times New Roman" w:hAnsi="Times New Roman" w:cs="Times New Roman"/>
          <w:sz w:val="12"/>
          <w:szCs w:val="12"/>
        </w:rPr>
        <w:t>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 (далее - Программа) следующего содержания:</w:t>
      </w:r>
      <w:proofErr w:type="gramEnd"/>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Прогнозируемые общие затраты на реализацию мероприятий программы составляют 733,98639 тыс. рублей, в том числе по годам:</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xml:space="preserve">2019 год – 251,64000 тыс. рублей,  </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2020 год – 231,54639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2021 год – 250,80000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Общий объем финансирования на реализацию Программы составляет 733,98639 тыс. рублей, в том числе по годам:</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на 2020 год – 251,64000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на 2020 год – 231,54639 тыс. рублей;</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 на 2021 год – 250,80000 тыс. рублей</w:t>
      </w:r>
    </w:p>
    <w:p w:rsid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8322F9" w:rsidRPr="008322F9" w:rsidTr="008322F9">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Сельское поселение Воротнее</w:t>
            </w:r>
          </w:p>
        </w:tc>
      </w:tr>
      <w:tr w:rsidR="008322F9" w:rsidRPr="008322F9" w:rsidTr="008322F9">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8322F9">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8322F9">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8322F9">
              <w:rPr>
                <w:rFonts w:ascii="Times New Roman" w:hAnsi="Times New Roman" w:cs="Times New Roman"/>
                <w:bCs/>
                <w:sz w:val="12"/>
                <w:szCs w:val="12"/>
              </w:rPr>
              <w:t>рублей</w:t>
            </w:r>
          </w:p>
        </w:tc>
      </w:tr>
      <w:tr w:rsidR="008322F9" w:rsidRPr="008322F9" w:rsidTr="008322F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lastRenderedPageBreak/>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15,00000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18,22897</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12,00000</w:t>
            </w:r>
          </w:p>
        </w:tc>
      </w:tr>
      <w:tr w:rsidR="008322F9" w:rsidRPr="008322F9" w:rsidTr="008322F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Создание муниципальной пожарной охраны в сельском поселении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186,24000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207,69592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238,80000</w:t>
            </w:r>
          </w:p>
        </w:tc>
      </w:tr>
      <w:tr w:rsidR="008322F9" w:rsidRPr="008322F9" w:rsidTr="008322F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Прочие мероприятия</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50,40000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5,62150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Cs/>
                <w:sz w:val="12"/>
                <w:szCs w:val="12"/>
              </w:rPr>
            </w:pPr>
            <w:r w:rsidRPr="008322F9">
              <w:rPr>
                <w:rFonts w:ascii="Times New Roman" w:hAnsi="Times New Roman" w:cs="Times New Roman"/>
                <w:bCs/>
                <w:sz w:val="12"/>
                <w:szCs w:val="12"/>
              </w:rPr>
              <w:t>0,00000</w:t>
            </w:r>
          </w:p>
        </w:tc>
      </w:tr>
      <w:tr w:rsidR="008322F9" w:rsidRPr="008322F9" w:rsidTr="008322F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
                <w:bCs/>
                <w:sz w:val="12"/>
                <w:szCs w:val="12"/>
              </w:rPr>
            </w:pPr>
            <w:r w:rsidRPr="008322F9">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
                <w:bCs/>
                <w:sz w:val="12"/>
                <w:szCs w:val="12"/>
              </w:rPr>
            </w:pPr>
            <w:r w:rsidRPr="008322F9">
              <w:rPr>
                <w:rFonts w:ascii="Times New Roman" w:hAnsi="Times New Roman" w:cs="Times New Roman"/>
                <w:b/>
                <w:bCs/>
                <w:sz w:val="12"/>
                <w:szCs w:val="12"/>
              </w:rPr>
              <w:t>251,64000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
                <w:bCs/>
                <w:sz w:val="12"/>
                <w:szCs w:val="12"/>
              </w:rPr>
            </w:pPr>
            <w:r w:rsidRPr="008322F9">
              <w:rPr>
                <w:rFonts w:ascii="Times New Roman" w:hAnsi="Times New Roman" w:cs="Times New Roman"/>
                <w:b/>
                <w:bCs/>
                <w:sz w:val="12"/>
                <w:szCs w:val="12"/>
              </w:rPr>
              <w:t>231,54639</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322F9" w:rsidRPr="008322F9" w:rsidRDefault="008322F9" w:rsidP="008322F9">
            <w:pPr>
              <w:spacing w:after="0" w:line="240" w:lineRule="auto"/>
              <w:jc w:val="center"/>
              <w:rPr>
                <w:rFonts w:ascii="Times New Roman" w:hAnsi="Times New Roman" w:cs="Times New Roman"/>
                <w:b/>
                <w:bCs/>
                <w:sz w:val="12"/>
                <w:szCs w:val="12"/>
              </w:rPr>
            </w:pPr>
            <w:r w:rsidRPr="008322F9">
              <w:rPr>
                <w:rFonts w:ascii="Times New Roman" w:hAnsi="Times New Roman" w:cs="Times New Roman"/>
                <w:b/>
                <w:bCs/>
                <w:sz w:val="12"/>
                <w:szCs w:val="12"/>
              </w:rPr>
              <w:t>250,80000</w:t>
            </w:r>
          </w:p>
        </w:tc>
      </w:tr>
    </w:tbl>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2.Опубликовать настоящее Постановление в газете «Сергиевский вестник».</w:t>
      </w:r>
    </w:p>
    <w:p w:rsidR="008322F9" w:rsidRPr="008322F9" w:rsidRDefault="008322F9" w:rsidP="008322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322F9">
        <w:rPr>
          <w:rFonts w:ascii="Times New Roman" w:hAnsi="Times New Roman" w:cs="Times New Roman"/>
          <w:sz w:val="12"/>
          <w:szCs w:val="12"/>
        </w:rPr>
        <w:t>3.Настоящее Постановление вступает в силу со дня его официального опубликования.</w:t>
      </w:r>
    </w:p>
    <w:p w:rsidR="008322F9" w:rsidRP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Глава сельского поселения  Воротнее</w:t>
      </w:r>
    </w:p>
    <w:p w:rsid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 xml:space="preserve">муниципального района Сергиевский  </w:t>
      </w:r>
    </w:p>
    <w:p w:rsidR="008322F9" w:rsidRDefault="008322F9" w:rsidP="008322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322F9">
        <w:rPr>
          <w:rFonts w:ascii="Times New Roman" w:hAnsi="Times New Roman" w:cs="Times New Roman"/>
          <w:sz w:val="12"/>
          <w:szCs w:val="12"/>
        </w:rPr>
        <w:t xml:space="preserve">                                  </w:t>
      </w:r>
      <w:proofErr w:type="spellStart"/>
      <w:r w:rsidRPr="008322F9">
        <w:rPr>
          <w:rFonts w:ascii="Times New Roman" w:hAnsi="Times New Roman" w:cs="Times New Roman"/>
          <w:sz w:val="12"/>
          <w:szCs w:val="12"/>
        </w:rPr>
        <w:t>С.А.Никитин</w:t>
      </w:r>
      <w:proofErr w:type="spellEnd"/>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№9</w:t>
      </w:r>
    </w:p>
    <w:p w:rsidR="00E613BA" w:rsidRP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613BA">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w:t>
      </w:r>
      <w:r>
        <w:rPr>
          <w:rFonts w:ascii="Times New Roman" w:hAnsi="Times New Roman" w:cs="Times New Roman"/>
          <w:sz w:val="12"/>
          <w:szCs w:val="12"/>
        </w:rPr>
        <w:t>она Сергиевский №</w:t>
      </w:r>
      <w:r w:rsidRPr="00E613BA">
        <w:rPr>
          <w:rFonts w:ascii="Times New Roman" w:hAnsi="Times New Roman" w:cs="Times New Roman"/>
          <w:sz w:val="12"/>
          <w:szCs w:val="12"/>
        </w:rPr>
        <w:t>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В соответствии с Федеральным законом о</w:t>
      </w:r>
      <w:r>
        <w:rPr>
          <w:rFonts w:ascii="Times New Roman" w:hAnsi="Times New Roman" w:cs="Times New Roman"/>
          <w:sz w:val="12"/>
          <w:szCs w:val="12"/>
        </w:rPr>
        <w:t>т 06.10.2003 №</w:t>
      </w:r>
      <w:r w:rsidRPr="00E613B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ПОСТАНОВЛЯЕТ:</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56 от 29.12.2018г.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2019-2021гг. (далее - Программа) следующего содержания:</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Общий объем финансирования программы в 2019-2021 годах:</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всего – 2819,64833 тыс. рублей, в том числе:</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2019 год – 937,90966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2020 год – 914,81463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2021 год – 966,92404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 xml:space="preserve">1.2. Приложение №1 к Программе изложить в редакции </w:t>
      </w:r>
      <w:proofErr w:type="gramStart"/>
      <w:r w:rsidRPr="00E613BA">
        <w:rPr>
          <w:rFonts w:ascii="Times New Roman" w:hAnsi="Times New Roman" w:cs="Times New Roman"/>
          <w:sz w:val="12"/>
          <w:szCs w:val="12"/>
        </w:rPr>
        <w:t>согласно приложения</w:t>
      </w:r>
      <w:proofErr w:type="gramEnd"/>
      <w:r w:rsidRPr="00E613BA">
        <w:rPr>
          <w:rFonts w:ascii="Times New Roman" w:hAnsi="Times New Roman" w:cs="Times New Roman"/>
          <w:sz w:val="12"/>
          <w:szCs w:val="12"/>
        </w:rPr>
        <w:t xml:space="preserve"> №1 к настоящему Постановлению.</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2.Опубликовать настоящее Постановление в газете «Сергиевский вестник».</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613BA" w:rsidRPr="00E613BA" w:rsidRDefault="00E613BA" w:rsidP="00E613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613BA">
        <w:rPr>
          <w:rFonts w:ascii="Times New Roman" w:hAnsi="Times New Roman" w:cs="Times New Roman"/>
          <w:sz w:val="12"/>
          <w:szCs w:val="12"/>
        </w:rPr>
        <w:t xml:space="preserve">Глава сельского поселения Елшанка  </w:t>
      </w:r>
    </w:p>
    <w:p w:rsidR="00E613BA" w:rsidRDefault="00E613BA" w:rsidP="00E613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613BA">
        <w:rPr>
          <w:rFonts w:ascii="Times New Roman" w:hAnsi="Times New Roman" w:cs="Times New Roman"/>
          <w:sz w:val="12"/>
          <w:szCs w:val="12"/>
        </w:rPr>
        <w:t xml:space="preserve">муниципального района Сергиевский    </w:t>
      </w:r>
    </w:p>
    <w:p w:rsidR="00E613BA" w:rsidRPr="00E613BA" w:rsidRDefault="00E613BA" w:rsidP="00E613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613BA">
        <w:rPr>
          <w:rFonts w:ascii="Times New Roman" w:hAnsi="Times New Roman" w:cs="Times New Roman"/>
          <w:sz w:val="12"/>
          <w:szCs w:val="12"/>
        </w:rPr>
        <w:t xml:space="preserve">                                          С.В. </w:t>
      </w:r>
      <w:proofErr w:type="spellStart"/>
      <w:r w:rsidRPr="00E613BA">
        <w:rPr>
          <w:rFonts w:ascii="Times New Roman" w:hAnsi="Times New Roman" w:cs="Times New Roman"/>
          <w:sz w:val="12"/>
          <w:szCs w:val="12"/>
        </w:rPr>
        <w:t>Прокаев</w:t>
      </w:r>
      <w:proofErr w:type="spellEnd"/>
      <w:r w:rsidRPr="00E613BA">
        <w:rPr>
          <w:rFonts w:ascii="Times New Roman" w:hAnsi="Times New Roman" w:cs="Times New Roman"/>
          <w:sz w:val="12"/>
          <w:szCs w:val="12"/>
        </w:rPr>
        <w:t xml:space="preserve"> </w:t>
      </w:r>
    </w:p>
    <w:p w:rsidR="00E613BA" w:rsidRPr="00E613BA" w:rsidRDefault="00E613BA" w:rsidP="00E613BA">
      <w:pPr>
        <w:autoSpaceDE w:val="0"/>
        <w:autoSpaceDN w:val="0"/>
        <w:adjustRightInd w:val="0"/>
        <w:spacing w:after="0" w:line="240" w:lineRule="auto"/>
        <w:jc w:val="both"/>
        <w:outlineLvl w:val="0"/>
        <w:rPr>
          <w:rFonts w:ascii="Times New Roman" w:hAnsi="Times New Roman" w:cs="Times New Roman"/>
          <w:sz w:val="12"/>
          <w:szCs w:val="12"/>
        </w:rPr>
      </w:pPr>
    </w:p>
    <w:p w:rsidR="00E613BA" w:rsidRPr="00E613BA" w:rsidRDefault="00E613BA" w:rsidP="00E613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613BA">
        <w:rPr>
          <w:rFonts w:ascii="Times New Roman" w:hAnsi="Times New Roman" w:cs="Times New Roman"/>
          <w:sz w:val="12"/>
          <w:szCs w:val="12"/>
        </w:rPr>
        <w:t>Приложение №1</w:t>
      </w:r>
    </w:p>
    <w:p w:rsidR="00E613BA" w:rsidRPr="00E613BA" w:rsidRDefault="00E613BA" w:rsidP="00E613B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к муниципальной программе</w:t>
      </w:r>
    </w:p>
    <w:p w:rsid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613BA">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2019-2021 годы</w:t>
      </w:r>
    </w:p>
    <w:tbl>
      <w:tblPr>
        <w:tblW w:w="5000" w:type="pct"/>
        <w:tblLook w:val="04A0" w:firstRow="1" w:lastRow="0" w:firstColumn="1" w:lastColumn="0" w:noHBand="0" w:noVBand="1"/>
      </w:tblPr>
      <w:tblGrid>
        <w:gridCol w:w="378"/>
        <w:gridCol w:w="1857"/>
        <w:gridCol w:w="1095"/>
        <w:gridCol w:w="364"/>
        <w:gridCol w:w="726"/>
        <w:gridCol w:w="726"/>
        <w:gridCol w:w="726"/>
        <w:gridCol w:w="786"/>
        <w:gridCol w:w="1071"/>
      </w:tblGrid>
      <w:tr w:rsidR="00E613BA" w:rsidRPr="00E613BA" w:rsidTr="00E613BA">
        <w:trPr>
          <w:trHeight w:val="266"/>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 xml:space="preserve">№ </w:t>
            </w:r>
            <w:proofErr w:type="gramStart"/>
            <w:r w:rsidRPr="00E613BA">
              <w:rPr>
                <w:rFonts w:ascii="Times New Roman" w:hAnsi="Times New Roman" w:cs="Times New Roman"/>
                <w:sz w:val="12"/>
                <w:szCs w:val="12"/>
              </w:rPr>
              <w:t>п</w:t>
            </w:r>
            <w:proofErr w:type="gramEnd"/>
            <w:r w:rsidRPr="00E613BA">
              <w:rPr>
                <w:rFonts w:ascii="Times New Roman" w:hAnsi="Times New Roman" w:cs="Times New Roman"/>
                <w:sz w:val="12"/>
                <w:szCs w:val="12"/>
              </w:rPr>
              <w:t>/п</w:t>
            </w:r>
          </w:p>
        </w:tc>
        <w:tc>
          <w:tcPr>
            <w:tcW w:w="1216" w:type="pct"/>
            <w:vMerge w:val="restar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Наименование мероприятия</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Ответственные исполнители (соисполнители)</w:t>
            </w: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Срок реализации</w:t>
            </w:r>
          </w:p>
        </w:tc>
        <w:tc>
          <w:tcPr>
            <w:tcW w:w="1920" w:type="pct"/>
            <w:gridSpan w:val="4"/>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Объем финансирования по годам, тыс. рублей</w:t>
            </w:r>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Источники финансирования</w:t>
            </w:r>
          </w:p>
        </w:tc>
      </w:tr>
      <w:tr w:rsidR="00E613BA" w:rsidRPr="00E613BA" w:rsidTr="00E613BA">
        <w:trPr>
          <w:trHeight w:val="553"/>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p>
        </w:tc>
        <w:tc>
          <w:tcPr>
            <w:tcW w:w="1216" w:type="pct"/>
            <w:vMerge/>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p>
        </w:tc>
        <w:tc>
          <w:tcPr>
            <w:tcW w:w="210" w:type="pct"/>
            <w:vMerge/>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2019</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2020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2021</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Всего</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p>
        </w:tc>
      </w:tr>
      <w:tr w:rsidR="00E613BA" w:rsidRPr="00E613BA" w:rsidTr="00E613BA">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w:t>
            </w: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Администрация сельского поселения Елшанка</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85,00000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38,00000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40,00000</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163,00000</w:t>
            </w:r>
          </w:p>
        </w:tc>
        <w:tc>
          <w:tcPr>
            <w:tcW w:w="691"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Бюджет поселения</w:t>
            </w:r>
          </w:p>
        </w:tc>
      </w:tr>
      <w:tr w:rsidR="00E613BA" w:rsidRPr="00E613BA" w:rsidTr="00E613BA">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w:t>
            </w: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1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Администрация сельского поселения Елшанка</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744,57180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776,13001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865,09800</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2385,79981</w:t>
            </w:r>
          </w:p>
        </w:tc>
        <w:tc>
          <w:tcPr>
            <w:tcW w:w="691"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Бюджет поселения</w:t>
            </w:r>
          </w:p>
        </w:tc>
      </w:tr>
      <w:tr w:rsidR="00E613BA" w:rsidRPr="00E613BA" w:rsidTr="00E613BA">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w:t>
            </w: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Администрация сельского поселения Елшанка</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34,33864</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35,02023</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34,60990</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103,96877</w:t>
            </w:r>
          </w:p>
        </w:tc>
        <w:tc>
          <w:tcPr>
            <w:tcW w:w="691"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Бюджет поселения</w:t>
            </w:r>
          </w:p>
        </w:tc>
      </w:tr>
      <w:tr w:rsidR="00E613BA" w:rsidRPr="00E613BA" w:rsidTr="00E613BA">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4</w:t>
            </w: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1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Администрация Сельского поселения Елшанка</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23,99922</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25,66439</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27,21614</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76,87975</w:t>
            </w:r>
          </w:p>
        </w:tc>
        <w:tc>
          <w:tcPr>
            <w:tcW w:w="691"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Бюджет поселения</w:t>
            </w:r>
          </w:p>
        </w:tc>
      </w:tr>
      <w:tr w:rsidR="00E613BA" w:rsidRPr="00E613BA" w:rsidTr="00E613BA">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lastRenderedPageBreak/>
              <w:t>5</w:t>
            </w: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Приобретение основных средств</w:t>
            </w:r>
          </w:p>
        </w:tc>
        <w:tc>
          <w:tcPr>
            <w:tcW w:w="71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Администрация Сельского поселения Елшанка</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E613BA" w:rsidRPr="00E613BA" w:rsidRDefault="00E613BA" w:rsidP="00E613BA">
            <w:pPr>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50,00000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40,00000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50,00000</w:t>
            </w:r>
          </w:p>
        </w:tc>
        <w:tc>
          <w:tcPr>
            <w:tcW w:w="691"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Бюджет поселения</w:t>
            </w:r>
          </w:p>
        </w:tc>
      </w:tr>
      <w:tr w:rsidR="00E613BA" w:rsidRPr="00E613BA" w:rsidTr="00E613B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E613BA" w:rsidRPr="00E613BA" w:rsidRDefault="00E613BA" w:rsidP="00E613BA">
            <w:pPr>
              <w:spacing w:after="0" w:line="240" w:lineRule="auto"/>
              <w:jc w:val="center"/>
              <w:rPr>
                <w:rFonts w:ascii="Times New Roman" w:hAnsi="Times New Roman" w:cs="Times New Roman"/>
                <w:sz w:val="12"/>
                <w:szCs w:val="12"/>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ИТОГО</w:t>
            </w:r>
          </w:p>
        </w:tc>
        <w:tc>
          <w:tcPr>
            <w:tcW w:w="719" w:type="pct"/>
            <w:tcBorders>
              <w:top w:val="single" w:sz="4" w:space="0" w:color="auto"/>
              <w:left w:val="single" w:sz="4" w:space="0" w:color="auto"/>
              <w:bottom w:val="single" w:sz="4" w:space="0" w:color="auto"/>
              <w:right w:val="single" w:sz="4" w:space="0" w:color="auto"/>
            </w:tcBorders>
            <w:vAlign w:val="center"/>
          </w:tcPr>
          <w:p w:rsidR="00E613BA" w:rsidRPr="00E613BA" w:rsidRDefault="00E613BA" w:rsidP="00E613BA">
            <w:pPr>
              <w:spacing w:after="0" w:line="240" w:lineRule="auto"/>
              <w:jc w:val="center"/>
              <w:rPr>
                <w:rFonts w:ascii="Times New Roman" w:hAnsi="Times New Roman" w:cs="Times New Roman"/>
                <w:b/>
                <w:sz w:val="12"/>
                <w:szCs w:val="12"/>
              </w:rPr>
            </w:pPr>
          </w:p>
        </w:tc>
        <w:tc>
          <w:tcPr>
            <w:tcW w:w="210" w:type="pct"/>
            <w:tcBorders>
              <w:top w:val="single" w:sz="4" w:space="0" w:color="auto"/>
              <w:left w:val="single" w:sz="4" w:space="0" w:color="auto"/>
              <w:bottom w:val="single" w:sz="4" w:space="0" w:color="auto"/>
              <w:right w:val="single" w:sz="4" w:space="0" w:color="auto"/>
            </w:tcBorders>
            <w:vAlign w:val="center"/>
          </w:tcPr>
          <w:p w:rsidR="00E613BA" w:rsidRPr="00E613BA" w:rsidRDefault="00E613BA" w:rsidP="00E613BA">
            <w:pPr>
              <w:spacing w:after="0" w:line="240" w:lineRule="auto"/>
              <w:jc w:val="center"/>
              <w:rPr>
                <w:rFonts w:ascii="Times New Roman" w:hAnsi="Times New Roman" w:cs="Times New Roman"/>
                <w:b/>
                <w:sz w:val="12"/>
                <w:szCs w:val="12"/>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937,90966</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914,81463</w:t>
            </w:r>
          </w:p>
        </w:tc>
        <w:tc>
          <w:tcPr>
            <w:tcW w:w="470"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966,92404</w:t>
            </w:r>
          </w:p>
        </w:tc>
        <w:tc>
          <w:tcPr>
            <w:tcW w:w="509" w:type="pct"/>
            <w:tcBorders>
              <w:top w:val="single" w:sz="4" w:space="0" w:color="auto"/>
              <w:left w:val="single" w:sz="4" w:space="0" w:color="auto"/>
              <w:bottom w:val="single" w:sz="4" w:space="0" w:color="auto"/>
              <w:right w:val="single" w:sz="4" w:space="0" w:color="auto"/>
            </w:tcBorders>
            <w:vAlign w:val="center"/>
            <w:hideMark/>
          </w:tcPr>
          <w:p w:rsidR="00E613BA" w:rsidRPr="00E613BA" w:rsidRDefault="00E613BA" w:rsidP="00E613BA">
            <w:pPr>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2819,64833</w:t>
            </w:r>
          </w:p>
        </w:tc>
        <w:tc>
          <w:tcPr>
            <w:tcW w:w="691" w:type="pct"/>
            <w:tcBorders>
              <w:top w:val="single" w:sz="4" w:space="0" w:color="auto"/>
              <w:left w:val="single" w:sz="4" w:space="0" w:color="auto"/>
              <w:bottom w:val="single" w:sz="4" w:space="0" w:color="auto"/>
              <w:right w:val="single" w:sz="4" w:space="0" w:color="auto"/>
            </w:tcBorders>
            <w:vAlign w:val="center"/>
          </w:tcPr>
          <w:p w:rsidR="00E613BA" w:rsidRPr="00E613BA" w:rsidRDefault="00E613BA" w:rsidP="00E613BA">
            <w:pPr>
              <w:spacing w:after="0" w:line="240" w:lineRule="auto"/>
              <w:jc w:val="center"/>
              <w:rPr>
                <w:rFonts w:ascii="Times New Roman" w:hAnsi="Times New Roman" w:cs="Times New Roman"/>
                <w:sz w:val="12"/>
                <w:szCs w:val="12"/>
              </w:rPr>
            </w:pPr>
          </w:p>
        </w:tc>
      </w:tr>
    </w:tbl>
    <w:p w:rsid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613BA" w:rsidRPr="00BE66A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№10</w:t>
      </w:r>
    </w:p>
    <w:p w:rsidR="00E613BA" w:rsidRPr="00E613BA" w:rsidRDefault="00E613BA" w:rsidP="00E613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613BA">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E613BA">
        <w:rPr>
          <w:rFonts w:ascii="Times New Roman" w:hAnsi="Times New Roman" w:cs="Times New Roman"/>
          <w:sz w:val="12"/>
          <w:szCs w:val="12"/>
        </w:rPr>
        <w:t>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ПОСТАНОВЛЯЕТ:</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E613BA">
        <w:rPr>
          <w:rFonts w:ascii="Times New Roman" w:hAnsi="Times New Roman" w:cs="Times New Roman"/>
          <w:sz w:val="12"/>
          <w:szCs w:val="12"/>
        </w:rPr>
        <w:t>54 от 29.12.2018г.</w:t>
      </w:r>
      <w:r>
        <w:rPr>
          <w:rFonts w:ascii="Times New Roman" w:hAnsi="Times New Roman" w:cs="Times New Roman"/>
          <w:sz w:val="12"/>
          <w:szCs w:val="12"/>
        </w:rPr>
        <w:t xml:space="preserve"> </w:t>
      </w:r>
      <w:r w:rsidRPr="00E613BA">
        <w:rPr>
          <w:rFonts w:ascii="Times New Roman" w:hAnsi="Times New Roman" w:cs="Times New Roman"/>
          <w:sz w:val="12"/>
          <w:szCs w:val="12"/>
        </w:rPr>
        <w:t>«Об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Планируемый общий объем финансирования Программы составит:  60189,46427 тыс. рублей (прогноз), в том числе:</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-средств местного бюджета – 5281,76427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2019 год 1092,82206 тыс. рублей;</w:t>
      </w:r>
      <w:r w:rsidRPr="00E613BA">
        <w:rPr>
          <w:rFonts w:ascii="Times New Roman" w:hAnsi="Times New Roman" w:cs="Times New Roman"/>
          <w:sz w:val="12"/>
          <w:szCs w:val="12"/>
        </w:rPr>
        <w:tab/>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2020 год 2142,98288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2021 год 2045,95933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 средств областного бюджета – 907,70000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2019 год 907,70000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2020 год 0,00 тыс. рублей;</w:t>
      </w:r>
    </w:p>
    <w:p w:rsidR="00E613BA" w:rsidRP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2021 год 0,00 тыс. рублей.</w:t>
      </w:r>
    </w:p>
    <w:p w:rsidR="00E613BA" w:rsidRDefault="00E613BA" w:rsidP="00E613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613BA">
        <w:rPr>
          <w:rFonts w:ascii="Times New Roman" w:hAnsi="Times New Roman" w:cs="Times New Roman"/>
          <w:sz w:val="12"/>
          <w:szCs w:val="12"/>
        </w:rPr>
        <w:t>1.2.Раздел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31"/>
        <w:gridCol w:w="1135"/>
        <w:gridCol w:w="1275"/>
        <w:gridCol w:w="1243"/>
      </w:tblGrid>
      <w:tr w:rsidR="00E613BA" w:rsidRPr="00E613BA" w:rsidTr="00E613BA">
        <w:trPr>
          <w:cantSplit/>
          <w:trHeight w:val="25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613BA" w:rsidRPr="00E613BA" w:rsidRDefault="00E613BA" w:rsidP="00E613BA">
            <w:pPr>
              <w:snapToGrid w:val="0"/>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Наименование бюджета</w:t>
            </w:r>
          </w:p>
        </w:tc>
        <w:tc>
          <w:tcPr>
            <w:tcW w:w="2284" w:type="pct"/>
            <w:vMerge w:val="restar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Наименование мероприятий</w:t>
            </w:r>
          </w:p>
        </w:tc>
        <w:tc>
          <w:tcPr>
            <w:tcW w:w="2363" w:type="pct"/>
            <w:gridSpan w:val="3"/>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Сельское поселение Елшанка</w:t>
            </w:r>
          </w:p>
        </w:tc>
      </w:tr>
      <w:tr w:rsidR="00E613BA" w:rsidRPr="00E613BA" w:rsidTr="00E613BA">
        <w:trPr>
          <w:cantSplit/>
          <w:trHeight w:val="894"/>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E613BA">
              <w:rPr>
                <w:rFonts w:ascii="Times New Roman" w:hAnsi="Times New Roman" w:cs="Times New Roman"/>
                <w:sz w:val="12"/>
                <w:szCs w:val="12"/>
              </w:rPr>
              <w:t>рублей</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E613BA">
              <w:rPr>
                <w:rFonts w:ascii="Times New Roman" w:hAnsi="Times New Roman" w:cs="Times New Roman"/>
                <w:sz w:val="12"/>
                <w:szCs w:val="12"/>
              </w:rPr>
              <w:t>рублей</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E613BA">
              <w:rPr>
                <w:rFonts w:ascii="Times New Roman" w:hAnsi="Times New Roman" w:cs="Times New Roman"/>
                <w:sz w:val="12"/>
                <w:szCs w:val="12"/>
              </w:rPr>
              <w:t>рублей</w:t>
            </w:r>
          </w:p>
        </w:tc>
      </w:tr>
      <w:tr w:rsidR="00E613BA" w:rsidRPr="00E613BA" w:rsidTr="0021604C">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613BA" w:rsidRPr="00E613BA" w:rsidRDefault="00E613BA" w:rsidP="00E613BA">
            <w:pPr>
              <w:snapToGrid w:val="0"/>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Местный бюджет</w:t>
            </w: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772,88500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1703,01450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1765,28550</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149,74694</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180,41100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179,67615</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58,90796</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69,80738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33,74768</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Бак,</w:t>
            </w:r>
            <w:r>
              <w:rPr>
                <w:rFonts w:ascii="Times New Roman" w:hAnsi="Times New Roman" w:cs="Times New Roman"/>
                <w:sz w:val="12"/>
                <w:szCs w:val="12"/>
              </w:rPr>
              <w:t xml:space="preserve"> </w:t>
            </w:r>
            <w:r w:rsidRPr="00E613BA">
              <w:rPr>
                <w:rFonts w:ascii="Times New Roman" w:hAnsi="Times New Roman" w:cs="Times New Roman"/>
                <w:sz w:val="12"/>
                <w:szCs w:val="12"/>
              </w:rPr>
              <w:t>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111,28216</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96,25000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67,25000</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Мероприятия по проведению работ по уничтожению карантинных сорняков</w:t>
            </w:r>
          </w:p>
        </w:tc>
        <w:tc>
          <w:tcPr>
            <w:tcW w:w="734" w:type="pct"/>
            <w:tcBorders>
              <w:top w:val="single" w:sz="4" w:space="0" w:color="000000"/>
              <w:left w:val="single" w:sz="4" w:space="0" w:color="000000"/>
              <w:bottom w:val="single" w:sz="4" w:space="0" w:color="000000"/>
              <w:right w:val="single" w:sz="4" w:space="0" w:color="000000"/>
            </w:tcBorders>
            <w:vAlign w:val="center"/>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c>
          <w:tcPr>
            <w:tcW w:w="825" w:type="pct"/>
            <w:tcBorders>
              <w:top w:val="single" w:sz="4" w:space="0" w:color="000000"/>
              <w:left w:val="single" w:sz="4" w:space="0" w:color="000000"/>
              <w:bottom w:val="single" w:sz="4" w:space="0" w:color="000000"/>
              <w:right w:val="single" w:sz="4" w:space="0" w:color="000000"/>
            </w:tcBorders>
            <w:vAlign w:val="center"/>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93,50000</w:t>
            </w:r>
          </w:p>
        </w:tc>
        <w:tc>
          <w:tcPr>
            <w:tcW w:w="804" w:type="pct"/>
            <w:tcBorders>
              <w:top w:val="single" w:sz="4" w:space="0" w:color="000000"/>
              <w:left w:val="single" w:sz="4" w:space="0" w:color="000000"/>
              <w:bottom w:val="single" w:sz="4" w:space="0" w:color="000000"/>
              <w:right w:val="single" w:sz="4" w:space="0" w:color="000000"/>
            </w:tcBorders>
            <w:vAlign w:val="center"/>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r>
      <w:tr w:rsidR="00E613BA" w:rsidRPr="00E613BA" w:rsidTr="0021604C">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1092,82206</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2142,98288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2045,95933</w:t>
            </w:r>
          </w:p>
        </w:tc>
      </w:tr>
      <w:tr w:rsidR="00E613BA" w:rsidRPr="00E613BA" w:rsidTr="0021604C">
        <w:trPr>
          <w:cantSplit/>
          <w:trHeight w:val="466"/>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613BA" w:rsidRPr="00E613BA" w:rsidRDefault="00E613BA" w:rsidP="00E613BA">
            <w:pPr>
              <w:snapToGrid w:val="0"/>
              <w:spacing w:after="0" w:line="240" w:lineRule="auto"/>
              <w:ind w:left="113" w:right="113"/>
              <w:jc w:val="center"/>
              <w:rPr>
                <w:rFonts w:ascii="Times New Roman" w:hAnsi="Times New Roman" w:cs="Times New Roman"/>
                <w:sz w:val="12"/>
                <w:szCs w:val="12"/>
              </w:rPr>
            </w:pPr>
            <w:r w:rsidRPr="00E613BA">
              <w:rPr>
                <w:rFonts w:ascii="Times New Roman" w:hAnsi="Times New Roman" w:cs="Times New Roman"/>
                <w:sz w:val="12"/>
                <w:szCs w:val="12"/>
              </w:rPr>
              <w:t>Областной бюджет</w:t>
            </w: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rPr>
                <w:rFonts w:ascii="Times New Roman" w:hAnsi="Times New Roman" w:cs="Times New Roman"/>
                <w:sz w:val="12"/>
                <w:szCs w:val="12"/>
              </w:rPr>
            </w:pPr>
            <w:r w:rsidRPr="00E613BA">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907,70000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sz w:val="12"/>
                <w:szCs w:val="12"/>
              </w:rPr>
            </w:pPr>
            <w:r w:rsidRPr="00E613BA">
              <w:rPr>
                <w:rFonts w:ascii="Times New Roman" w:hAnsi="Times New Roman" w:cs="Times New Roman"/>
                <w:sz w:val="12"/>
                <w:szCs w:val="12"/>
              </w:rPr>
              <w:t>0,00</w:t>
            </w:r>
          </w:p>
        </w:tc>
      </w:tr>
      <w:tr w:rsidR="00E613BA" w:rsidRPr="00E613BA" w:rsidTr="00E613BA">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pacing w:after="0" w:line="240" w:lineRule="auto"/>
              <w:rPr>
                <w:rFonts w:ascii="Times New Roman" w:hAnsi="Times New Roman" w:cs="Times New Roman"/>
                <w:sz w:val="12"/>
                <w:szCs w:val="12"/>
              </w:rPr>
            </w:pPr>
          </w:p>
        </w:tc>
        <w:tc>
          <w:tcPr>
            <w:tcW w:w="228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907,70000</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0,00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0,00</w:t>
            </w:r>
          </w:p>
        </w:tc>
      </w:tr>
      <w:tr w:rsidR="00E613BA" w:rsidRPr="00E613BA" w:rsidTr="0021604C">
        <w:trPr>
          <w:cantSplit/>
          <w:trHeight w:val="70"/>
        </w:trPr>
        <w:tc>
          <w:tcPr>
            <w:tcW w:w="2637" w:type="pct"/>
            <w:gridSpan w:val="2"/>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2000,52206</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2142,98288</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E613BA" w:rsidRPr="00E613BA" w:rsidRDefault="00E613BA" w:rsidP="00E613BA">
            <w:pPr>
              <w:snapToGrid w:val="0"/>
              <w:spacing w:after="0" w:line="240" w:lineRule="auto"/>
              <w:jc w:val="center"/>
              <w:rPr>
                <w:rFonts w:ascii="Times New Roman" w:hAnsi="Times New Roman" w:cs="Times New Roman"/>
                <w:b/>
                <w:sz w:val="12"/>
                <w:szCs w:val="12"/>
              </w:rPr>
            </w:pPr>
            <w:r w:rsidRPr="00E613BA">
              <w:rPr>
                <w:rFonts w:ascii="Times New Roman" w:hAnsi="Times New Roman" w:cs="Times New Roman"/>
                <w:b/>
                <w:sz w:val="12"/>
                <w:szCs w:val="12"/>
              </w:rPr>
              <w:t>2045,95933</w:t>
            </w:r>
          </w:p>
        </w:tc>
      </w:tr>
    </w:tbl>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Общий объем финансирования на реализацию Программы составляет 60189,46427 тыс. рублей, в том числе по годам:</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2019год – 2000,52206 тыс. рублей;</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2020 год – 2142,98288 тыс. рублей;</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2021 год – 2045,95933 тыс. рублей.</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2.Опубликовать настоящее Постановление в газете «Сергиевский вестник».</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3.Настоящее Постановление вступает в силу со дня его официального опубликования.</w:t>
      </w:r>
      <w:r w:rsidRPr="0021604C">
        <w:rPr>
          <w:rFonts w:ascii="Times New Roman" w:hAnsi="Times New Roman" w:cs="Times New Roman"/>
          <w:sz w:val="12"/>
          <w:szCs w:val="12"/>
        </w:rPr>
        <w:tab/>
      </w:r>
    </w:p>
    <w:p w:rsidR="0021604C" w:rsidRPr="0021604C"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Глава сельского поселения Елшанка </w:t>
      </w:r>
    </w:p>
    <w:p w:rsidR="0021604C"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муниципального района Сергиевский  </w:t>
      </w:r>
    </w:p>
    <w:p w:rsidR="00E613BA"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                                      С.В. </w:t>
      </w:r>
      <w:proofErr w:type="spellStart"/>
      <w:r w:rsidRPr="0021604C">
        <w:rPr>
          <w:rFonts w:ascii="Times New Roman" w:hAnsi="Times New Roman" w:cs="Times New Roman"/>
          <w:sz w:val="12"/>
          <w:szCs w:val="12"/>
        </w:rPr>
        <w:t>Прокаев</w:t>
      </w:r>
      <w:proofErr w:type="spellEnd"/>
    </w:p>
    <w:p w:rsidR="00DB1B1B" w:rsidRDefault="00DB1B1B"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1604C" w:rsidRPr="00BE66AA"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lastRenderedPageBreak/>
        <w:t>Администрация</w:t>
      </w:r>
    </w:p>
    <w:p w:rsidR="0021604C" w:rsidRPr="00BE66AA"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p>
    <w:p w:rsidR="0021604C" w:rsidRPr="00BE66AA"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21604C" w:rsidRPr="00BE66AA"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21604C" w:rsidRPr="00BE66AA"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21604C"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21604C" w:rsidRPr="0021604C" w:rsidRDefault="0021604C" w:rsidP="002160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1604C">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1604C">
        <w:rPr>
          <w:rFonts w:ascii="Times New Roman" w:hAnsi="Times New Roman" w:cs="Times New Roman"/>
          <w:sz w:val="12"/>
          <w:szCs w:val="12"/>
        </w:rPr>
        <w:t>131-ФЗ «Об общих принципах организации местного самоуправления в Российской Федерации», Федер</w:t>
      </w:r>
      <w:r>
        <w:rPr>
          <w:rFonts w:ascii="Times New Roman" w:hAnsi="Times New Roman" w:cs="Times New Roman"/>
          <w:sz w:val="12"/>
          <w:szCs w:val="12"/>
        </w:rPr>
        <w:t>альным законом от 21.12.2001 №</w:t>
      </w:r>
      <w:r w:rsidRPr="0021604C">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ПОСТАНОВЛЯЕТ:</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21604C">
        <w:rPr>
          <w:rFonts w:ascii="Times New Roman" w:hAnsi="Times New Roman" w:cs="Times New Roman"/>
          <w:sz w:val="12"/>
          <w:szCs w:val="12"/>
        </w:rPr>
        <w:t>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 (далее - Программа) следующего содержания:</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Общий объем финансирования Программы составляет 1178,74165 тыс. рублей, в том числе из местного бюджета –  1178,74165 тыс. рублей.</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2019г. – 524,88975 тыс. руб.</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2020г. – 432,45124 тыс. руб.</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 xml:space="preserve">2021г. – 221,40066 тыс. руб.      </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Общий объем финансирования Программы составляет 1178,74165 тыс. рублей.</w:t>
      </w:r>
    </w:p>
    <w:p w:rsid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21604C" w:rsidTr="0021604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 xml:space="preserve">№ </w:t>
            </w:r>
            <w:proofErr w:type="gramStart"/>
            <w:r w:rsidRPr="0021604C">
              <w:rPr>
                <w:rFonts w:ascii="Times New Roman" w:eastAsia="Times New Roman" w:hAnsi="Times New Roman" w:cs="Times New Roman"/>
                <w:b/>
                <w:sz w:val="12"/>
                <w:szCs w:val="12"/>
                <w:lang w:eastAsia="ru-RU"/>
              </w:rPr>
              <w:t>п</w:t>
            </w:r>
            <w:proofErr w:type="gramEnd"/>
            <w:r w:rsidRPr="0021604C">
              <w:rPr>
                <w:rFonts w:ascii="Times New Roman" w:eastAsia="Times New Roman" w:hAnsi="Times New Roman" w:cs="Times New Roman"/>
                <w:b/>
                <w:sz w:val="12"/>
                <w:szCs w:val="12"/>
                <w:lang w:eastAsia="ru-RU"/>
              </w:rPr>
              <w:t>/п</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Наименование мероприятия</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2019 год, тыс. рублей</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2020 год, тыс. рублей</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2021 год, тыс. рублей</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Источник финансирования</w:t>
            </w:r>
          </w:p>
        </w:tc>
      </w:tr>
      <w:tr w:rsidR="0021604C" w:rsidTr="0021604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1.</w:t>
            </w:r>
          </w:p>
        </w:tc>
        <w:tc>
          <w:tcPr>
            <w:tcW w:w="0" w:type="auto"/>
          </w:tcPr>
          <w:p w:rsidR="0021604C" w:rsidRPr="0021604C" w:rsidRDefault="0021604C" w:rsidP="0021604C">
            <w:pPr>
              <w:jc w:val="both"/>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0" w:type="auto"/>
          </w:tcPr>
          <w:p w:rsidR="0021604C" w:rsidRPr="0021604C" w:rsidRDefault="0021604C" w:rsidP="0021604C">
            <w:pPr>
              <w:jc w:val="center"/>
              <w:textAlignment w:val="baseline"/>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147,80475</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158,06004</w:t>
            </w:r>
          </w:p>
        </w:tc>
        <w:tc>
          <w:tcPr>
            <w:tcW w:w="0" w:type="auto"/>
          </w:tcPr>
          <w:p w:rsidR="0021604C" w:rsidRPr="0021604C" w:rsidRDefault="0021604C" w:rsidP="0021604C">
            <w:pPr>
              <w:jc w:val="center"/>
              <w:textAlignment w:val="baseline"/>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140,40066</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Бюджет поселения</w:t>
            </w:r>
          </w:p>
        </w:tc>
      </w:tr>
      <w:tr w:rsidR="0021604C" w:rsidTr="0021604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2.</w:t>
            </w:r>
          </w:p>
        </w:tc>
        <w:tc>
          <w:tcPr>
            <w:tcW w:w="0" w:type="auto"/>
          </w:tcPr>
          <w:p w:rsidR="0021604C" w:rsidRPr="0021604C" w:rsidRDefault="0021604C" w:rsidP="0021604C">
            <w:pPr>
              <w:jc w:val="both"/>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377,08500</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274,39120</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81,00000</w:t>
            </w:r>
          </w:p>
        </w:tc>
        <w:tc>
          <w:tcPr>
            <w:tcW w:w="0" w:type="auto"/>
          </w:tcPr>
          <w:p w:rsidR="0021604C" w:rsidRPr="0021604C" w:rsidRDefault="0021604C" w:rsidP="0021604C">
            <w:pPr>
              <w:jc w:val="center"/>
              <w:rPr>
                <w:rFonts w:ascii="Times New Roman" w:eastAsia="Times New Roman" w:hAnsi="Times New Roman" w:cs="Times New Roman"/>
                <w:sz w:val="12"/>
                <w:szCs w:val="12"/>
                <w:lang w:eastAsia="ru-RU"/>
              </w:rPr>
            </w:pPr>
            <w:r w:rsidRPr="0021604C">
              <w:rPr>
                <w:rFonts w:ascii="Times New Roman" w:eastAsia="Times New Roman" w:hAnsi="Times New Roman" w:cs="Times New Roman"/>
                <w:sz w:val="12"/>
                <w:szCs w:val="12"/>
                <w:lang w:eastAsia="ru-RU"/>
              </w:rPr>
              <w:t>Бюджет поселения</w:t>
            </w:r>
          </w:p>
        </w:tc>
      </w:tr>
      <w:tr w:rsidR="0021604C" w:rsidTr="0021604C">
        <w:tc>
          <w:tcPr>
            <w:tcW w:w="0" w:type="auto"/>
          </w:tcPr>
          <w:p w:rsidR="0021604C" w:rsidRPr="0021604C" w:rsidRDefault="0021604C" w:rsidP="0021604C">
            <w:pPr>
              <w:rPr>
                <w:rFonts w:ascii="Times New Roman" w:hAnsi="Times New Roman" w:cs="Times New Roman"/>
                <w:sz w:val="12"/>
                <w:szCs w:val="12"/>
              </w:rPr>
            </w:pPr>
          </w:p>
        </w:tc>
        <w:tc>
          <w:tcPr>
            <w:tcW w:w="0" w:type="auto"/>
          </w:tcPr>
          <w:p w:rsidR="0021604C" w:rsidRPr="0021604C" w:rsidRDefault="0021604C" w:rsidP="0021604C">
            <w:pPr>
              <w:jc w:val="center"/>
              <w:rPr>
                <w:rFonts w:ascii="Times New Roman" w:hAnsi="Times New Roman" w:cs="Times New Roman"/>
                <w:b/>
                <w:sz w:val="12"/>
                <w:szCs w:val="12"/>
              </w:rPr>
            </w:pPr>
            <w:r w:rsidRPr="0021604C">
              <w:rPr>
                <w:rFonts w:ascii="Times New Roman" w:eastAsia="Times New Roman" w:hAnsi="Times New Roman" w:cs="Times New Roman"/>
                <w:b/>
                <w:sz w:val="12"/>
                <w:szCs w:val="12"/>
                <w:lang w:eastAsia="ru-RU"/>
              </w:rPr>
              <w:t>Итого по программе:</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524,88975</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432,45124</w:t>
            </w:r>
          </w:p>
        </w:tc>
        <w:tc>
          <w:tcPr>
            <w:tcW w:w="0" w:type="auto"/>
          </w:tcPr>
          <w:p w:rsidR="0021604C" w:rsidRPr="0021604C" w:rsidRDefault="0021604C" w:rsidP="0021604C">
            <w:pPr>
              <w:jc w:val="center"/>
              <w:rPr>
                <w:rFonts w:ascii="Times New Roman" w:eastAsia="Times New Roman" w:hAnsi="Times New Roman" w:cs="Times New Roman"/>
                <w:b/>
                <w:sz w:val="12"/>
                <w:szCs w:val="12"/>
                <w:lang w:eastAsia="ru-RU"/>
              </w:rPr>
            </w:pPr>
            <w:r w:rsidRPr="0021604C">
              <w:rPr>
                <w:rFonts w:ascii="Times New Roman" w:eastAsia="Times New Roman" w:hAnsi="Times New Roman" w:cs="Times New Roman"/>
                <w:b/>
                <w:sz w:val="12"/>
                <w:szCs w:val="12"/>
                <w:lang w:eastAsia="ru-RU"/>
              </w:rPr>
              <w:t>221,40066</w:t>
            </w:r>
          </w:p>
        </w:tc>
        <w:tc>
          <w:tcPr>
            <w:tcW w:w="0" w:type="auto"/>
          </w:tcPr>
          <w:p w:rsidR="0021604C" w:rsidRPr="0021604C" w:rsidRDefault="0021604C" w:rsidP="0021604C">
            <w:pPr>
              <w:rPr>
                <w:rFonts w:ascii="Times New Roman" w:hAnsi="Times New Roman" w:cs="Times New Roman"/>
                <w:sz w:val="12"/>
                <w:szCs w:val="12"/>
              </w:rPr>
            </w:pPr>
          </w:p>
        </w:tc>
      </w:tr>
    </w:tbl>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2.Опубликовать настоящее Постановление в газете «Сергиевский вестник».</w:t>
      </w:r>
    </w:p>
    <w:p w:rsidR="0021604C" w:rsidRPr="0021604C" w:rsidRDefault="0021604C" w:rsidP="002160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604C">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1604C" w:rsidRPr="0021604C"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Глава сельского поселения Елшанка </w:t>
      </w:r>
    </w:p>
    <w:p w:rsidR="0021604C"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муниципального района Сергиевский                        </w:t>
      </w:r>
    </w:p>
    <w:p w:rsidR="0021604C" w:rsidRDefault="0021604C" w:rsidP="002160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604C">
        <w:rPr>
          <w:rFonts w:ascii="Times New Roman" w:hAnsi="Times New Roman" w:cs="Times New Roman"/>
          <w:sz w:val="12"/>
          <w:szCs w:val="12"/>
        </w:rPr>
        <w:t xml:space="preserve">              С.В. </w:t>
      </w:r>
      <w:proofErr w:type="spellStart"/>
      <w:r w:rsidRPr="0021604C">
        <w:rPr>
          <w:rFonts w:ascii="Times New Roman" w:hAnsi="Times New Roman" w:cs="Times New Roman"/>
          <w:sz w:val="12"/>
          <w:szCs w:val="12"/>
        </w:rPr>
        <w:t>Прокаев</w:t>
      </w:r>
      <w:proofErr w:type="spellEnd"/>
      <w:r w:rsidRPr="0021604C">
        <w:rPr>
          <w:rFonts w:ascii="Times New Roman" w:hAnsi="Times New Roman" w:cs="Times New Roman"/>
          <w:sz w:val="12"/>
          <w:szCs w:val="12"/>
        </w:rPr>
        <w:t xml:space="preserve"> </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46717"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E46717" w:rsidRPr="00E46717"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671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E46717">
        <w:rPr>
          <w:rFonts w:ascii="Times New Roman" w:hAnsi="Times New Roman" w:cs="Times New Roman"/>
          <w:sz w:val="12"/>
          <w:szCs w:val="12"/>
        </w:rPr>
        <w:t>52 от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4671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ПОСТАНОВЛЯЕТ:</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№52 от</w:t>
      </w:r>
      <w:r w:rsidRPr="00E46717">
        <w:rPr>
          <w:rFonts w:ascii="Times New Roman"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2019-2021гг. (далее - Программа) следующего содержания:</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Объем   финансирования, необходимый для реализации  мероприятий  Программы составит 1332,23668 тыс. рублей, в том числе по годам:</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 год – 786,79390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 273,77430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271,66848 тыс. руб., из них:</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средств местного бюджета – 1260,23668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 год – 714,79390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 273,77430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271,66848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средств областного бюджета – 72,00000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 год – 72,00000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 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0,00 тыс. руб.</w:t>
      </w:r>
    </w:p>
    <w:p w:rsidR="00DB1B1B" w:rsidRDefault="00E46717" w:rsidP="00DB1B1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403"/>
        <w:gridCol w:w="2082"/>
        <w:gridCol w:w="971"/>
        <w:gridCol w:w="948"/>
        <w:gridCol w:w="989"/>
        <w:gridCol w:w="1711"/>
      </w:tblGrid>
      <w:tr w:rsidR="00DB1B1B" w:rsidRPr="00E46717" w:rsidTr="00FE7349">
        <w:tc>
          <w:tcPr>
            <w:tcW w:w="404" w:type="pct"/>
            <w:vMerge w:val="restart"/>
            <w:tcBorders>
              <w:top w:val="single" w:sz="4" w:space="0" w:color="000000"/>
              <w:left w:val="single" w:sz="4" w:space="0" w:color="000000"/>
              <w:right w:val="nil"/>
            </w:tcBorders>
            <w:vAlign w:val="center"/>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Бюджет</w:t>
            </w:r>
          </w:p>
        </w:tc>
        <w:tc>
          <w:tcPr>
            <w:tcW w:w="261" w:type="pct"/>
            <w:vMerge w:val="restart"/>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 xml:space="preserve">№ </w:t>
            </w:r>
            <w:proofErr w:type="gramStart"/>
            <w:r w:rsidRPr="00E46717">
              <w:rPr>
                <w:rFonts w:ascii="Times New Roman" w:hAnsi="Times New Roman" w:cs="Times New Roman"/>
                <w:sz w:val="12"/>
                <w:szCs w:val="12"/>
              </w:rPr>
              <w:t>п</w:t>
            </w:r>
            <w:proofErr w:type="gramEnd"/>
            <w:r w:rsidRPr="00E46717">
              <w:rPr>
                <w:rFonts w:ascii="Times New Roman" w:hAnsi="Times New Roman" w:cs="Times New Roman"/>
                <w:sz w:val="12"/>
                <w:szCs w:val="12"/>
              </w:rPr>
              <w:t>/п</w:t>
            </w:r>
          </w:p>
        </w:tc>
        <w:tc>
          <w:tcPr>
            <w:tcW w:w="1347" w:type="pct"/>
            <w:vMerge w:val="restart"/>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Наименование мероприятия</w:t>
            </w:r>
          </w:p>
        </w:tc>
        <w:tc>
          <w:tcPr>
            <w:tcW w:w="1881" w:type="pct"/>
            <w:gridSpan w:val="3"/>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Планируемый объем финансирования, тыс. рублей</w:t>
            </w:r>
          </w:p>
        </w:tc>
        <w:tc>
          <w:tcPr>
            <w:tcW w:w="1107" w:type="pct"/>
            <w:vMerge w:val="restart"/>
            <w:tcBorders>
              <w:top w:val="single" w:sz="4" w:space="0" w:color="000000"/>
              <w:left w:val="single" w:sz="4" w:space="0" w:color="000000"/>
              <w:right w:val="single" w:sz="4" w:space="0" w:color="000000"/>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Исполнитель мероприятия</w:t>
            </w:r>
          </w:p>
        </w:tc>
      </w:tr>
      <w:tr w:rsidR="00DB1B1B" w:rsidRPr="00E46717" w:rsidTr="00FE7349">
        <w:tc>
          <w:tcPr>
            <w:tcW w:w="404" w:type="pct"/>
            <w:vMerge/>
            <w:tcBorders>
              <w:left w:val="single" w:sz="4" w:space="0" w:color="000000"/>
              <w:bottom w:val="single" w:sz="4" w:space="0" w:color="000000"/>
              <w:right w:val="nil"/>
            </w:tcBorders>
            <w:vAlign w:val="center"/>
          </w:tcPr>
          <w:p w:rsidR="00DB1B1B" w:rsidRPr="00E46717" w:rsidRDefault="00DB1B1B" w:rsidP="00E46717">
            <w:pPr>
              <w:spacing w:after="0" w:line="240" w:lineRule="auto"/>
              <w:jc w:val="center"/>
              <w:rPr>
                <w:rFonts w:ascii="Times New Roman" w:hAnsi="Times New Roman" w:cs="Times New Roman"/>
                <w:sz w:val="12"/>
                <w:szCs w:val="12"/>
              </w:rPr>
            </w:pPr>
          </w:p>
        </w:tc>
        <w:tc>
          <w:tcPr>
            <w:tcW w:w="261" w:type="pct"/>
            <w:vMerge/>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pacing w:after="0" w:line="240" w:lineRule="auto"/>
              <w:jc w:val="center"/>
              <w:rPr>
                <w:rFonts w:ascii="Times New Roman" w:hAnsi="Times New Roman" w:cs="Times New Roman"/>
                <w:sz w:val="12"/>
                <w:szCs w:val="12"/>
              </w:rPr>
            </w:pPr>
          </w:p>
        </w:tc>
        <w:tc>
          <w:tcPr>
            <w:tcW w:w="1347" w:type="pct"/>
            <w:vMerge/>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pacing w:after="0" w:line="240" w:lineRule="auto"/>
              <w:jc w:val="center"/>
              <w:rPr>
                <w:rFonts w:ascii="Times New Roman" w:hAnsi="Times New Roman" w:cs="Times New Roman"/>
                <w:sz w:val="12"/>
                <w:szCs w:val="12"/>
              </w:rPr>
            </w:pPr>
          </w:p>
        </w:tc>
        <w:tc>
          <w:tcPr>
            <w:tcW w:w="628" w:type="pct"/>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2019</w:t>
            </w:r>
          </w:p>
        </w:tc>
        <w:tc>
          <w:tcPr>
            <w:tcW w:w="613" w:type="pct"/>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2020</w:t>
            </w:r>
          </w:p>
        </w:tc>
        <w:tc>
          <w:tcPr>
            <w:tcW w:w="640" w:type="pct"/>
            <w:tcBorders>
              <w:top w:val="single" w:sz="4" w:space="0" w:color="000000"/>
              <w:left w:val="single" w:sz="4" w:space="0" w:color="000000"/>
              <w:bottom w:val="single" w:sz="4" w:space="0" w:color="000000"/>
              <w:right w:val="nil"/>
            </w:tcBorders>
            <w:vAlign w:val="center"/>
            <w:hideMark/>
          </w:tcPr>
          <w:p w:rsidR="00DB1B1B" w:rsidRPr="00E46717" w:rsidRDefault="00DB1B1B"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2021</w:t>
            </w:r>
          </w:p>
        </w:tc>
        <w:tc>
          <w:tcPr>
            <w:tcW w:w="1107" w:type="pct"/>
            <w:vMerge/>
            <w:tcBorders>
              <w:left w:val="single" w:sz="4" w:space="0" w:color="000000"/>
              <w:bottom w:val="single" w:sz="4" w:space="0" w:color="000000"/>
              <w:right w:val="single" w:sz="4" w:space="0" w:color="000000"/>
            </w:tcBorders>
            <w:vAlign w:val="center"/>
          </w:tcPr>
          <w:p w:rsidR="00DB1B1B" w:rsidRPr="00E46717" w:rsidRDefault="00DB1B1B" w:rsidP="00E46717">
            <w:pPr>
              <w:snapToGrid w:val="0"/>
              <w:spacing w:after="0" w:line="240" w:lineRule="auto"/>
              <w:jc w:val="center"/>
              <w:rPr>
                <w:rFonts w:ascii="Times New Roman" w:hAnsi="Times New Roman" w:cs="Times New Roman"/>
                <w:sz w:val="12"/>
                <w:szCs w:val="12"/>
              </w:rPr>
            </w:pPr>
          </w:p>
        </w:tc>
      </w:tr>
      <w:tr w:rsidR="00E46717" w:rsidRPr="00E46717" w:rsidTr="00E46717">
        <w:trPr>
          <w:trHeight w:val="495"/>
        </w:trPr>
        <w:tc>
          <w:tcPr>
            <w:tcW w:w="404" w:type="pct"/>
            <w:vMerge w:val="restart"/>
            <w:tcBorders>
              <w:top w:val="single" w:sz="4" w:space="0" w:color="000000"/>
              <w:left w:val="single" w:sz="4" w:space="0" w:color="000000"/>
              <w:right w:val="nil"/>
            </w:tcBorders>
            <w:textDirection w:val="btLr"/>
            <w:vAlign w:val="center"/>
          </w:tcPr>
          <w:p w:rsidR="00E46717" w:rsidRPr="00E46717" w:rsidRDefault="00E46717" w:rsidP="00E46717">
            <w:pPr>
              <w:snapToGrid w:val="0"/>
              <w:spacing w:after="0" w:line="240" w:lineRule="auto"/>
              <w:ind w:left="113" w:right="113"/>
              <w:jc w:val="center"/>
              <w:rPr>
                <w:rFonts w:ascii="Times New Roman" w:hAnsi="Times New Roman" w:cs="Times New Roman"/>
                <w:sz w:val="12"/>
                <w:szCs w:val="12"/>
              </w:rPr>
            </w:pPr>
            <w:r w:rsidRPr="00E46717">
              <w:rPr>
                <w:rFonts w:ascii="Times New Roman" w:hAnsi="Times New Roman" w:cs="Times New Roman"/>
                <w:sz w:val="12"/>
                <w:szCs w:val="12"/>
              </w:rPr>
              <w:lastRenderedPageBreak/>
              <w:t>Местный бюджет</w:t>
            </w:r>
          </w:p>
        </w:tc>
        <w:tc>
          <w:tcPr>
            <w:tcW w:w="261"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w:t>
            </w:r>
          </w:p>
        </w:tc>
        <w:tc>
          <w:tcPr>
            <w:tcW w:w="1347"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Техническое обслуживание коммуникаций поселений</w:t>
            </w:r>
          </w:p>
        </w:tc>
        <w:tc>
          <w:tcPr>
            <w:tcW w:w="628"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209,17452</w:t>
            </w:r>
          </w:p>
        </w:tc>
        <w:tc>
          <w:tcPr>
            <w:tcW w:w="613"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228,89448</w:t>
            </w:r>
          </w:p>
        </w:tc>
        <w:tc>
          <w:tcPr>
            <w:tcW w:w="640"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252,66848</w:t>
            </w:r>
          </w:p>
        </w:tc>
        <w:tc>
          <w:tcPr>
            <w:tcW w:w="1107" w:type="pct"/>
            <w:tcBorders>
              <w:top w:val="single" w:sz="4" w:space="0" w:color="000000"/>
              <w:left w:val="single" w:sz="4" w:space="0" w:color="000000"/>
              <w:bottom w:val="single" w:sz="4" w:space="0" w:color="000000"/>
              <w:right w:val="single" w:sz="4" w:space="0" w:color="000000"/>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Администрация сельского поселения Елшанка</w:t>
            </w:r>
          </w:p>
        </w:tc>
      </w:tr>
      <w:tr w:rsidR="00E46717" w:rsidRPr="00E46717" w:rsidTr="00E46717">
        <w:trPr>
          <w:trHeight w:val="70"/>
        </w:trPr>
        <w:tc>
          <w:tcPr>
            <w:tcW w:w="404" w:type="pct"/>
            <w:vMerge/>
            <w:tcBorders>
              <w:left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p>
        </w:tc>
        <w:tc>
          <w:tcPr>
            <w:tcW w:w="261"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w:t>
            </w:r>
          </w:p>
        </w:tc>
        <w:tc>
          <w:tcPr>
            <w:tcW w:w="1347"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Ремонт и укрепление материально-технической базы учреждений</w:t>
            </w:r>
          </w:p>
        </w:tc>
        <w:tc>
          <w:tcPr>
            <w:tcW w:w="628"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461,51500</w:t>
            </w:r>
          </w:p>
        </w:tc>
        <w:tc>
          <w:tcPr>
            <w:tcW w:w="613"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44,87982</w:t>
            </w:r>
          </w:p>
        </w:tc>
        <w:tc>
          <w:tcPr>
            <w:tcW w:w="640"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8,00000</w:t>
            </w:r>
          </w:p>
        </w:tc>
        <w:tc>
          <w:tcPr>
            <w:tcW w:w="1107" w:type="pct"/>
            <w:tcBorders>
              <w:top w:val="single" w:sz="4" w:space="0" w:color="000000"/>
              <w:left w:val="single" w:sz="4" w:space="0" w:color="000000"/>
              <w:bottom w:val="single" w:sz="4" w:space="0" w:color="000000"/>
              <w:right w:val="single" w:sz="4" w:space="0" w:color="000000"/>
            </w:tcBorders>
            <w:vAlign w:val="center"/>
            <w:hideMark/>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Администрация сельского поселения Елшанка</w:t>
            </w:r>
          </w:p>
        </w:tc>
      </w:tr>
      <w:tr w:rsidR="00E46717" w:rsidRPr="00E46717" w:rsidTr="00E46717">
        <w:trPr>
          <w:trHeight w:val="70"/>
        </w:trPr>
        <w:tc>
          <w:tcPr>
            <w:tcW w:w="404" w:type="pct"/>
            <w:vMerge/>
            <w:tcBorders>
              <w:left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p>
        </w:tc>
        <w:tc>
          <w:tcPr>
            <w:tcW w:w="261"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w:t>
            </w:r>
          </w:p>
        </w:tc>
        <w:tc>
          <w:tcPr>
            <w:tcW w:w="1347"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Прочие мероприятия</w:t>
            </w:r>
          </w:p>
        </w:tc>
        <w:tc>
          <w:tcPr>
            <w:tcW w:w="628"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44,10438</w:t>
            </w:r>
          </w:p>
        </w:tc>
        <w:tc>
          <w:tcPr>
            <w:tcW w:w="613"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c>
          <w:tcPr>
            <w:tcW w:w="640"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11,00000</w:t>
            </w:r>
          </w:p>
        </w:tc>
        <w:tc>
          <w:tcPr>
            <w:tcW w:w="1107" w:type="pct"/>
            <w:tcBorders>
              <w:top w:val="single" w:sz="4" w:space="0" w:color="000000"/>
              <w:left w:val="single" w:sz="4" w:space="0" w:color="000000"/>
              <w:bottom w:val="single" w:sz="4" w:space="0" w:color="000000"/>
              <w:right w:val="single" w:sz="4" w:space="0" w:color="000000"/>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Администрация сельского поселения Елшанка</w:t>
            </w:r>
          </w:p>
        </w:tc>
      </w:tr>
      <w:tr w:rsidR="00E46717" w:rsidRPr="00E46717" w:rsidTr="00E46717">
        <w:trPr>
          <w:trHeight w:val="70"/>
        </w:trPr>
        <w:tc>
          <w:tcPr>
            <w:tcW w:w="404" w:type="pct"/>
            <w:vMerge/>
            <w:tcBorders>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p>
        </w:tc>
        <w:tc>
          <w:tcPr>
            <w:tcW w:w="1608" w:type="pct"/>
            <w:gridSpan w:val="2"/>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Итого:</w:t>
            </w:r>
          </w:p>
        </w:tc>
        <w:tc>
          <w:tcPr>
            <w:tcW w:w="628"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714,79390</w:t>
            </w:r>
          </w:p>
        </w:tc>
        <w:tc>
          <w:tcPr>
            <w:tcW w:w="613"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273,77430</w:t>
            </w:r>
          </w:p>
        </w:tc>
        <w:tc>
          <w:tcPr>
            <w:tcW w:w="640"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271,66848</w:t>
            </w:r>
          </w:p>
        </w:tc>
        <w:tc>
          <w:tcPr>
            <w:tcW w:w="1107" w:type="pct"/>
            <w:tcBorders>
              <w:top w:val="single" w:sz="4" w:space="0" w:color="000000"/>
              <w:left w:val="single" w:sz="4" w:space="0" w:color="000000"/>
              <w:bottom w:val="single" w:sz="4" w:space="0" w:color="000000"/>
              <w:right w:val="single" w:sz="4" w:space="0" w:color="000000"/>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p>
        </w:tc>
      </w:tr>
      <w:tr w:rsidR="00E46717" w:rsidRPr="00E46717" w:rsidTr="00E46717">
        <w:trPr>
          <w:trHeight w:val="410"/>
        </w:trPr>
        <w:tc>
          <w:tcPr>
            <w:tcW w:w="404" w:type="pct"/>
            <w:vMerge w:val="restart"/>
            <w:tcBorders>
              <w:top w:val="single" w:sz="4" w:space="0" w:color="000000"/>
              <w:left w:val="single" w:sz="4" w:space="0" w:color="000000"/>
              <w:right w:val="nil"/>
            </w:tcBorders>
            <w:textDirection w:val="btLr"/>
            <w:vAlign w:val="center"/>
          </w:tcPr>
          <w:p w:rsidR="00E46717" w:rsidRPr="00E46717" w:rsidRDefault="00E46717" w:rsidP="00E46717">
            <w:pPr>
              <w:snapToGrid w:val="0"/>
              <w:spacing w:after="0" w:line="240" w:lineRule="auto"/>
              <w:ind w:left="113" w:right="113"/>
              <w:jc w:val="center"/>
              <w:rPr>
                <w:rFonts w:ascii="Times New Roman" w:hAnsi="Times New Roman" w:cs="Times New Roman"/>
                <w:sz w:val="12"/>
                <w:szCs w:val="12"/>
              </w:rPr>
            </w:pPr>
            <w:r w:rsidRPr="00E46717">
              <w:rPr>
                <w:rFonts w:ascii="Times New Roman" w:hAnsi="Times New Roman" w:cs="Times New Roman"/>
                <w:sz w:val="12"/>
                <w:szCs w:val="12"/>
              </w:rPr>
              <w:t>Областной бюджет</w:t>
            </w:r>
          </w:p>
        </w:tc>
        <w:tc>
          <w:tcPr>
            <w:tcW w:w="261"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4</w:t>
            </w:r>
          </w:p>
        </w:tc>
        <w:tc>
          <w:tcPr>
            <w:tcW w:w="1347"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Субсидия на решение вопросов местного значения</w:t>
            </w:r>
          </w:p>
        </w:tc>
        <w:tc>
          <w:tcPr>
            <w:tcW w:w="628"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72,00000</w:t>
            </w:r>
          </w:p>
        </w:tc>
        <w:tc>
          <w:tcPr>
            <w:tcW w:w="613"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c>
          <w:tcPr>
            <w:tcW w:w="640"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c>
          <w:tcPr>
            <w:tcW w:w="1107" w:type="pct"/>
            <w:tcBorders>
              <w:top w:val="single" w:sz="4" w:space="0" w:color="000000"/>
              <w:left w:val="single" w:sz="4" w:space="0" w:color="000000"/>
              <w:bottom w:val="single" w:sz="4" w:space="0" w:color="000000"/>
              <w:right w:val="single" w:sz="4" w:space="0" w:color="000000"/>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sz w:val="12"/>
                <w:szCs w:val="12"/>
              </w:rPr>
              <w:t>Администрация сельского поселения Елшанка</w:t>
            </w:r>
          </w:p>
        </w:tc>
      </w:tr>
      <w:tr w:rsidR="00E46717" w:rsidRPr="00E46717" w:rsidTr="00E46717">
        <w:trPr>
          <w:trHeight w:val="441"/>
        </w:trPr>
        <w:tc>
          <w:tcPr>
            <w:tcW w:w="404" w:type="pct"/>
            <w:vMerge/>
            <w:tcBorders>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p>
        </w:tc>
        <w:tc>
          <w:tcPr>
            <w:tcW w:w="1608" w:type="pct"/>
            <w:gridSpan w:val="2"/>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Итого:</w:t>
            </w:r>
          </w:p>
        </w:tc>
        <w:tc>
          <w:tcPr>
            <w:tcW w:w="628"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72,00000</w:t>
            </w:r>
          </w:p>
        </w:tc>
        <w:tc>
          <w:tcPr>
            <w:tcW w:w="613"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0,00</w:t>
            </w:r>
          </w:p>
        </w:tc>
        <w:tc>
          <w:tcPr>
            <w:tcW w:w="640"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0,00</w:t>
            </w:r>
          </w:p>
        </w:tc>
        <w:tc>
          <w:tcPr>
            <w:tcW w:w="1107" w:type="pct"/>
            <w:tcBorders>
              <w:top w:val="single" w:sz="4" w:space="0" w:color="000000"/>
              <w:left w:val="single" w:sz="4" w:space="0" w:color="000000"/>
              <w:bottom w:val="single" w:sz="4" w:space="0" w:color="000000"/>
              <w:right w:val="single" w:sz="4" w:space="0" w:color="000000"/>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p>
        </w:tc>
      </w:tr>
      <w:tr w:rsidR="00E46717" w:rsidRPr="00E46717" w:rsidTr="00E46717">
        <w:trPr>
          <w:trHeight w:val="70"/>
        </w:trPr>
        <w:tc>
          <w:tcPr>
            <w:tcW w:w="404" w:type="pct"/>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sz w:val="12"/>
                <w:szCs w:val="12"/>
              </w:rPr>
            </w:pPr>
          </w:p>
        </w:tc>
        <w:tc>
          <w:tcPr>
            <w:tcW w:w="1608" w:type="pct"/>
            <w:gridSpan w:val="2"/>
            <w:tcBorders>
              <w:top w:val="single" w:sz="4" w:space="0" w:color="000000"/>
              <w:left w:val="single" w:sz="4" w:space="0" w:color="000000"/>
              <w:bottom w:val="single" w:sz="4" w:space="0" w:color="000000"/>
              <w:right w:val="nil"/>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Всего:</w:t>
            </w:r>
          </w:p>
        </w:tc>
        <w:tc>
          <w:tcPr>
            <w:tcW w:w="628"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786,79390</w:t>
            </w:r>
          </w:p>
        </w:tc>
        <w:tc>
          <w:tcPr>
            <w:tcW w:w="613"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273,77430</w:t>
            </w:r>
          </w:p>
        </w:tc>
        <w:tc>
          <w:tcPr>
            <w:tcW w:w="640" w:type="pct"/>
            <w:tcBorders>
              <w:top w:val="single" w:sz="4" w:space="0" w:color="000000"/>
              <w:left w:val="single" w:sz="4" w:space="0" w:color="000000"/>
              <w:bottom w:val="single" w:sz="4" w:space="0" w:color="000000"/>
              <w:right w:val="nil"/>
            </w:tcBorders>
            <w:vAlign w:val="center"/>
            <w:hideMark/>
          </w:tcPr>
          <w:p w:rsidR="00E46717" w:rsidRPr="00E46717" w:rsidRDefault="00E46717" w:rsidP="00E46717">
            <w:pPr>
              <w:snapToGrid w:val="0"/>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271,66848</w:t>
            </w:r>
          </w:p>
        </w:tc>
        <w:tc>
          <w:tcPr>
            <w:tcW w:w="1107" w:type="pct"/>
            <w:tcBorders>
              <w:top w:val="single" w:sz="4" w:space="0" w:color="000000"/>
              <w:left w:val="single" w:sz="4" w:space="0" w:color="000000"/>
              <w:bottom w:val="single" w:sz="4" w:space="0" w:color="000000"/>
              <w:right w:val="single" w:sz="4" w:space="0" w:color="000000"/>
            </w:tcBorders>
            <w:vAlign w:val="center"/>
          </w:tcPr>
          <w:p w:rsidR="00E46717" w:rsidRPr="00E46717" w:rsidRDefault="00E46717" w:rsidP="00E46717">
            <w:pPr>
              <w:snapToGrid w:val="0"/>
              <w:spacing w:after="0" w:line="240" w:lineRule="auto"/>
              <w:jc w:val="center"/>
              <w:rPr>
                <w:rFonts w:ascii="Times New Roman" w:hAnsi="Times New Roman" w:cs="Times New Roman"/>
                <w:b/>
                <w:sz w:val="12"/>
                <w:szCs w:val="12"/>
              </w:rPr>
            </w:pPr>
          </w:p>
        </w:tc>
      </w:tr>
    </w:tbl>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Объем </w:t>
      </w:r>
      <w:r w:rsidRPr="00E46717">
        <w:rPr>
          <w:rFonts w:ascii="Times New Roman" w:hAnsi="Times New Roman" w:cs="Times New Roman"/>
          <w:sz w:val="12"/>
          <w:szCs w:val="12"/>
        </w:rPr>
        <w:t xml:space="preserve"> финансирования, необходимый для реализации  мероприятий  Программы  составит  1332,23668 тыс. рублей, в том числе по годам:</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на 2019 год – 786,79390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на 2020 год – 273,77430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на 2021 год – 271,66848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2.Опубликовать настоящее Постановление в газете «Сергиевский вестник»</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3.Настоящее Постановление вступает в силу со дня его официального опубликования.</w:t>
      </w:r>
      <w:r w:rsidRPr="00E46717">
        <w:rPr>
          <w:rFonts w:ascii="Times New Roman" w:hAnsi="Times New Roman" w:cs="Times New Roman"/>
          <w:sz w:val="12"/>
          <w:szCs w:val="12"/>
        </w:rPr>
        <w:tab/>
      </w:r>
    </w:p>
    <w:p w:rsidR="00E46717" w:rsidRPr="00E46717" w:rsidRDefault="00E46717" w:rsidP="00E467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6717">
        <w:rPr>
          <w:rFonts w:ascii="Times New Roman" w:hAnsi="Times New Roman" w:cs="Times New Roman"/>
          <w:sz w:val="12"/>
          <w:szCs w:val="12"/>
        </w:rPr>
        <w:t xml:space="preserve">Глава сельского поселения Елшанка </w:t>
      </w:r>
    </w:p>
    <w:p w:rsidR="00E46717" w:rsidRDefault="00E46717" w:rsidP="00E467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6717">
        <w:rPr>
          <w:rFonts w:ascii="Times New Roman" w:hAnsi="Times New Roman" w:cs="Times New Roman"/>
          <w:sz w:val="12"/>
          <w:szCs w:val="12"/>
        </w:rPr>
        <w:t xml:space="preserve">муниципального района Сергиевский         </w:t>
      </w:r>
    </w:p>
    <w:p w:rsidR="00E46717" w:rsidRDefault="00E46717" w:rsidP="00E467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46717">
        <w:rPr>
          <w:rFonts w:ascii="Times New Roman" w:hAnsi="Times New Roman" w:cs="Times New Roman"/>
          <w:sz w:val="12"/>
          <w:szCs w:val="12"/>
        </w:rPr>
        <w:t xml:space="preserve">                                   </w:t>
      </w:r>
      <w:proofErr w:type="spellStart"/>
      <w:r w:rsidRPr="00E46717">
        <w:rPr>
          <w:rFonts w:ascii="Times New Roman" w:hAnsi="Times New Roman" w:cs="Times New Roman"/>
          <w:sz w:val="12"/>
          <w:szCs w:val="12"/>
        </w:rPr>
        <w:t>С.В.Прокаев</w:t>
      </w:r>
      <w:proofErr w:type="spellEnd"/>
      <w:r w:rsidRPr="00E46717">
        <w:rPr>
          <w:rFonts w:ascii="Times New Roman" w:hAnsi="Times New Roman" w:cs="Times New Roman"/>
          <w:sz w:val="12"/>
          <w:szCs w:val="12"/>
        </w:rPr>
        <w:t xml:space="preserve"> </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Елшанка</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E46717" w:rsidRPr="00BE66AA"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E46717"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E46717" w:rsidRPr="00E46717" w:rsidRDefault="00E46717" w:rsidP="00E467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4671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E46717">
        <w:rPr>
          <w:rFonts w:ascii="Times New Roman" w:hAnsi="Times New Roman" w:cs="Times New Roman"/>
          <w:sz w:val="12"/>
          <w:szCs w:val="12"/>
        </w:rPr>
        <w:t>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4671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ПОСТАНОВЛЯЕТ:</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№51от 29.12.2018г.</w:t>
      </w:r>
      <w:r>
        <w:rPr>
          <w:rFonts w:ascii="Times New Roman" w:hAnsi="Times New Roman" w:cs="Times New Roman"/>
          <w:sz w:val="12"/>
          <w:szCs w:val="12"/>
        </w:rPr>
        <w:t xml:space="preserve"> </w:t>
      </w:r>
      <w:r w:rsidRPr="00E46717">
        <w:rPr>
          <w:rFonts w:ascii="Times New Roman" w:hAnsi="Times New Roman" w:cs="Times New Roman"/>
          <w:sz w:val="12"/>
          <w:szCs w:val="12"/>
        </w:rPr>
        <w:t>«Об утверждении муниципальной программы «Совершенствов</w:t>
      </w:r>
      <w:r>
        <w:rPr>
          <w:rFonts w:ascii="Times New Roman" w:hAnsi="Times New Roman" w:cs="Times New Roman"/>
          <w:sz w:val="12"/>
          <w:szCs w:val="12"/>
        </w:rPr>
        <w:t xml:space="preserve">ание муниципального управления </w:t>
      </w:r>
      <w:r w:rsidRPr="00E46717">
        <w:rPr>
          <w:rFonts w:ascii="Times New Roman" w:hAnsi="Times New Roman" w:cs="Times New Roman"/>
          <w:sz w:val="12"/>
          <w:szCs w:val="12"/>
        </w:rPr>
        <w:t>сельского поселения Елшанка муниципального района Сергиевский» на 2019-2021гг</w:t>
      </w:r>
      <w:proofErr w:type="gramStart"/>
      <w:r w:rsidRPr="00E46717">
        <w:rPr>
          <w:rFonts w:ascii="Times New Roman" w:hAnsi="Times New Roman" w:cs="Times New Roman"/>
          <w:sz w:val="12"/>
          <w:szCs w:val="12"/>
        </w:rPr>
        <w:t>.(</w:t>
      </w:r>
      <w:proofErr w:type="gramEnd"/>
      <w:r w:rsidRPr="00E46717">
        <w:rPr>
          <w:rFonts w:ascii="Times New Roman" w:hAnsi="Times New Roman" w:cs="Times New Roman"/>
          <w:sz w:val="12"/>
          <w:szCs w:val="12"/>
        </w:rPr>
        <w:t>далее - Программа) следующего содержания:</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Общий объем финансирования Программы составляет 13711,04463  тыс. руб.,  в том числе:</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средств местного бюджета – 9959,36313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 год – 2755,01805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–3943,14805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3261,19703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средств федерального бюджета – 270,92000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2019год – 82,30000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год- 93,85000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год- 94,77000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средств областного бюджета – 3368,69425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2019 год – 1555,62950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2020 год – 1813,06475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0,00 тыс. руб.</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за счет внебюджетных средств – 112,06725 тыс. рублей:</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xml:space="preserve">2019 год – 42,17018 тыс. руб.,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 xml:space="preserve">2020 год – 29,61721 тыс. руб., </w:t>
      </w:r>
    </w:p>
    <w:p w:rsidR="00E46717" w:rsidRP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2021 год – 40,27986 тыс. руб.</w:t>
      </w:r>
    </w:p>
    <w:p w:rsid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46717">
        <w:rPr>
          <w:rFonts w:ascii="Times New Roman" w:hAnsi="Times New Roman" w:cs="Times New Roman"/>
          <w:sz w:val="12"/>
          <w:szCs w:val="12"/>
        </w:rPr>
        <w:t>1.2.Раздел</w:t>
      </w:r>
      <w:r>
        <w:rPr>
          <w:rFonts w:ascii="Times New Roman" w:hAnsi="Times New Roman" w:cs="Times New Roman"/>
          <w:sz w:val="12"/>
          <w:szCs w:val="12"/>
        </w:rPr>
        <w:t xml:space="preserve"> Программы</w:t>
      </w:r>
      <w:r w:rsidRPr="00E46717">
        <w:rPr>
          <w:rFonts w:ascii="Times New Roman" w:hAnsi="Times New Roman" w:cs="Times New Roman"/>
          <w:sz w:val="12"/>
          <w:szCs w:val="12"/>
        </w:rPr>
        <w:t xml:space="preserve">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4"/>
        <w:gridCol w:w="4695"/>
        <w:gridCol w:w="852"/>
        <w:gridCol w:w="849"/>
        <w:gridCol w:w="819"/>
      </w:tblGrid>
      <w:tr w:rsidR="00E46717" w:rsidRPr="00E46717" w:rsidTr="001208F9">
        <w:trPr>
          <w:trHeight w:val="70"/>
          <w:tblHeader/>
        </w:trPr>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 xml:space="preserve">№ </w:t>
            </w:r>
            <w:proofErr w:type="gramStart"/>
            <w:r w:rsidRPr="00E46717">
              <w:rPr>
                <w:rFonts w:ascii="Times New Roman" w:hAnsi="Times New Roman" w:cs="Times New Roman"/>
                <w:sz w:val="12"/>
                <w:szCs w:val="12"/>
              </w:rPr>
              <w:t>п</w:t>
            </w:r>
            <w:proofErr w:type="gramEnd"/>
            <w:r w:rsidRPr="00E46717">
              <w:rPr>
                <w:rFonts w:ascii="Times New Roman" w:hAnsi="Times New Roman" w:cs="Times New Roman"/>
                <w:sz w:val="12"/>
                <w:szCs w:val="12"/>
              </w:rPr>
              <w:t>/п</w:t>
            </w:r>
          </w:p>
        </w:tc>
        <w:tc>
          <w:tcPr>
            <w:tcW w:w="3037" w:type="pct"/>
            <w:vMerge w:val="restar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Наименование мероприятия</w:t>
            </w:r>
          </w:p>
        </w:tc>
        <w:tc>
          <w:tcPr>
            <w:tcW w:w="1630" w:type="pct"/>
            <w:gridSpan w:val="3"/>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Годы реализации</w:t>
            </w:r>
          </w:p>
        </w:tc>
      </w:tr>
      <w:tr w:rsidR="009244B6" w:rsidRPr="00E46717" w:rsidTr="001208F9">
        <w:trPr>
          <w:trHeight w:val="70"/>
          <w:tblHead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vMerge/>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2019 г. в тыс. руб.</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2020 г. в тыс.</w:t>
            </w:r>
            <w:r>
              <w:rPr>
                <w:rFonts w:ascii="Times New Roman" w:hAnsi="Times New Roman" w:cs="Times New Roman"/>
                <w:sz w:val="12"/>
                <w:szCs w:val="12"/>
              </w:rPr>
              <w:t xml:space="preserve"> </w:t>
            </w:r>
            <w:r w:rsidRPr="00E46717">
              <w:rPr>
                <w:rFonts w:ascii="Times New Roman" w:hAnsi="Times New Roman" w:cs="Times New Roman"/>
                <w:sz w:val="12"/>
                <w:szCs w:val="12"/>
              </w:rPr>
              <w:t>руб.</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2021 г. в тыс.</w:t>
            </w:r>
            <w:r>
              <w:rPr>
                <w:rFonts w:ascii="Times New Roman" w:hAnsi="Times New Roman" w:cs="Times New Roman"/>
                <w:sz w:val="12"/>
                <w:szCs w:val="12"/>
              </w:rPr>
              <w:t xml:space="preserve"> </w:t>
            </w:r>
            <w:r w:rsidRPr="00E46717">
              <w:rPr>
                <w:rFonts w:ascii="Times New Roman" w:hAnsi="Times New Roman" w:cs="Times New Roman"/>
                <w:sz w:val="12"/>
                <w:szCs w:val="12"/>
              </w:rPr>
              <w:t>руб.</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642,79040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675,23870</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718,30693</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1986,06727</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1949,41819</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2012,14674</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 xml:space="preserve">Переданные полномочия для решения вопросов местного значения </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304,06777</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329,11884</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382,02322</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4</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189,00000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189,00000</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189,0000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5</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Первичный воинский учет</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94,77000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6</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Внесение изменений в генеральный план и правила землепользования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1204,14229</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2294,39343</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7</w:t>
            </w: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both"/>
              <w:rPr>
                <w:rFonts w:ascii="Times New Roman" w:hAnsi="Times New Roman" w:cs="Times New Roman"/>
                <w:color w:val="333333"/>
                <w:sz w:val="12"/>
                <w:szCs w:val="12"/>
              </w:rPr>
            </w:pPr>
            <w:r w:rsidRPr="00E46717">
              <w:rPr>
                <w:rFonts w:ascii="Times New Roman" w:hAnsi="Times New Roman" w:cs="Times New Roman"/>
                <w:sz w:val="12"/>
                <w:szCs w:val="12"/>
              </w:rPr>
              <w:t>Проведение выборов</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348,66085</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8</w:t>
            </w:r>
          </w:p>
        </w:tc>
        <w:tc>
          <w:tcPr>
            <w:tcW w:w="3037"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both"/>
              <w:rPr>
                <w:rFonts w:ascii="Times New Roman" w:hAnsi="Times New Roman" w:cs="Times New Roman"/>
                <w:sz w:val="12"/>
                <w:szCs w:val="12"/>
              </w:rPr>
            </w:pPr>
            <w:r w:rsidRPr="00E46717">
              <w:rPr>
                <w:rFonts w:ascii="Times New Roman" w:hAnsi="Times New Roman" w:cs="Times New Roman"/>
                <w:sz w:val="12"/>
                <w:szCs w:val="12"/>
              </w:rPr>
              <w:t>Внесение изменений в Устав поселения</w:t>
            </w:r>
          </w:p>
        </w:tc>
        <w:tc>
          <w:tcPr>
            <w:tcW w:w="551"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26,75000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r w:rsidRPr="00E46717">
              <w:rPr>
                <w:rFonts w:ascii="Times New Roman" w:hAnsi="Times New Roman" w:cs="Times New Roman"/>
                <w:sz w:val="12"/>
                <w:szCs w:val="12"/>
              </w:rPr>
              <w:t>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2755,01805</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3943,14805</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3261,19703</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94,77000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 xml:space="preserve">За счет средств областного бюджета </w:t>
            </w:r>
          </w:p>
        </w:tc>
        <w:tc>
          <w:tcPr>
            <w:tcW w:w="551" w:type="pct"/>
            <w:tcBorders>
              <w:top w:val="single" w:sz="4" w:space="0" w:color="auto"/>
              <w:left w:val="single" w:sz="4" w:space="0" w:color="auto"/>
              <w:bottom w:val="single" w:sz="4" w:space="0" w:color="auto"/>
              <w:right w:val="single" w:sz="4" w:space="0" w:color="auto"/>
            </w:tcBorders>
            <w:vAlign w:val="center"/>
            <w:hideMark/>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1555,62950</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1813,06475</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0,00</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 xml:space="preserve">За счет внебюджетных средств </w:t>
            </w:r>
          </w:p>
        </w:tc>
        <w:tc>
          <w:tcPr>
            <w:tcW w:w="551"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42,17018</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29,61721</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40,27986</w:t>
            </w:r>
          </w:p>
        </w:tc>
      </w:tr>
      <w:tr w:rsidR="009244B6" w:rsidRPr="00E46717" w:rsidTr="001208F9">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sz w:val="12"/>
                <w:szCs w:val="12"/>
              </w:rPr>
            </w:pPr>
          </w:p>
        </w:tc>
        <w:tc>
          <w:tcPr>
            <w:tcW w:w="3037"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4435,11773</w:t>
            </w:r>
          </w:p>
        </w:tc>
        <w:tc>
          <w:tcPr>
            <w:tcW w:w="54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5879,68001</w:t>
            </w:r>
          </w:p>
        </w:tc>
        <w:tc>
          <w:tcPr>
            <w:tcW w:w="529" w:type="pct"/>
            <w:tcBorders>
              <w:top w:val="single" w:sz="4" w:space="0" w:color="auto"/>
              <w:left w:val="single" w:sz="4" w:space="0" w:color="auto"/>
              <w:bottom w:val="single" w:sz="4" w:space="0" w:color="auto"/>
              <w:right w:val="single" w:sz="4" w:space="0" w:color="auto"/>
            </w:tcBorders>
            <w:vAlign w:val="center"/>
          </w:tcPr>
          <w:p w:rsidR="00E46717" w:rsidRPr="00E46717" w:rsidRDefault="00E46717" w:rsidP="00E46717">
            <w:pPr>
              <w:spacing w:after="0" w:line="240" w:lineRule="auto"/>
              <w:jc w:val="center"/>
              <w:rPr>
                <w:rFonts w:ascii="Times New Roman" w:hAnsi="Times New Roman" w:cs="Times New Roman"/>
                <w:b/>
                <w:sz w:val="12"/>
                <w:szCs w:val="12"/>
              </w:rPr>
            </w:pPr>
            <w:r w:rsidRPr="00E46717">
              <w:rPr>
                <w:rFonts w:ascii="Times New Roman" w:hAnsi="Times New Roman" w:cs="Times New Roman"/>
                <w:b/>
                <w:sz w:val="12"/>
                <w:szCs w:val="12"/>
              </w:rPr>
              <w:t>3396,24689</w:t>
            </w:r>
          </w:p>
        </w:tc>
      </w:tr>
    </w:tbl>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2.Опубликовать настоящее Постановление в газете «Сергиевский вестник».</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3.Настоящее Постановление вступает в силу со дня его официального опубликования.</w:t>
      </w:r>
    </w:p>
    <w:p w:rsidR="001208F9" w:rsidRPr="001208F9" w:rsidRDefault="001208F9" w:rsidP="001208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208F9">
        <w:rPr>
          <w:rFonts w:ascii="Times New Roman" w:hAnsi="Times New Roman" w:cs="Times New Roman"/>
          <w:sz w:val="12"/>
          <w:szCs w:val="12"/>
        </w:rPr>
        <w:t xml:space="preserve">Глава сельского поселения Елшанка </w:t>
      </w:r>
    </w:p>
    <w:p w:rsidR="001208F9" w:rsidRDefault="001208F9" w:rsidP="001208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208F9">
        <w:rPr>
          <w:rFonts w:ascii="Times New Roman" w:hAnsi="Times New Roman" w:cs="Times New Roman"/>
          <w:sz w:val="12"/>
          <w:szCs w:val="12"/>
        </w:rPr>
        <w:t>муниципального района Сергиевский</w:t>
      </w:r>
    </w:p>
    <w:p w:rsidR="001208F9" w:rsidRPr="001208F9" w:rsidRDefault="001208F9" w:rsidP="001208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208F9">
        <w:rPr>
          <w:rFonts w:ascii="Times New Roman" w:hAnsi="Times New Roman" w:cs="Times New Roman"/>
          <w:sz w:val="12"/>
          <w:szCs w:val="12"/>
        </w:rPr>
        <w:t xml:space="preserve">                                           С.В. </w:t>
      </w:r>
      <w:proofErr w:type="spellStart"/>
      <w:r w:rsidRPr="001208F9">
        <w:rPr>
          <w:rFonts w:ascii="Times New Roman" w:hAnsi="Times New Roman" w:cs="Times New Roman"/>
          <w:sz w:val="12"/>
          <w:szCs w:val="12"/>
        </w:rPr>
        <w:t>Прокаев</w:t>
      </w:r>
      <w:proofErr w:type="spellEnd"/>
      <w:r w:rsidRPr="001208F9">
        <w:rPr>
          <w:rFonts w:ascii="Times New Roman" w:hAnsi="Times New Roman" w:cs="Times New Roman"/>
          <w:sz w:val="12"/>
          <w:szCs w:val="12"/>
        </w:rPr>
        <w:t xml:space="preserve"> </w:t>
      </w:r>
    </w:p>
    <w:p w:rsidR="00E46717" w:rsidRDefault="00E46717" w:rsidP="00E4671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1208F9" w:rsidRP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Администрация</w:t>
      </w:r>
    </w:p>
    <w:p w:rsidR="001208F9" w:rsidRP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сельского поселения Елшанка</w:t>
      </w:r>
    </w:p>
    <w:p w:rsidR="001208F9" w:rsidRP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муниципального района Сергиевский</w:t>
      </w:r>
    </w:p>
    <w:p w:rsidR="001208F9" w:rsidRP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Самарской области</w:t>
      </w:r>
    </w:p>
    <w:p w:rsidR="001208F9" w:rsidRP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ПОСТАНОВЛЕНИЕ</w:t>
      </w:r>
    </w:p>
    <w:p w:rsidR="001208F9" w:rsidRDefault="001208F9" w:rsidP="001208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208F9">
        <w:rPr>
          <w:rFonts w:ascii="Times New Roman" w:hAnsi="Times New Roman" w:cs="Times New Roman"/>
          <w:sz w:val="12"/>
          <w:szCs w:val="12"/>
        </w:rPr>
        <w:t xml:space="preserve"> «26» апреля 2021г                                                                                                                                                                                                        </w:t>
      </w:r>
      <w:r w:rsidR="0030732A">
        <w:rPr>
          <w:rFonts w:ascii="Times New Roman" w:hAnsi="Times New Roman" w:cs="Times New Roman"/>
          <w:sz w:val="12"/>
          <w:szCs w:val="12"/>
        </w:rPr>
        <w:t>№14</w:t>
      </w:r>
    </w:p>
    <w:p w:rsidR="001208F9" w:rsidRPr="001208F9" w:rsidRDefault="001208F9" w:rsidP="00620621">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1208F9">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1208F9">
        <w:rPr>
          <w:rFonts w:ascii="Times New Roman" w:hAnsi="Times New Roman" w:cs="Times New Roman"/>
          <w:sz w:val="12"/>
          <w:szCs w:val="12"/>
        </w:rPr>
        <w:t>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w:t>
      </w:r>
      <w:proofErr w:type="gramEnd"/>
    </w:p>
    <w:p w:rsidR="001208F9" w:rsidRPr="001208F9" w:rsidRDefault="001208F9" w:rsidP="006206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1208F9">
        <w:rPr>
          <w:rFonts w:ascii="Times New Roman" w:hAnsi="Times New Roman" w:cs="Times New Roman"/>
          <w:sz w:val="12"/>
          <w:szCs w:val="12"/>
        </w:rPr>
        <w:t>Администрация сельского поселения Елшанка муниципального района Сергиевский</w:t>
      </w:r>
      <w:r w:rsidR="00620621">
        <w:rPr>
          <w:rFonts w:ascii="Times New Roman" w:hAnsi="Times New Roman" w:cs="Times New Roman"/>
          <w:sz w:val="12"/>
          <w:szCs w:val="12"/>
        </w:rPr>
        <w:t xml:space="preserve">  </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ПОСТАНОВЛЯЕТ:</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1208F9">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50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2019-2021гг. (далее - Программа) следующего содержания:</w:t>
      </w:r>
      <w:proofErr w:type="gramEnd"/>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Прогнозируемые общие затраты на реализацию мероприятий программы составляют 1692,47674 тыс. рублей, в том числе по годам:</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xml:space="preserve">2019 год – 615,73176 тыс. рублей, </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2020 год – 550,97498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2021 год – 525,77000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за счет средств местного бюджета 1622,60674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2019 год – 545,86176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2020 год – 550,97498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2021 год – 525,77000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за счет средств областного бюджета – 69,87000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2019 год – 69,87000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2020 год – 0,00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2021 год – 0,00 тыс. руб.</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Общий объем финансирования на реализацию Программы составляет 1692,47674 тыс. рублей, в том числе по годам:</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на 2019 год – 615,73176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на 2020 год – 550,97498 тыс. рублей;</w:t>
      </w:r>
    </w:p>
    <w:p w:rsidR="001208F9" w:rsidRP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 на 2021 год – 525,77000 тыс. рублей</w:t>
      </w:r>
    </w:p>
    <w:p w:rsidR="001208F9" w:rsidRDefault="001208F9" w:rsidP="001208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208F9">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620621" w:rsidRPr="00620621" w:rsidTr="00620621">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Сельское поселение Елшанка</w:t>
            </w:r>
          </w:p>
        </w:tc>
      </w:tr>
      <w:tr w:rsidR="00620621" w:rsidRPr="00620621" w:rsidTr="00620621">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 xml:space="preserve">Затраты на 2019 год, </w:t>
            </w:r>
            <w:proofErr w:type="spellStart"/>
            <w:r w:rsidRPr="00620621">
              <w:rPr>
                <w:rFonts w:ascii="Times New Roman" w:hAnsi="Times New Roman" w:cs="Times New Roman"/>
                <w:bCs/>
                <w:sz w:val="12"/>
                <w:szCs w:val="12"/>
              </w:rPr>
              <w:t>тыс</w:t>
            </w:r>
            <w:proofErr w:type="gramStart"/>
            <w:r w:rsidRPr="00620621">
              <w:rPr>
                <w:rFonts w:ascii="Times New Roman" w:hAnsi="Times New Roman" w:cs="Times New Roman"/>
                <w:bCs/>
                <w:sz w:val="12"/>
                <w:szCs w:val="12"/>
              </w:rPr>
              <w:t>.р</w:t>
            </w:r>
            <w:proofErr w:type="gramEnd"/>
            <w:r w:rsidRPr="00620621">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 xml:space="preserve">Затраты на 2020 год, </w:t>
            </w:r>
            <w:proofErr w:type="spellStart"/>
            <w:r w:rsidRPr="00620621">
              <w:rPr>
                <w:rFonts w:ascii="Times New Roman" w:hAnsi="Times New Roman" w:cs="Times New Roman"/>
                <w:bCs/>
                <w:sz w:val="12"/>
                <w:szCs w:val="12"/>
              </w:rPr>
              <w:t>тыс</w:t>
            </w:r>
            <w:proofErr w:type="gramStart"/>
            <w:r w:rsidRPr="00620621">
              <w:rPr>
                <w:rFonts w:ascii="Times New Roman" w:hAnsi="Times New Roman" w:cs="Times New Roman"/>
                <w:bCs/>
                <w:sz w:val="12"/>
                <w:szCs w:val="12"/>
              </w:rPr>
              <w:t>.р</w:t>
            </w:r>
            <w:proofErr w:type="gramEnd"/>
            <w:r w:rsidRPr="00620621">
              <w:rPr>
                <w:rFonts w:ascii="Times New Roman" w:hAnsi="Times New Roman" w:cs="Times New Roman"/>
                <w:bCs/>
                <w:sz w:val="12"/>
                <w:szCs w:val="12"/>
              </w:rPr>
              <w:t>ублей</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 xml:space="preserve">Затраты на 2021 год, </w:t>
            </w:r>
            <w:proofErr w:type="spellStart"/>
            <w:r w:rsidRPr="00620621">
              <w:rPr>
                <w:rFonts w:ascii="Times New Roman" w:hAnsi="Times New Roman" w:cs="Times New Roman"/>
                <w:bCs/>
                <w:sz w:val="12"/>
                <w:szCs w:val="12"/>
              </w:rPr>
              <w:t>тыс</w:t>
            </w:r>
            <w:proofErr w:type="gramStart"/>
            <w:r w:rsidRPr="00620621">
              <w:rPr>
                <w:rFonts w:ascii="Times New Roman" w:hAnsi="Times New Roman" w:cs="Times New Roman"/>
                <w:bCs/>
                <w:sz w:val="12"/>
                <w:szCs w:val="12"/>
              </w:rPr>
              <w:t>.р</w:t>
            </w:r>
            <w:proofErr w:type="gramEnd"/>
            <w:r w:rsidRPr="00620621">
              <w:rPr>
                <w:rFonts w:ascii="Times New Roman" w:hAnsi="Times New Roman" w:cs="Times New Roman"/>
                <w:bCs/>
                <w:sz w:val="12"/>
                <w:szCs w:val="12"/>
              </w:rPr>
              <w:t>ублей</w:t>
            </w:r>
            <w:proofErr w:type="spellEnd"/>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5,88500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4,00000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146,00000</w:t>
            </w:r>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383,82200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400,07200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379,77000</w:t>
            </w:r>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Комплектование спасательного поста на оз. Липовое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226,02476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146,90298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0,00</w:t>
            </w:r>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За счет средств местного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545,86176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550,97498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0,00</w:t>
            </w:r>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За счет средств областного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69,87000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Cs/>
                <w:sz w:val="12"/>
                <w:szCs w:val="12"/>
              </w:rPr>
            </w:pPr>
            <w:r w:rsidRPr="00620621">
              <w:rPr>
                <w:rFonts w:ascii="Times New Roman" w:hAnsi="Times New Roman" w:cs="Times New Roman"/>
                <w:bCs/>
                <w:sz w:val="12"/>
                <w:szCs w:val="12"/>
              </w:rPr>
              <w:t>0,00</w:t>
            </w:r>
          </w:p>
        </w:tc>
      </w:tr>
      <w:tr w:rsidR="00620621" w:rsidRPr="00620621" w:rsidTr="0062062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615,73176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550,97498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20621" w:rsidRPr="00620621" w:rsidRDefault="00620621" w:rsidP="00620621">
            <w:pPr>
              <w:spacing w:after="0" w:line="240" w:lineRule="auto"/>
              <w:jc w:val="center"/>
              <w:rPr>
                <w:rFonts w:ascii="Times New Roman" w:hAnsi="Times New Roman" w:cs="Times New Roman"/>
                <w:b/>
                <w:bCs/>
                <w:sz w:val="12"/>
                <w:szCs w:val="12"/>
              </w:rPr>
            </w:pPr>
            <w:r w:rsidRPr="00620621">
              <w:rPr>
                <w:rFonts w:ascii="Times New Roman" w:hAnsi="Times New Roman" w:cs="Times New Roman"/>
                <w:b/>
                <w:bCs/>
                <w:sz w:val="12"/>
                <w:szCs w:val="12"/>
              </w:rPr>
              <w:t>525,77000</w:t>
            </w:r>
          </w:p>
        </w:tc>
      </w:tr>
    </w:tbl>
    <w:p w:rsidR="00CF5A8B" w:rsidRPr="00CF5A8B" w:rsidRDefault="00CF5A8B" w:rsidP="00CF5A8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5A8B">
        <w:rPr>
          <w:rFonts w:ascii="Times New Roman" w:hAnsi="Times New Roman" w:cs="Times New Roman"/>
          <w:sz w:val="12"/>
          <w:szCs w:val="12"/>
        </w:rPr>
        <w:t>2.Опубликовать настоящее Постановление в газете «Сергиевский вестник».</w:t>
      </w:r>
    </w:p>
    <w:p w:rsidR="00CF5A8B" w:rsidRPr="00CF5A8B" w:rsidRDefault="00CF5A8B" w:rsidP="0030732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F5A8B">
        <w:rPr>
          <w:rFonts w:ascii="Times New Roman" w:hAnsi="Times New Roman" w:cs="Times New Roman"/>
          <w:sz w:val="12"/>
          <w:szCs w:val="12"/>
        </w:rPr>
        <w:t xml:space="preserve">3.Настоящее Постановление вступает в силу со дня </w:t>
      </w:r>
      <w:r w:rsidR="0030732A">
        <w:rPr>
          <w:rFonts w:ascii="Times New Roman" w:hAnsi="Times New Roman" w:cs="Times New Roman"/>
          <w:sz w:val="12"/>
          <w:szCs w:val="12"/>
        </w:rPr>
        <w:t>его официального опубликования.</w:t>
      </w:r>
    </w:p>
    <w:p w:rsidR="00CF5A8B" w:rsidRPr="00CF5A8B" w:rsidRDefault="00CF5A8B" w:rsidP="003073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5A8B">
        <w:rPr>
          <w:rFonts w:ascii="Times New Roman" w:hAnsi="Times New Roman" w:cs="Times New Roman"/>
          <w:sz w:val="12"/>
          <w:szCs w:val="12"/>
        </w:rPr>
        <w:t>Глава сельского поселения  Елшанка</w:t>
      </w:r>
    </w:p>
    <w:p w:rsidR="0030732A" w:rsidRDefault="00CF5A8B" w:rsidP="003073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5A8B">
        <w:rPr>
          <w:rFonts w:ascii="Times New Roman" w:hAnsi="Times New Roman" w:cs="Times New Roman"/>
          <w:sz w:val="12"/>
          <w:szCs w:val="12"/>
        </w:rPr>
        <w:t xml:space="preserve">муниципального района Сергиевский   </w:t>
      </w:r>
    </w:p>
    <w:p w:rsidR="00620621" w:rsidRDefault="00CF5A8B" w:rsidP="0030732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5A8B">
        <w:rPr>
          <w:rFonts w:ascii="Times New Roman" w:hAnsi="Times New Roman" w:cs="Times New Roman"/>
          <w:sz w:val="12"/>
          <w:szCs w:val="12"/>
        </w:rPr>
        <w:t xml:space="preserve">                                       С.В. </w:t>
      </w:r>
      <w:proofErr w:type="spellStart"/>
      <w:r w:rsidRPr="00CF5A8B">
        <w:rPr>
          <w:rFonts w:ascii="Times New Roman" w:hAnsi="Times New Roman" w:cs="Times New Roman"/>
          <w:sz w:val="12"/>
          <w:szCs w:val="12"/>
        </w:rPr>
        <w:t>Прокаев</w:t>
      </w:r>
      <w:proofErr w:type="spellEnd"/>
    </w:p>
    <w:p w:rsidR="00DB1B1B" w:rsidRDefault="00DB1B1B"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1B1B" w:rsidRDefault="00DB1B1B"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334A5" w:rsidRPr="00BE66AA"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lastRenderedPageBreak/>
        <w:t>Администрация</w:t>
      </w:r>
    </w:p>
    <w:p w:rsidR="003334A5" w:rsidRPr="00BE66AA"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3334A5" w:rsidRPr="00BE66AA"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3334A5" w:rsidRPr="00BE66AA"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3334A5" w:rsidRPr="00BE66AA"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3334A5" w:rsidRDefault="003334A5" w:rsidP="003334A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№10</w:t>
      </w:r>
    </w:p>
    <w:p w:rsidR="003334A5" w:rsidRPr="003334A5" w:rsidRDefault="003334A5" w:rsidP="001923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334A5">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sidR="001923A4">
        <w:rPr>
          <w:rFonts w:ascii="Times New Roman" w:hAnsi="Times New Roman" w:cs="Times New Roman"/>
          <w:sz w:val="12"/>
          <w:szCs w:val="12"/>
        </w:rPr>
        <w:t>ципального района Сергиевский №</w:t>
      </w:r>
      <w:r w:rsidRPr="003334A5">
        <w:rPr>
          <w:rFonts w:ascii="Times New Roman" w:hAnsi="Times New Roman" w:cs="Times New Roman"/>
          <w:sz w:val="12"/>
          <w:szCs w:val="12"/>
        </w:rPr>
        <w:t>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В соответствии с Феде</w:t>
      </w:r>
      <w:r w:rsidR="001923A4">
        <w:rPr>
          <w:rFonts w:ascii="Times New Roman" w:hAnsi="Times New Roman" w:cs="Times New Roman"/>
          <w:sz w:val="12"/>
          <w:szCs w:val="12"/>
        </w:rPr>
        <w:t>ральным законом от 06.10.2003 №</w:t>
      </w:r>
      <w:r w:rsidRPr="003334A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ПОСТАНОВЛЯЕТ:</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w:t>
      </w:r>
      <w:r w:rsidR="001923A4">
        <w:rPr>
          <w:rFonts w:ascii="Times New Roman" w:hAnsi="Times New Roman" w:cs="Times New Roman"/>
          <w:sz w:val="12"/>
          <w:szCs w:val="12"/>
        </w:rPr>
        <w:t>ципального района Сергиевский №</w:t>
      </w:r>
      <w:r w:rsidRPr="003334A5">
        <w:rPr>
          <w:rFonts w:ascii="Times New Roman" w:hAnsi="Times New Roman" w:cs="Times New Roman"/>
          <w:sz w:val="12"/>
          <w:szCs w:val="12"/>
        </w:rPr>
        <w:t>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Планируемый общий объем финансирования Программы составит:  3712,24520 тыс. рублей, в том числе:</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xml:space="preserve">-средств местного бюджета – 3485,24520 </w:t>
      </w:r>
      <w:proofErr w:type="spellStart"/>
      <w:r w:rsidRPr="003334A5">
        <w:rPr>
          <w:rFonts w:ascii="Times New Roman" w:hAnsi="Times New Roman" w:cs="Times New Roman"/>
          <w:sz w:val="12"/>
          <w:szCs w:val="12"/>
        </w:rPr>
        <w:t>тыс</w:t>
      </w:r>
      <w:proofErr w:type="gramStart"/>
      <w:r w:rsidRPr="003334A5">
        <w:rPr>
          <w:rFonts w:ascii="Times New Roman" w:hAnsi="Times New Roman" w:cs="Times New Roman"/>
          <w:sz w:val="12"/>
          <w:szCs w:val="12"/>
        </w:rPr>
        <w:t>.р</w:t>
      </w:r>
      <w:proofErr w:type="gramEnd"/>
      <w:r w:rsidRPr="003334A5">
        <w:rPr>
          <w:rFonts w:ascii="Times New Roman" w:hAnsi="Times New Roman" w:cs="Times New Roman"/>
          <w:sz w:val="12"/>
          <w:szCs w:val="12"/>
        </w:rPr>
        <w:t>ублей</w:t>
      </w:r>
      <w:proofErr w:type="spellEnd"/>
      <w:r w:rsidRPr="003334A5">
        <w:rPr>
          <w:rFonts w:ascii="Times New Roman" w:hAnsi="Times New Roman" w:cs="Times New Roman"/>
          <w:sz w:val="12"/>
          <w:szCs w:val="12"/>
        </w:rPr>
        <w:t>:</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2019 год 956,08134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2020 год 1353,61062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2021 год 1175,55324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xml:space="preserve">- средств областного бюджета – 187,00000 </w:t>
      </w:r>
      <w:proofErr w:type="spellStart"/>
      <w:r w:rsidRPr="003334A5">
        <w:rPr>
          <w:rFonts w:ascii="Times New Roman" w:hAnsi="Times New Roman" w:cs="Times New Roman"/>
          <w:sz w:val="12"/>
          <w:szCs w:val="12"/>
        </w:rPr>
        <w:t>тыс</w:t>
      </w:r>
      <w:proofErr w:type="gramStart"/>
      <w:r w:rsidRPr="003334A5">
        <w:rPr>
          <w:rFonts w:ascii="Times New Roman" w:hAnsi="Times New Roman" w:cs="Times New Roman"/>
          <w:sz w:val="12"/>
          <w:szCs w:val="12"/>
        </w:rPr>
        <w:t>.р</w:t>
      </w:r>
      <w:proofErr w:type="gramEnd"/>
      <w:r w:rsidRPr="003334A5">
        <w:rPr>
          <w:rFonts w:ascii="Times New Roman" w:hAnsi="Times New Roman" w:cs="Times New Roman"/>
          <w:sz w:val="12"/>
          <w:szCs w:val="12"/>
        </w:rPr>
        <w:t>ублей</w:t>
      </w:r>
      <w:proofErr w:type="spellEnd"/>
      <w:r w:rsidRPr="003334A5">
        <w:rPr>
          <w:rFonts w:ascii="Times New Roman" w:hAnsi="Times New Roman" w:cs="Times New Roman"/>
          <w:sz w:val="12"/>
          <w:szCs w:val="12"/>
        </w:rPr>
        <w:t>:</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xml:space="preserve">2019 год 187,00000 </w:t>
      </w:r>
      <w:proofErr w:type="spellStart"/>
      <w:r w:rsidRPr="003334A5">
        <w:rPr>
          <w:rFonts w:ascii="Times New Roman" w:hAnsi="Times New Roman" w:cs="Times New Roman"/>
          <w:sz w:val="12"/>
          <w:szCs w:val="12"/>
        </w:rPr>
        <w:t>тыс</w:t>
      </w:r>
      <w:proofErr w:type="gramStart"/>
      <w:r w:rsidRPr="003334A5">
        <w:rPr>
          <w:rFonts w:ascii="Times New Roman" w:hAnsi="Times New Roman" w:cs="Times New Roman"/>
          <w:sz w:val="12"/>
          <w:szCs w:val="12"/>
        </w:rPr>
        <w:t>.р</w:t>
      </w:r>
      <w:proofErr w:type="gramEnd"/>
      <w:r w:rsidRPr="003334A5">
        <w:rPr>
          <w:rFonts w:ascii="Times New Roman" w:hAnsi="Times New Roman" w:cs="Times New Roman"/>
          <w:sz w:val="12"/>
          <w:szCs w:val="12"/>
        </w:rPr>
        <w:t>ублей</w:t>
      </w:r>
      <w:proofErr w:type="spellEnd"/>
      <w:r w:rsidRPr="003334A5">
        <w:rPr>
          <w:rFonts w:ascii="Times New Roman" w:hAnsi="Times New Roman" w:cs="Times New Roman"/>
          <w:sz w:val="12"/>
          <w:szCs w:val="12"/>
        </w:rPr>
        <w:t xml:space="preserve">. </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2020 год 0,00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2021 год 0,00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внебюджетных средств – 40,00000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2019 год 0,00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2020 год 40,00000 тыс. рублей;</w:t>
      </w:r>
    </w:p>
    <w:p w:rsidR="003334A5" w:rsidRP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 xml:space="preserve">2021 год 0,00 тыс. рублей. </w:t>
      </w:r>
    </w:p>
    <w:p w:rsidR="003334A5" w:rsidRDefault="003334A5" w:rsidP="003334A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34A5">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1923A4" w:rsidRPr="001923A4" w:rsidTr="001923A4">
        <w:trPr>
          <w:cantSplit/>
          <w:trHeight w:val="396"/>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23A4" w:rsidRPr="001923A4" w:rsidRDefault="001923A4" w:rsidP="001923A4">
            <w:pPr>
              <w:snapToGrid w:val="0"/>
              <w:spacing w:after="0" w:line="240" w:lineRule="auto"/>
              <w:ind w:left="113" w:right="113"/>
              <w:jc w:val="center"/>
              <w:rPr>
                <w:rFonts w:ascii="Times New Roman" w:hAnsi="Times New Roman" w:cs="Times New Roman"/>
                <w:sz w:val="12"/>
                <w:szCs w:val="12"/>
              </w:rPr>
            </w:pPr>
            <w:r w:rsidRPr="001923A4">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Сельское поселение Захаркино</w:t>
            </w:r>
          </w:p>
        </w:tc>
      </w:tr>
      <w:tr w:rsidR="001923A4" w:rsidRPr="001923A4" w:rsidTr="001923A4">
        <w:trPr>
          <w:cantSplit/>
          <w:trHeight w:val="698"/>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1923A4">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1923A4">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1923A4">
              <w:rPr>
                <w:rFonts w:ascii="Times New Roman" w:hAnsi="Times New Roman" w:cs="Times New Roman"/>
                <w:sz w:val="12"/>
                <w:szCs w:val="12"/>
              </w:rPr>
              <w:t>рублей</w:t>
            </w:r>
          </w:p>
        </w:tc>
      </w:tr>
      <w:tr w:rsidR="001923A4" w:rsidRPr="001923A4" w:rsidTr="001923A4">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23A4" w:rsidRPr="001923A4" w:rsidRDefault="001923A4" w:rsidP="001923A4">
            <w:pPr>
              <w:snapToGrid w:val="0"/>
              <w:spacing w:after="0" w:line="240" w:lineRule="auto"/>
              <w:ind w:left="113" w:right="113"/>
              <w:jc w:val="center"/>
              <w:rPr>
                <w:rFonts w:ascii="Times New Roman" w:hAnsi="Times New Roman" w:cs="Times New Roman"/>
                <w:sz w:val="12"/>
                <w:szCs w:val="12"/>
              </w:rPr>
            </w:pPr>
            <w:r w:rsidRPr="001923A4">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662,54200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835,12073</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896,40350</w:t>
            </w:r>
          </w:p>
        </w:tc>
      </w:tr>
      <w:tr w:rsidR="001923A4" w:rsidRPr="001923A4" w:rsidTr="001923A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187,54500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189,03824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189,14974</w:t>
            </w:r>
          </w:p>
        </w:tc>
      </w:tr>
      <w:tr w:rsidR="001923A4" w:rsidRPr="001923A4" w:rsidTr="001923A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12,99434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8,93614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10,00000</w:t>
            </w:r>
          </w:p>
        </w:tc>
      </w:tr>
      <w:tr w:rsidR="001923A4" w:rsidRPr="001923A4" w:rsidTr="001923A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133,00000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123,97000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80,00000</w:t>
            </w:r>
          </w:p>
        </w:tc>
      </w:tr>
      <w:tr w:rsidR="001923A4" w:rsidRPr="001923A4" w:rsidTr="001923A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196,54551</w:t>
            </w:r>
          </w:p>
        </w:tc>
        <w:tc>
          <w:tcPr>
            <w:tcW w:w="974"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r>
      <w:tr w:rsidR="001923A4" w:rsidRPr="001923A4" w:rsidTr="001923A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956,08134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1353,61062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1175,55324</w:t>
            </w:r>
          </w:p>
        </w:tc>
      </w:tr>
      <w:tr w:rsidR="001923A4" w:rsidRPr="001923A4" w:rsidTr="001923A4">
        <w:trPr>
          <w:cantSplit/>
          <w:trHeight w:val="52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23A4" w:rsidRPr="001923A4" w:rsidRDefault="001923A4" w:rsidP="001923A4">
            <w:pPr>
              <w:snapToGrid w:val="0"/>
              <w:spacing w:after="0" w:line="240" w:lineRule="auto"/>
              <w:ind w:left="113" w:right="113"/>
              <w:jc w:val="center"/>
              <w:rPr>
                <w:rFonts w:ascii="Times New Roman" w:hAnsi="Times New Roman" w:cs="Times New Roman"/>
                <w:sz w:val="12"/>
                <w:szCs w:val="12"/>
              </w:rPr>
            </w:pPr>
            <w:r w:rsidRPr="001923A4">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Субсидия на решение вопросов местного значения (уличное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r>
      <w:tr w:rsidR="001923A4" w:rsidRPr="001923A4" w:rsidTr="001923A4">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0,00</w:t>
            </w:r>
          </w:p>
        </w:tc>
      </w:tr>
      <w:tr w:rsidR="001923A4" w:rsidRPr="001923A4" w:rsidTr="001923A4">
        <w:trPr>
          <w:cantSplit/>
          <w:trHeight w:val="571"/>
        </w:trPr>
        <w:tc>
          <w:tcPr>
            <w:tcW w:w="353" w:type="pct"/>
            <w:vMerge w:val="restart"/>
            <w:tcBorders>
              <w:top w:val="single" w:sz="4" w:space="0" w:color="000000"/>
              <w:left w:val="single" w:sz="4" w:space="0" w:color="000000"/>
              <w:right w:val="single" w:sz="4" w:space="0" w:color="000000"/>
            </w:tcBorders>
            <w:textDirection w:val="btLr"/>
            <w:vAlign w:val="center"/>
          </w:tcPr>
          <w:p w:rsidR="001923A4" w:rsidRPr="001923A4" w:rsidRDefault="001923A4" w:rsidP="001923A4">
            <w:pPr>
              <w:spacing w:after="0" w:line="240" w:lineRule="auto"/>
              <w:ind w:left="113" w:right="113"/>
              <w:jc w:val="center"/>
              <w:rPr>
                <w:rFonts w:ascii="Times New Roman" w:hAnsi="Times New Roman" w:cs="Times New Roman"/>
                <w:sz w:val="12"/>
                <w:szCs w:val="12"/>
              </w:rPr>
            </w:pPr>
            <w:r w:rsidRPr="001923A4">
              <w:rPr>
                <w:rFonts w:ascii="Times New Roman" w:hAnsi="Times New Roman" w:cs="Times New Roman"/>
                <w:sz w:val="12"/>
                <w:szCs w:val="12"/>
              </w:rPr>
              <w:t>Внебюджетные средства</w:t>
            </w:r>
          </w:p>
        </w:tc>
        <w:tc>
          <w:tcPr>
            <w:tcW w:w="1766"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40,00000</w:t>
            </w:r>
          </w:p>
        </w:tc>
        <w:tc>
          <w:tcPr>
            <w:tcW w:w="974"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sz w:val="12"/>
                <w:szCs w:val="12"/>
              </w:rPr>
            </w:pPr>
            <w:r w:rsidRPr="001923A4">
              <w:rPr>
                <w:rFonts w:ascii="Times New Roman" w:hAnsi="Times New Roman" w:cs="Times New Roman"/>
                <w:sz w:val="12"/>
                <w:szCs w:val="12"/>
              </w:rPr>
              <w:t>0,00</w:t>
            </w:r>
          </w:p>
        </w:tc>
      </w:tr>
      <w:tr w:rsidR="001923A4" w:rsidRPr="001923A4" w:rsidTr="001923A4">
        <w:trPr>
          <w:cantSplit/>
          <w:trHeight w:val="551"/>
        </w:trPr>
        <w:tc>
          <w:tcPr>
            <w:tcW w:w="353" w:type="pct"/>
            <w:vMerge/>
            <w:tcBorders>
              <w:left w:val="single" w:sz="4" w:space="0" w:color="000000"/>
              <w:bottom w:val="single" w:sz="4" w:space="0" w:color="000000"/>
              <w:right w:val="single" w:sz="4" w:space="0" w:color="000000"/>
            </w:tcBorders>
            <w:vAlign w:val="center"/>
          </w:tcPr>
          <w:p w:rsidR="001923A4" w:rsidRPr="001923A4" w:rsidRDefault="001923A4" w:rsidP="001923A4">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40,00000</w:t>
            </w:r>
          </w:p>
        </w:tc>
        <w:tc>
          <w:tcPr>
            <w:tcW w:w="974" w:type="pct"/>
            <w:tcBorders>
              <w:top w:val="single" w:sz="4" w:space="0" w:color="000000"/>
              <w:left w:val="single" w:sz="4" w:space="0" w:color="000000"/>
              <w:bottom w:val="single" w:sz="4" w:space="0" w:color="000000"/>
              <w:right w:val="single" w:sz="4" w:space="0" w:color="000000"/>
            </w:tcBorders>
            <w:vAlign w:val="center"/>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0,00</w:t>
            </w:r>
          </w:p>
        </w:tc>
      </w:tr>
      <w:tr w:rsidR="001923A4" w:rsidRPr="001923A4" w:rsidTr="001923A4">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1143,08134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1393,61062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1923A4" w:rsidRPr="001923A4" w:rsidRDefault="001923A4" w:rsidP="001923A4">
            <w:pPr>
              <w:snapToGrid w:val="0"/>
              <w:spacing w:after="0" w:line="240" w:lineRule="auto"/>
              <w:jc w:val="center"/>
              <w:rPr>
                <w:rFonts w:ascii="Times New Roman" w:hAnsi="Times New Roman" w:cs="Times New Roman"/>
                <w:b/>
                <w:sz w:val="12"/>
                <w:szCs w:val="12"/>
              </w:rPr>
            </w:pPr>
            <w:r w:rsidRPr="001923A4">
              <w:rPr>
                <w:rFonts w:ascii="Times New Roman" w:hAnsi="Times New Roman" w:cs="Times New Roman"/>
                <w:b/>
                <w:sz w:val="12"/>
                <w:szCs w:val="12"/>
              </w:rPr>
              <w:t>1175,55324</w:t>
            </w:r>
          </w:p>
        </w:tc>
      </w:tr>
    </w:tbl>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 xml:space="preserve">1.3. В разделе Программы «Обоснование ресурсного обеспечения Программы» абзац 2 изложить в следующей редакции: </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Общий объем финансирования на реализацию Программы составляет 3712,24520 тыс. рублей, в том числе по годам:</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2019 год – 1143,08134 тыс. рублей;</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2020 год – 1393,61062 тыс. рублей;</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2021 год – 1175,55324 тыс. рублей.</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2.Опубликовать настоящее Постановление в газете «Сергиевский вестник».</w:t>
      </w:r>
    </w:p>
    <w:p w:rsidR="001923A4" w:rsidRPr="001923A4" w:rsidRDefault="001923A4" w:rsidP="001923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923A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1923A4" w:rsidRPr="001923A4" w:rsidRDefault="001923A4" w:rsidP="001923A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923A4">
        <w:rPr>
          <w:rFonts w:ascii="Times New Roman" w:hAnsi="Times New Roman" w:cs="Times New Roman"/>
          <w:sz w:val="12"/>
          <w:szCs w:val="12"/>
        </w:rPr>
        <w:t>Глава сельского поселения Захаркино</w:t>
      </w:r>
    </w:p>
    <w:p w:rsidR="001923A4" w:rsidRDefault="001923A4" w:rsidP="001923A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923A4">
        <w:rPr>
          <w:rFonts w:ascii="Times New Roman" w:hAnsi="Times New Roman" w:cs="Times New Roman"/>
          <w:sz w:val="12"/>
          <w:szCs w:val="12"/>
        </w:rPr>
        <w:lastRenderedPageBreak/>
        <w:t xml:space="preserve">муниципального района Сергиевский           </w:t>
      </w:r>
    </w:p>
    <w:p w:rsidR="001923A4" w:rsidRDefault="001923A4" w:rsidP="001923A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923A4">
        <w:rPr>
          <w:rFonts w:ascii="Times New Roman" w:hAnsi="Times New Roman" w:cs="Times New Roman"/>
          <w:sz w:val="12"/>
          <w:szCs w:val="12"/>
        </w:rPr>
        <w:t xml:space="preserve">                                 А.В. </w:t>
      </w:r>
      <w:proofErr w:type="spellStart"/>
      <w:r w:rsidRPr="001923A4">
        <w:rPr>
          <w:rFonts w:ascii="Times New Roman" w:hAnsi="Times New Roman" w:cs="Times New Roman"/>
          <w:sz w:val="12"/>
          <w:szCs w:val="12"/>
        </w:rPr>
        <w:t>Веденин</w:t>
      </w:r>
      <w:proofErr w:type="spellEnd"/>
    </w:p>
    <w:p w:rsidR="00AD4999" w:rsidRPr="00BE66AA"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AD4999" w:rsidRPr="00BE66AA"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AD4999" w:rsidRPr="00BE66AA"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AD4999" w:rsidRPr="00BE66AA"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AD4999" w:rsidRPr="00BE66AA"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AD4999"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AD4999" w:rsidRPr="00AD4999" w:rsidRDefault="00AD4999" w:rsidP="00AD49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D4999">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AD4999">
        <w:rPr>
          <w:rFonts w:ascii="Times New Roman" w:hAnsi="Times New Roman" w:cs="Times New Roman"/>
          <w:sz w:val="12"/>
          <w:szCs w:val="12"/>
        </w:rPr>
        <w:t>54 от 29.12.2018г.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2019-2021гг.»</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D4999">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AD4999">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ПОСТАНОВЛЯЕТ:</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№54 от</w:t>
      </w:r>
      <w:r w:rsidRPr="00AD4999">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2019-2021гг.» (далее - Программа) следующего содержания:</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Общий объем финансирования Программы составляет 773,99200 тыс. рублей, в том числе из местного бюджета –  773,99200 тыс. рублей.</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2019г. –365,39777 тыс. руб.</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2020г.–242,19761 тыс. руб.</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2021г.–166,39662 тыс. руб.</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Общий объем финансирования Программы составляет 773,99200 тыс. рублей.</w:t>
      </w:r>
    </w:p>
    <w:p w:rsid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AD4999" w:rsidTr="00AD4999">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 xml:space="preserve">№ </w:t>
            </w:r>
            <w:proofErr w:type="gramStart"/>
            <w:r w:rsidRPr="00AD4999">
              <w:rPr>
                <w:rFonts w:ascii="Times New Roman" w:eastAsia="Times New Roman" w:hAnsi="Times New Roman" w:cs="Times New Roman"/>
                <w:b/>
                <w:sz w:val="12"/>
                <w:szCs w:val="12"/>
                <w:lang w:eastAsia="ru-RU"/>
              </w:rPr>
              <w:t>п</w:t>
            </w:r>
            <w:proofErr w:type="gramEnd"/>
            <w:r w:rsidRPr="00AD4999">
              <w:rPr>
                <w:rFonts w:ascii="Times New Roman" w:eastAsia="Times New Roman" w:hAnsi="Times New Roman" w:cs="Times New Roman"/>
                <w:b/>
                <w:sz w:val="12"/>
                <w:szCs w:val="12"/>
                <w:lang w:eastAsia="ru-RU"/>
              </w:rPr>
              <w:t>/п</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Наименование мероприятия</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2019 год, тыс. рублей</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2020 год, тыс. рублей</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2021 год, тыс. рублей</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Источник финансирования</w:t>
            </w:r>
          </w:p>
        </w:tc>
      </w:tr>
      <w:tr w:rsidR="00AD4999" w:rsidTr="00AD4999">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1.</w:t>
            </w:r>
          </w:p>
        </w:tc>
        <w:tc>
          <w:tcPr>
            <w:tcW w:w="0" w:type="auto"/>
          </w:tcPr>
          <w:p w:rsidR="00AD4999" w:rsidRPr="00AD4999" w:rsidRDefault="00AD4999" w:rsidP="009244B6">
            <w:pPr>
              <w:jc w:val="both"/>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0" w:type="auto"/>
          </w:tcPr>
          <w:p w:rsidR="00AD4999" w:rsidRPr="00AD4999" w:rsidRDefault="00AD4999" w:rsidP="009244B6">
            <w:pPr>
              <w:jc w:val="center"/>
              <w:textAlignment w:val="baseline"/>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113,13577</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121,88161</w:t>
            </w:r>
          </w:p>
        </w:tc>
        <w:tc>
          <w:tcPr>
            <w:tcW w:w="0" w:type="auto"/>
          </w:tcPr>
          <w:p w:rsidR="00AD4999" w:rsidRPr="00AD4999" w:rsidRDefault="00AD4999" w:rsidP="009244B6">
            <w:pPr>
              <w:jc w:val="center"/>
              <w:textAlignment w:val="baseline"/>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106,39662</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Бюджет поселения</w:t>
            </w:r>
          </w:p>
        </w:tc>
      </w:tr>
      <w:tr w:rsidR="00AD4999" w:rsidTr="00AD4999">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2.</w:t>
            </w:r>
          </w:p>
        </w:tc>
        <w:tc>
          <w:tcPr>
            <w:tcW w:w="0" w:type="auto"/>
          </w:tcPr>
          <w:p w:rsidR="00AD4999" w:rsidRPr="00AD4999" w:rsidRDefault="00AD4999" w:rsidP="009244B6">
            <w:pPr>
              <w:jc w:val="both"/>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252,26200</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120,31600</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60,00000</w:t>
            </w:r>
          </w:p>
        </w:tc>
        <w:tc>
          <w:tcPr>
            <w:tcW w:w="0" w:type="auto"/>
          </w:tcPr>
          <w:p w:rsidR="00AD4999" w:rsidRPr="00AD4999" w:rsidRDefault="00AD4999" w:rsidP="009244B6">
            <w:pPr>
              <w:jc w:val="center"/>
              <w:rPr>
                <w:rFonts w:ascii="Times New Roman" w:eastAsia="Times New Roman" w:hAnsi="Times New Roman" w:cs="Times New Roman"/>
                <w:sz w:val="12"/>
                <w:szCs w:val="12"/>
                <w:lang w:eastAsia="ru-RU"/>
              </w:rPr>
            </w:pPr>
            <w:r w:rsidRPr="00AD4999">
              <w:rPr>
                <w:rFonts w:ascii="Times New Roman" w:eastAsia="Times New Roman" w:hAnsi="Times New Roman" w:cs="Times New Roman"/>
                <w:sz w:val="12"/>
                <w:szCs w:val="12"/>
                <w:lang w:eastAsia="ru-RU"/>
              </w:rPr>
              <w:t>Бюджет поселения</w:t>
            </w:r>
          </w:p>
        </w:tc>
      </w:tr>
      <w:tr w:rsidR="00AD4999" w:rsidTr="00AD4999">
        <w:tc>
          <w:tcPr>
            <w:tcW w:w="0" w:type="auto"/>
          </w:tcPr>
          <w:p w:rsidR="00AD4999" w:rsidRPr="00AD4999" w:rsidRDefault="00AD4999" w:rsidP="009244B6">
            <w:pPr>
              <w:rPr>
                <w:rFonts w:ascii="Times New Roman" w:hAnsi="Times New Roman" w:cs="Times New Roman"/>
                <w:sz w:val="12"/>
                <w:szCs w:val="12"/>
              </w:rPr>
            </w:pPr>
          </w:p>
        </w:tc>
        <w:tc>
          <w:tcPr>
            <w:tcW w:w="0" w:type="auto"/>
          </w:tcPr>
          <w:p w:rsidR="00AD4999" w:rsidRPr="00AD4999" w:rsidRDefault="00AD4999" w:rsidP="009244B6">
            <w:pPr>
              <w:jc w:val="center"/>
              <w:rPr>
                <w:rFonts w:ascii="Times New Roman" w:hAnsi="Times New Roman" w:cs="Times New Roman"/>
                <w:b/>
                <w:sz w:val="12"/>
                <w:szCs w:val="12"/>
              </w:rPr>
            </w:pPr>
            <w:r w:rsidRPr="00AD4999">
              <w:rPr>
                <w:rFonts w:ascii="Times New Roman" w:eastAsia="Times New Roman" w:hAnsi="Times New Roman" w:cs="Times New Roman"/>
                <w:b/>
                <w:sz w:val="12"/>
                <w:szCs w:val="12"/>
                <w:lang w:eastAsia="ru-RU"/>
              </w:rPr>
              <w:t>Итого по программе:</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365,39777</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242,19761</w:t>
            </w:r>
          </w:p>
        </w:tc>
        <w:tc>
          <w:tcPr>
            <w:tcW w:w="0" w:type="auto"/>
          </w:tcPr>
          <w:p w:rsidR="00AD4999" w:rsidRPr="00AD4999" w:rsidRDefault="00AD4999" w:rsidP="009244B6">
            <w:pPr>
              <w:jc w:val="center"/>
              <w:rPr>
                <w:rFonts w:ascii="Times New Roman" w:eastAsia="Times New Roman" w:hAnsi="Times New Roman" w:cs="Times New Roman"/>
                <w:b/>
                <w:sz w:val="12"/>
                <w:szCs w:val="12"/>
                <w:lang w:eastAsia="ru-RU"/>
              </w:rPr>
            </w:pPr>
            <w:r w:rsidRPr="00AD4999">
              <w:rPr>
                <w:rFonts w:ascii="Times New Roman" w:eastAsia="Times New Roman" w:hAnsi="Times New Roman" w:cs="Times New Roman"/>
                <w:b/>
                <w:sz w:val="12"/>
                <w:szCs w:val="12"/>
                <w:lang w:eastAsia="ru-RU"/>
              </w:rPr>
              <w:t>166,39662</w:t>
            </w:r>
          </w:p>
        </w:tc>
        <w:tc>
          <w:tcPr>
            <w:tcW w:w="0" w:type="auto"/>
          </w:tcPr>
          <w:p w:rsidR="00AD4999" w:rsidRPr="00AD4999" w:rsidRDefault="00AD4999" w:rsidP="009244B6">
            <w:pPr>
              <w:rPr>
                <w:rFonts w:ascii="Times New Roman" w:hAnsi="Times New Roman" w:cs="Times New Roman"/>
                <w:sz w:val="12"/>
                <w:szCs w:val="12"/>
              </w:rPr>
            </w:pPr>
          </w:p>
        </w:tc>
      </w:tr>
    </w:tbl>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2.Опубликовать настоящее Постановление в газете «Сергиевский вестник».</w:t>
      </w:r>
    </w:p>
    <w:p w:rsidR="00AD4999" w:rsidRPr="00AD4999" w:rsidRDefault="00AD4999" w:rsidP="00AD49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D4999">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D4999" w:rsidRPr="00AD4999" w:rsidRDefault="00AD4999" w:rsidP="00AD49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4999">
        <w:rPr>
          <w:rFonts w:ascii="Times New Roman" w:hAnsi="Times New Roman" w:cs="Times New Roman"/>
          <w:sz w:val="12"/>
          <w:szCs w:val="12"/>
        </w:rPr>
        <w:t>Глава сельского поселения Захаркино</w:t>
      </w:r>
    </w:p>
    <w:p w:rsidR="00AD4999" w:rsidRDefault="00AD4999" w:rsidP="00AD49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4999">
        <w:rPr>
          <w:rFonts w:ascii="Times New Roman" w:hAnsi="Times New Roman" w:cs="Times New Roman"/>
          <w:sz w:val="12"/>
          <w:szCs w:val="12"/>
        </w:rPr>
        <w:t xml:space="preserve">муниципального района Сергиевский    </w:t>
      </w:r>
    </w:p>
    <w:p w:rsidR="00AD4999" w:rsidRDefault="00AD4999" w:rsidP="00AD49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D4999">
        <w:rPr>
          <w:rFonts w:ascii="Times New Roman" w:hAnsi="Times New Roman" w:cs="Times New Roman"/>
          <w:sz w:val="12"/>
          <w:szCs w:val="12"/>
        </w:rPr>
        <w:t xml:space="preserve">                                         А.В. </w:t>
      </w:r>
      <w:proofErr w:type="spellStart"/>
      <w:r w:rsidRPr="00AD4999">
        <w:rPr>
          <w:rFonts w:ascii="Times New Roman" w:hAnsi="Times New Roman" w:cs="Times New Roman"/>
          <w:sz w:val="12"/>
          <w:szCs w:val="12"/>
        </w:rPr>
        <w:t>Веденин</w:t>
      </w:r>
      <w:proofErr w:type="spellEnd"/>
    </w:p>
    <w:p w:rsidR="00B0351D" w:rsidRPr="00BE66AA"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B0351D" w:rsidRPr="00BE66AA"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B0351D" w:rsidRPr="00BE66AA"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B0351D" w:rsidRPr="00BE66AA"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B0351D" w:rsidRPr="00BE66AA"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B0351D"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B0351D" w:rsidRPr="00B0351D" w:rsidRDefault="00B0351D" w:rsidP="00B0351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0351D">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B0351D">
        <w:rPr>
          <w:rFonts w:ascii="Times New Roman" w:hAnsi="Times New Roman" w:cs="Times New Roman"/>
          <w:sz w:val="12"/>
          <w:szCs w:val="12"/>
        </w:rPr>
        <w:t>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0351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ПОСТАНОВЛЯЕТ:</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№56</w:t>
      </w:r>
      <w:r w:rsidRPr="00B0351D">
        <w:rPr>
          <w:rFonts w:ascii="Times New Roman" w:hAnsi="Times New Roman" w:cs="Times New Roman"/>
          <w:sz w:val="12"/>
          <w:szCs w:val="12"/>
        </w:rPr>
        <w:t xml:space="preserve">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 (далее - Программа) следующего содержания:</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Объем   финансирования, необходимый для реализации  мероприятий  Программы составит 683,50208 </w:t>
      </w:r>
      <w:proofErr w:type="spellStart"/>
      <w:r w:rsidRPr="00B0351D">
        <w:rPr>
          <w:rFonts w:ascii="Times New Roman" w:hAnsi="Times New Roman" w:cs="Times New Roman"/>
          <w:sz w:val="12"/>
          <w:szCs w:val="12"/>
        </w:rPr>
        <w:t>тыс</w:t>
      </w:r>
      <w:proofErr w:type="gramStart"/>
      <w:r w:rsidRPr="00B0351D">
        <w:rPr>
          <w:rFonts w:ascii="Times New Roman" w:hAnsi="Times New Roman" w:cs="Times New Roman"/>
          <w:sz w:val="12"/>
          <w:szCs w:val="12"/>
        </w:rPr>
        <w:t>.р</w:t>
      </w:r>
      <w:proofErr w:type="gramEnd"/>
      <w:r w:rsidRPr="00B0351D">
        <w:rPr>
          <w:rFonts w:ascii="Times New Roman" w:hAnsi="Times New Roman" w:cs="Times New Roman"/>
          <w:sz w:val="12"/>
          <w:szCs w:val="12"/>
        </w:rPr>
        <w:t>ублей</w:t>
      </w:r>
      <w:proofErr w:type="spellEnd"/>
      <w:r w:rsidRPr="00B0351D">
        <w:rPr>
          <w:rFonts w:ascii="Times New Roman" w:hAnsi="Times New Roman" w:cs="Times New Roman"/>
          <w:sz w:val="12"/>
          <w:szCs w:val="12"/>
        </w:rPr>
        <w:t>, в том числе по годам:</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за счет средств местного бюджета – 683,50208 </w:t>
      </w:r>
      <w:proofErr w:type="spellStart"/>
      <w:r w:rsidRPr="00B0351D">
        <w:rPr>
          <w:rFonts w:ascii="Times New Roman" w:hAnsi="Times New Roman" w:cs="Times New Roman"/>
          <w:sz w:val="12"/>
          <w:szCs w:val="12"/>
        </w:rPr>
        <w:t>тыс</w:t>
      </w:r>
      <w:proofErr w:type="gramStart"/>
      <w:r w:rsidRPr="00B0351D">
        <w:rPr>
          <w:rFonts w:ascii="Times New Roman" w:hAnsi="Times New Roman" w:cs="Times New Roman"/>
          <w:sz w:val="12"/>
          <w:szCs w:val="12"/>
        </w:rPr>
        <w:t>.р</w:t>
      </w:r>
      <w:proofErr w:type="gramEnd"/>
      <w:r w:rsidRPr="00B0351D">
        <w:rPr>
          <w:rFonts w:ascii="Times New Roman" w:hAnsi="Times New Roman" w:cs="Times New Roman"/>
          <w:sz w:val="12"/>
          <w:szCs w:val="12"/>
        </w:rPr>
        <w:t>уб</w:t>
      </w:r>
      <w:proofErr w:type="spellEnd"/>
      <w:r w:rsidRPr="00B0351D">
        <w:rPr>
          <w:rFonts w:ascii="Times New Roman" w:hAnsi="Times New Roman" w:cs="Times New Roman"/>
          <w:sz w:val="12"/>
          <w:szCs w:val="12"/>
        </w:rPr>
        <w:t>.:</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2019 год – 199,13476 </w:t>
      </w:r>
      <w:proofErr w:type="spellStart"/>
      <w:r w:rsidRPr="00B0351D">
        <w:rPr>
          <w:rFonts w:ascii="Times New Roman" w:hAnsi="Times New Roman" w:cs="Times New Roman"/>
          <w:sz w:val="12"/>
          <w:szCs w:val="12"/>
        </w:rPr>
        <w:t>тыс</w:t>
      </w:r>
      <w:proofErr w:type="gramStart"/>
      <w:r w:rsidRPr="00B0351D">
        <w:rPr>
          <w:rFonts w:ascii="Times New Roman" w:hAnsi="Times New Roman" w:cs="Times New Roman"/>
          <w:sz w:val="12"/>
          <w:szCs w:val="12"/>
        </w:rPr>
        <w:t>.р</w:t>
      </w:r>
      <w:proofErr w:type="gramEnd"/>
      <w:r w:rsidRPr="00B0351D">
        <w:rPr>
          <w:rFonts w:ascii="Times New Roman" w:hAnsi="Times New Roman" w:cs="Times New Roman"/>
          <w:sz w:val="12"/>
          <w:szCs w:val="12"/>
        </w:rPr>
        <w:t>уб</w:t>
      </w:r>
      <w:proofErr w:type="spellEnd"/>
      <w:r w:rsidRPr="00B0351D">
        <w:rPr>
          <w:rFonts w:ascii="Times New Roman" w:hAnsi="Times New Roman" w:cs="Times New Roman"/>
          <w:sz w:val="12"/>
          <w:szCs w:val="12"/>
        </w:rPr>
        <w:t>.,</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2020 год – 236,63736 </w:t>
      </w:r>
      <w:proofErr w:type="spellStart"/>
      <w:r w:rsidRPr="00B0351D">
        <w:rPr>
          <w:rFonts w:ascii="Times New Roman" w:hAnsi="Times New Roman" w:cs="Times New Roman"/>
          <w:sz w:val="12"/>
          <w:szCs w:val="12"/>
        </w:rPr>
        <w:t>тыс</w:t>
      </w:r>
      <w:proofErr w:type="gramStart"/>
      <w:r w:rsidRPr="00B0351D">
        <w:rPr>
          <w:rFonts w:ascii="Times New Roman" w:hAnsi="Times New Roman" w:cs="Times New Roman"/>
          <w:sz w:val="12"/>
          <w:szCs w:val="12"/>
        </w:rPr>
        <w:t>.р</w:t>
      </w:r>
      <w:proofErr w:type="gramEnd"/>
      <w:r w:rsidRPr="00B0351D">
        <w:rPr>
          <w:rFonts w:ascii="Times New Roman" w:hAnsi="Times New Roman" w:cs="Times New Roman"/>
          <w:sz w:val="12"/>
          <w:szCs w:val="12"/>
        </w:rPr>
        <w:t>уб</w:t>
      </w:r>
      <w:proofErr w:type="spellEnd"/>
      <w:r w:rsidRPr="00B0351D">
        <w:rPr>
          <w:rFonts w:ascii="Times New Roman" w:hAnsi="Times New Roman" w:cs="Times New Roman"/>
          <w:sz w:val="12"/>
          <w:szCs w:val="12"/>
        </w:rPr>
        <w:t>.,</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2021 год – 247,72996 </w:t>
      </w:r>
      <w:proofErr w:type="spellStart"/>
      <w:r w:rsidRPr="00B0351D">
        <w:rPr>
          <w:rFonts w:ascii="Times New Roman" w:hAnsi="Times New Roman" w:cs="Times New Roman"/>
          <w:sz w:val="12"/>
          <w:szCs w:val="12"/>
        </w:rPr>
        <w:t>тыс</w:t>
      </w:r>
      <w:proofErr w:type="gramStart"/>
      <w:r w:rsidRPr="00B0351D">
        <w:rPr>
          <w:rFonts w:ascii="Times New Roman" w:hAnsi="Times New Roman" w:cs="Times New Roman"/>
          <w:sz w:val="12"/>
          <w:szCs w:val="12"/>
        </w:rPr>
        <w:t>.р</w:t>
      </w:r>
      <w:proofErr w:type="gramEnd"/>
      <w:r w:rsidRPr="00B0351D">
        <w:rPr>
          <w:rFonts w:ascii="Times New Roman" w:hAnsi="Times New Roman" w:cs="Times New Roman"/>
          <w:sz w:val="12"/>
          <w:szCs w:val="12"/>
        </w:rPr>
        <w:t>уб</w:t>
      </w:r>
      <w:proofErr w:type="spellEnd"/>
      <w:r w:rsidRPr="00B0351D">
        <w:rPr>
          <w:rFonts w:ascii="Times New Roman" w:hAnsi="Times New Roman" w:cs="Times New Roman"/>
          <w:sz w:val="12"/>
          <w:szCs w:val="12"/>
        </w:rPr>
        <w:t>.</w:t>
      </w:r>
    </w:p>
    <w:p w:rsid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364"/>
        <w:gridCol w:w="423"/>
        <w:gridCol w:w="1928"/>
        <w:gridCol w:w="1006"/>
        <w:gridCol w:w="1006"/>
        <w:gridCol w:w="1346"/>
        <w:gridCol w:w="1656"/>
      </w:tblGrid>
      <w:tr w:rsidR="00B0351D" w:rsidRPr="00B0351D" w:rsidTr="00B0351D">
        <w:trPr>
          <w:trHeight w:val="176"/>
        </w:trPr>
        <w:tc>
          <w:tcPr>
            <w:tcW w:w="235" w:type="pct"/>
            <w:vMerge w:val="restart"/>
            <w:tcBorders>
              <w:top w:val="single" w:sz="4" w:space="0" w:color="000000"/>
              <w:left w:val="single" w:sz="4" w:space="0" w:color="000000"/>
              <w:bottom w:val="single" w:sz="4" w:space="0" w:color="000000"/>
              <w:right w:val="nil"/>
            </w:tcBorders>
            <w:textDirection w:val="btLr"/>
            <w:vAlign w:val="center"/>
            <w:hideMark/>
          </w:tcPr>
          <w:p w:rsidR="00B0351D" w:rsidRPr="00B0351D" w:rsidRDefault="00B0351D" w:rsidP="00B0351D">
            <w:pPr>
              <w:snapToGrid w:val="0"/>
              <w:spacing w:after="0" w:line="240" w:lineRule="auto"/>
              <w:ind w:left="113" w:right="113"/>
              <w:jc w:val="center"/>
              <w:rPr>
                <w:rFonts w:ascii="Times New Roman" w:hAnsi="Times New Roman" w:cs="Times New Roman"/>
                <w:sz w:val="12"/>
                <w:szCs w:val="12"/>
              </w:rPr>
            </w:pPr>
            <w:r w:rsidRPr="00B0351D">
              <w:rPr>
                <w:rFonts w:ascii="Times New Roman" w:hAnsi="Times New Roman" w:cs="Times New Roman"/>
                <w:sz w:val="12"/>
                <w:szCs w:val="12"/>
              </w:rPr>
              <w:t>Бюджет</w:t>
            </w:r>
          </w:p>
        </w:tc>
        <w:tc>
          <w:tcPr>
            <w:tcW w:w="274" w:type="pct"/>
            <w:vMerge w:val="restar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 xml:space="preserve">№ </w:t>
            </w:r>
            <w:proofErr w:type="gramStart"/>
            <w:r w:rsidRPr="00B0351D">
              <w:rPr>
                <w:rFonts w:ascii="Times New Roman" w:hAnsi="Times New Roman" w:cs="Times New Roman"/>
                <w:sz w:val="12"/>
                <w:szCs w:val="12"/>
              </w:rPr>
              <w:t>п</w:t>
            </w:r>
            <w:proofErr w:type="gramEnd"/>
            <w:r w:rsidRPr="00B0351D">
              <w:rPr>
                <w:rFonts w:ascii="Times New Roman" w:hAnsi="Times New Roman" w:cs="Times New Roman"/>
                <w:sz w:val="12"/>
                <w:szCs w:val="12"/>
              </w:rPr>
              <w:t>/п</w:t>
            </w:r>
          </w:p>
        </w:tc>
        <w:tc>
          <w:tcPr>
            <w:tcW w:w="1247" w:type="pct"/>
            <w:vMerge w:val="restar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Наименование мероприятия</w:t>
            </w:r>
          </w:p>
        </w:tc>
        <w:tc>
          <w:tcPr>
            <w:tcW w:w="2172" w:type="pct"/>
            <w:gridSpan w:val="3"/>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Планируемый объем финансирования, тыс. рублей</w:t>
            </w:r>
          </w:p>
        </w:tc>
        <w:tc>
          <w:tcPr>
            <w:tcW w:w="1071" w:type="pct"/>
            <w:vMerge w:val="restart"/>
            <w:tcBorders>
              <w:top w:val="single" w:sz="4" w:space="0" w:color="000000"/>
              <w:left w:val="single" w:sz="4" w:space="0" w:color="000000"/>
              <w:right w:val="single" w:sz="4" w:space="0" w:color="000000"/>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Исполнитель мероприятия</w:t>
            </w:r>
          </w:p>
        </w:tc>
      </w:tr>
      <w:tr w:rsidR="00B0351D" w:rsidRPr="00B0351D" w:rsidTr="00B0351D">
        <w:trPr>
          <w:trHeight w:val="475"/>
        </w:trPr>
        <w:tc>
          <w:tcPr>
            <w:tcW w:w="235" w:type="pct"/>
            <w:vMerge/>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pacing w:after="0" w:line="240" w:lineRule="auto"/>
              <w:jc w:val="center"/>
              <w:rPr>
                <w:rFonts w:ascii="Times New Roman" w:hAnsi="Times New Roman" w:cs="Times New Roman"/>
                <w:sz w:val="12"/>
                <w:szCs w:val="12"/>
              </w:rPr>
            </w:pPr>
          </w:p>
        </w:tc>
        <w:tc>
          <w:tcPr>
            <w:tcW w:w="274" w:type="pct"/>
            <w:vMerge/>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pacing w:after="0" w:line="240" w:lineRule="auto"/>
              <w:jc w:val="center"/>
              <w:rPr>
                <w:rFonts w:ascii="Times New Roman" w:hAnsi="Times New Roman" w:cs="Times New Roman"/>
                <w:sz w:val="12"/>
                <w:szCs w:val="12"/>
              </w:rPr>
            </w:pPr>
          </w:p>
        </w:tc>
        <w:tc>
          <w:tcPr>
            <w:tcW w:w="1247" w:type="pct"/>
            <w:vMerge/>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pacing w:after="0" w:line="240" w:lineRule="auto"/>
              <w:jc w:val="center"/>
              <w:rPr>
                <w:rFonts w:ascii="Times New Roman" w:hAnsi="Times New Roman" w:cs="Times New Roman"/>
                <w:sz w:val="12"/>
                <w:szCs w:val="12"/>
              </w:rPr>
            </w:pP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2019</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2020</w:t>
            </w:r>
          </w:p>
        </w:tc>
        <w:tc>
          <w:tcPr>
            <w:tcW w:w="87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2021</w:t>
            </w:r>
          </w:p>
        </w:tc>
        <w:tc>
          <w:tcPr>
            <w:tcW w:w="1071" w:type="pct"/>
            <w:vMerge/>
            <w:tcBorders>
              <w:left w:val="single" w:sz="4" w:space="0" w:color="000000"/>
              <w:bottom w:val="single" w:sz="4" w:space="0" w:color="000000"/>
              <w:right w:val="single" w:sz="4" w:space="0" w:color="000000"/>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p>
        </w:tc>
      </w:tr>
      <w:tr w:rsidR="00B0351D" w:rsidRPr="00B0351D" w:rsidTr="00DB1B1B">
        <w:trPr>
          <w:trHeight w:val="677"/>
        </w:trPr>
        <w:tc>
          <w:tcPr>
            <w:tcW w:w="235" w:type="pct"/>
            <w:vMerge w:val="restart"/>
            <w:tcBorders>
              <w:top w:val="single" w:sz="4" w:space="0" w:color="000000"/>
              <w:left w:val="single" w:sz="4" w:space="0" w:color="000000"/>
              <w:right w:val="nil"/>
            </w:tcBorders>
            <w:textDirection w:val="btLr"/>
            <w:vAlign w:val="center"/>
            <w:hideMark/>
          </w:tcPr>
          <w:p w:rsidR="00B0351D" w:rsidRPr="00B0351D" w:rsidRDefault="00B0351D" w:rsidP="00B0351D">
            <w:pPr>
              <w:snapToGrid w:val="0"/>
              <w:spacing w:after="0" w:line="240" w:lineRule="auto"/>
              <w:ind w:left="113" w:right="113"/>
              <w:jc w:val="center"/>
              <w:rPr>
                <w:rFonts w:ascii="Times New Roman" w:hAnsi="Times New Roman" w:cs="Times New Roman"/>
                <w:sz w:val="12"/>
                <w:szCs w:val="12"/>
              </w:rPr>
            </w:pPr>
            <w:r w:rsidRPr="00B0351D">
              <w:rPr>
                <w:rFonts w:ascii="Times New Roman" w:hAnsi="Times New Roman" w:cs="Times New Roman"/>
                <w:sz w:val="12"/>
                <w:szCs w:val="12"/>
              </w:rPr>
              <w:lastRenderedPageBreak/>
              <w:t>Местный</w:t>
            </w:r>
          </w:p>
        </w:tc>
        <w:tc>
          <w:tcPr>
            <w:tcW w:w="274"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1</w:t>
            </w:r>
          </w:p>
        </w:tc>
        <w:tc>
          <w:tcPr>
            <w:tcW w:w="1247"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Техническое обслуживание коммуникаций поселений</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154,30548</w:t>
            </w:r>
          </w:p>
          <w:p w:rsidR="00B0351D" w:rsidRPr="00B0351D" w:rsidRDefault="00B0351D" w:rsidP="00B0351D">
            <w:pPr>
              <w:snapToGrid w:val="0"/>
              <w:spacing w:after="0" w:line="240" w:lineRule="auto"/>
              <w:jc w:val="center"/>
              <w:rPr>
                <w:rFonts w:ascii="Times New Roman" w:hAnsi="Times New Roman" w:cs="Times New Roman"/>
                <w:sz w:val="12"/>
                <w:szCs w:val="12"/>
              </w:rPr>
            </w:pP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172,60808</w:t>
            </w:r>
          </w:p>
        </w:tc>
        <w:tc>
          <w:tcPr>
            <w:tcW w:w="87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209,72996</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Администрация сельского поселения Захаркино</w:t>
            </w:r>
          </w:p>
        </w:tc>
      </w:tr>
      <w:tr w:rsidR="00B0351D" w:rsidRPr="00B0351D" w:rsidTr="00B0351D">
        <w:trPr>
          <w:trHeight w:val="373"/>
        </w:trPr>
        <w:tc>
          <w:tcPr>
            <w:tcW w:w="235" w:type="pct"/>
            <w:vMerge/>
            <w:tcBorders>
              <w:left w:val="single" w:sz="4" w:space="0" w:color="000000"/>
              <w:right w:val="nil"/>
            </w:tcBorders>
            <w:vAlign w:val="center"/>
            <w:hideMark/>
          </w:tcPr>
          <w:p w:rsidR="00B0351D" w:rsidRPr="00B0351D" w:rsidRDefault="00B0351D" w:rsidP="00B0351D">
            <w:pPr>
              <w:spacing w:after="0" w:line="240" w:lineRule="auto"/>
              <w:jc w:val="center"/>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w:t>
            </w:r>
          </w:p>
        </w:tc>
        <w:tc>
          <w:tcPr>
            <w:tcW w:w="1247"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Ремонт и укрепление материально-технической базы учреждений</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13,50000</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40,50000</w:t>
            </w:r>
          </w:p>
        </w:tc>
        <w:tc>
          <w:tcPr>
            <w:tcW w:w="87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23,00000</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Администрация сельского поселения Захаркино</w:t>
            </w:r>
          </w:p>
        </w:tc>
      </w:tr>
      <w:tr w:rsidR="00B0351D" w:rsidRPr="00B0351D" w:rsidTr="00B0351D">
        <w:trPr>
          <w:trHeight w:val="70"/>
        </w:trPr>
        <w:tc>
          <w:tcPr>
            <w:tcW w:w="235" w:type="pct"/>
            <w:vMerge/>
            <w:tcBorders>
              <w:left w:val="single" w:sz="4" w:space="0" w:color="000000"/>
              <w:right w:val="nil"/>
            </w:tcBorders>
            <w:vAlign w:val="center"/>
          </w:tcPr>
          <w:p w:rsidR="00B0351D" w:rsidRPr="00B0351D" w:rsidRDefault="00B0351D" w:rsidP="00B0351D">
            <w:pPr>
              <w:spacing w:after="0" w:line="240" w:lineRule="auto"/>
              <w:jc w:val="center"/>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3</w:t>
            </w:r>
          </w:p>
        </w:tc>
        <w:tc>
          <w:tcPr>
            <w:tcW w:w="1247"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Прочие мероприятия</w:t>
            </w:r>
          </w:p>
        </w:tc>
        <w:tc>
          <w:tcPr>
            <w:tcW w:w="651"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31,32928</w:t>
            </w:r>
          </w:p>
        </w:tc>
        <w:tc>
          <w:tcPr>
            <w:tcW w:w="651"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23,52928</w:t>
            </w:r>
          </w:p>
        </w:tc>
        <w:tc>
          <w:tcPr>
            <w:tcW w:w="871"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15,00000</w:t>
            </w:r>
          </w:p>
        </w:tc>
        <w:tc>
          <w:tcPr>
            <w:tcW w:w="1071" w:type="pct"/>
            <w:tcBorders>
              <w:top w:val="single" w:sz="4" w:space="0" w:color="000000"/>
              <w:left w:val="single" w:sz="4" w:space="0" w:color="000000"/>
              <w:bottom w:val="single" w:sz="4" w:space="0" w:color="000000"/>
              <w:right w:val="single" w:sz="4" w:space="0" w:color="000000"/>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r w:rsidRPr="00B0351D">
              <w:rPr>
                <w:rFonts w:ascii="Times New Roman" w:hAnsi="Times New Roman" w:cs="Times New Roman"/>
                <w:sz w:val="12"/>
                <w:szCs w:val="12"/>
              </w:rPr>
              <w:t>Администрация сельского поселения Захаркино</w:t>
            </w:r>
          </w:p>
        </w:tc>
      </w:tr>
      <w:tr w:rsidR="00B0351D" w:rsidRPr="00B0351D" w:rsidTr="00B0351D">
        <w:trPr>
          <w:trHeight w:val="70"/>
        </w:trPr>
        <w:tc>
          <w:tcPr>
            <w:tcW w:w="235"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p>
        </w:tc>
        <w:tc>
          <w:tcPr>
            <w:tcW w:w="1247"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b/>
                <w:sz w:val="12"/>
                <w:szCs w:val="12"/>
              </w:rPr>
            </w:pPr>
            <w:r w:rsidRPr="00B0351D">
              <w:rPr>
                <w:rFonts w:ascii="Times New Roman" w:hAnsi="Times New Roman" w:cs="Times New Roman"/>
                <w:b/>
                <w:sz w:val="12"/>
                <w:szCs w:val="12"/>
              </w:rPr>
              <w:t>Всего:</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b/>
                <w:sz w:val="12"/>
                <w:szCs w:val="12"/>
              </w:rPr>
            </w:pPr>
            <w:r w:rsidRPr="00B0351D">
              <w:rPr>
                <w:rFonts w:ascii="Times New Roman" w:hAnsi="Times New Roman" w:cs="Times New Roman"/>
                <w:b/>
                <w:sz w:val="12"/>
                <w:szCs w:val="12"/>
              </w:rPr>
              <w:t>199,13476</w:t>
            </w:r>
          </w:p>
        </w:tc>
        <w:tc>
          <w:tcPr>
            <w:tcW w:w="65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b/>
                <w:sz w:val="12"/>
                <w:szCs w:val="12"/>
              </w:rPr>
            </w:pPr>
            <w:r w:rsidRPr="00B0351D">
              <w:rPr>
                <w:rFonts w:ascii="Times New Roman" w:hAnsi="Times New Roman" w:cs="Times New Roman"/>
                <w:b/>
                <w:sz w:val="12"/>
                <w:szCs w:val="12"/>
              </w:rPr>
              <w:t>236,63736</w:t>
            </w:r>
          </w:p>
        </w:tc>
        <w:tc>
          <w:tcPr>
            <w:tcW w:w="871" w:type="pct"/>
            <w:tcBorders>
              <w:top w:val="single" w:sz="4" w:space="0" w:color="000000"/>
              <w:left w:val="single" w:sz="4" w:space="0" w:color="000000"/>
              <w:bottom w:val="single" w:sz="4" w:space="0" w:color="000000"/>
              <w:right w:val="nil"/>
            </w:tcBorders>
            <w:vAlign w:val="center"/>
            <w:hideMark/>
          </w:tcPr>
          <w:p w:rsidR="00B0351D" w:rsidRPr="00B0351D" w:rsidRDefault="00B0351D" w:rsidP="00B0351D">
            <w:pPr>
              <w:snapToGrid w:val="0"/>
              <w:spacing w:after="0" w:line="240" w:lineRule="auto"/>
              <w:jc w:val="center"/>
              <w:rPr>
                <w:rFonts w:ascii="Times New Roman" w:hAnsi="Times New Roman" w:cs="Times New Roman"/>
                <w:b/>
                <w:sz w:val="12"/>
                <w:szCs w:val="12"/>
              </w:rPr>
            </w:pPr>
            <w:r w:rsidRPr="00B0351D">
              <w:rPr>
                <w:rFonts w:ascii="Times New Roman" w:hAnsi="Times New Roman" w:cs="Times New Roman"/>
                <w:b/>
                <w:sz w:val="12"/>
                <w:szCs w:val="12"/>
              </w:rPr>
              <w:t>247,72996</w:t>
            </w:r>
          </w:p>
        </w:tc>
        <w:tc>
          <w:tcPr>
            <w:tcW w:w="1071" w:type="pct"/>
            <w:tcBorders>
              <w:top w:val="single" w:sz="4" w:space="0" w:color="000000"/>
              <w:left w:val="single" w:sz="4" w:space="0" w:color="000000"/>
              <w:bottom w:val="single" w:sz="4" w:space="0" w:color="000000"/>
              <w:right w:val="single" w:sz="4" w:space="0" w:color="000000"/>
            </w:tcBorders>
            <w:vAlign w:val="center"/>
          </w:tcPr>
          <w:p w:rsidR="00B0351D" w:rsidRPr="00B0351D" w:rsidRDefault="00B0351D" w:rsidP="00B0351D">
            <w:pPr>
              <w:snapToGrid w:val="0"/>
              <w:spacing w:after="0" w:line="240" w:lineRule="auto"/>
              <w:jc w:val="center"/>
              <w:rPr>
                <w:rFonts w:ascii="Times New Roman" w:hAnsi="Times New Roman" w:cs="Times New Roman"/>
                <w:sz w:val="12"/>
                <w:szCs w:val="12"/>
              </w:rPr>
            </w:pPr>
          </w:p>
        </w:tc>
      </w:tr>
    </w:tbl>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xml:space="preserve">         1.3.В разделе программы 5 «Обоснование ресурсного обеспечения Программы» изложить в следующей редакции: </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Объем   финансирования, необходимый для реализации  мероприятий  Программы  составит  683,50208тыс. рублей, в том числе по годам:</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на 2019 год – 199,13476 тыс. рублей;</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на 2020 год – 236,63736 тыс. рублей;</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 на 2021 год – 247,72996 тыс. рублей</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2.Опубликовать настоящее Постановление в газете «Сергиевский вестник».</w:t>
      </w:r>
    </w:p>
    <w:p w:rsidR="00B0351D" w:rsidRPr="00B0351D" w:rsidRDefault="00B0351D" w:rsidP="00B0351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0351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0351D" w:rsidRPr="00B0351D" w:rsidRDefault="00B0351D" w:rsidP="00B0351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51D">
        <w:rPr>
          <w:rFonts w:ascii="Times New Roman" w:hAnsi="Times New Roman" w:cs="Times New Roman"/>
          <w:sz w:val="12"/>
          <w:szCs w:val="12"/>
        </w:rPr>
        <w:t>Глава сельского поселения Захаркино</w:t>
      </w:r>
    </w:p>
    <w:p w:rsidR="00B0351D" w:rsidRDefault="00B0351D" w:rsidP="00B0351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51D">
        <w:rPr>
          <w:rFonts w:ascii="Times New Roman" w:hAnsi="Times New Roman" w:cs="Times New Roman"/>
          <w:sz w:val="12"/>
          <w:szCs w:val="12"/>
        </w:rPr>
        <w:t xml:space="preserve">муниципального района Сергиевский  </w:t>
      </w:r>
    </w:p>
    <w:p w:rsidR="00B0351D" w:rsidRDefault="00B0351D" w:rsidP="00B0351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351D">
        <w:rPr>
          <w:rFonts w:ascii="Times New Roman" w:hAnsi="Times New Roman" w:cs="Times New Roman"/>
          <w:sz w:val="12"/>
          <w:szCs w:val="12"/>
        </w:rPr>
        <w:t xml:space="preserve">                                             </w:t>
      </w:r>
      <w:proofErr w:type="spellStart"/>
      <w:r w:rsidRPr="00B0351D">
        <w:rPr>
          <w:rFonts w:ascii="Times New Roman" w:hAnsi="Times New Roman" w:cs="Times New Roman"/>
          <w:sz w:val="12"/>
          <w:szCs w:val="12"/>
        </w:rPr>
        <w:t>А.В.Веденин</w:t>
      </w:r>
      <w:proofErr w:type="spellEnd"/>
    </w:p>
    <w:p w:rsidR="009244B6" w:rsidRPr="00BE66AA"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9244B6" w:rsidRPr="00BE66AA"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9244B6" w:rsidRPr="00BE66AA"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9244B6" w:rsidRPr="00BE66AA"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9244B6" w:rsidRPr="00BE66AA"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9244B6"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9244B6" w:rsidRPr="009244B6"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44B6">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9244B6">
        <w:rPr>
          <w:rFonts w:ascii="Times New Roman" w:hAnsi="Times New Roman" w:cs="Times New Roman"/>
          <w:sz w:val="12"/>
          <w:szCs w:val="12"/>
        </w:rPr>
        <w:t>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ПОСТАНОВЛЯЕТ:</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9244B6">
        <w:rPr>
          <w:rFonts w:ascii="Times New Roman" w:hAnsi="Times New Roman" w:cs="Times New Roman"/>
          <w:sz w:val="12"/>
          <w:szCs w:val="12"/>
        </w:rPr>
        <w:t>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 (далее - Программа) следующего содержания:</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Общий объем финансирования программы в 2019-2021 годах:</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 xml:space="preserve">всего – 3260,09172 </w:t>
      </w:r>
      <w:proofErr w:type="spellStart"/>
      <w:r w:rsidRPr="009244B6">
        <w:rPr>
          <w:rFonts w:ascii="Times New Roman" w:hAnsi="Times New Roman" w:cs="Times New Roman"/>
          <w:sz w:val="12"/>
          <w:szCs w:val="12"/>
        </w:rPr>
        <w:t>тыс</w:t>
      </w:r>
      <w:proofErr w:type="gramStart"/>
      <w:r w:rsidRPr="009244B6">
        <w:rPr>
          <w:rFonts w:ascii="Times New Roman" w:hAnsi="Times New Roman" w:cs="Times New Roman"/>
          <w:sz w:val="12"/>
          <w:szCs w:val="12"/>
        </w:rPr>
        <w:t>.р</w:t>
      </w:r>
      <w:proofErr w:type="gramEnd"/>
      <w:r w:rsidRPr="009244B6">
        <w:rPr>
          <w:rFonts w:ascii="Times New Roman" w:hAnsi="Times New Roman" w:cs="Times New Roman"/>
          <w:sz w:val="12"/>
          <w:szCs w:val="12"/>
        </w:rPr>
        <w:t>ублей</w:t>
      </w:r>
      <w:proofErr w:type="spellEnd"/>
      <w:r w:rsidRPr="009244B6">
        <w:rPr>
          <w:rFonts w:ascii="Times New Roman" w:hAnsi="Times New Roman" w:cs="Times New Roman"/>
          <w:sz w:val="12"/>
          <w:szCs w:val="12"/>
        </w:rPr>
        <w:t>, в том числе по годам:</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 xml:space="preserve">2019 год – 1104,20723 </w:t>
      </w:r>
      <w:proofErr w:type="spellStart"/>
      <w:r w:rsidRPr="009244B6">
        <w:rPr>
          <w:rFonts w:ascii="Times New Roman" w:hAnsi="Times New Roman" w:cs="Times New Roman"/>
          <w:sz w:val="12"/>
          <w:szCs w:val="12"/>
        </w:rPr>
        <w:t>тыс</w:t>
      </w:r>
      <w:proofErr w:type="gramStart"/>
      <w:r w:rsidRPr="009244B6">
        <w:rPr>
          <w:rFonts w:ascii="Times New Roman" w:hAnsi="Times New Roman" w:cs="Times New Roman"/>
          <w:sz w:val="12"/>
          <w:szCs w:val="12"/>
        </w:rPr>
        <w:t>.р</w:t>
      </w:r>
      <w:proofErr w:type="gramEnd"/>
      <w:r w:rsidRPr="009244B6">
        <w:rPr>
          <w:rFonts w:ascii="Times New Roman" w:hAnsi="Times New Roman" w:cs="Times New Roman"/>
          <w:sz w:val="12"/>
          <w:szCs w:val="12"/>
        </w:rPr>
        <w:t>ублей</w:t>
      </w:r>
      <w:proofErr w:type="spellEnd"/>
      <w:r w:rsidRPr="009244B6">
        <w:rPr>
          <w:rFonts w:ascii="Times New Roman" w:hAnsi="Times New Roman" w:cs="Times New Roman"/>
          <w:sz w:val="12"/>
          <w:szCs w:val="12"/>
        </w:rPr>
        <w:t>;</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2020 год – 1077,64361 тыс. рублей;</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2021 год – 1078,24088 тыс. рублей.</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 xml:space="preserve">1.2. Приложение №1 к Программе изложить в редакции </w:t>
      </w:r>
      <w:proofErr w:type="gramStart"/>
      <w:r w:rsidRPr="009244B6">
        <w:rPr>
          <w:rFonts w:ascii="Times New Roman" w:hAnsi="Times New Roman" w:cs="Times New Roman"/>
          <w:sz w:val="12"/>
          <w:szCs w:val="12"/>
        </w:rPr>
        <w:t>согласно приложения</w:t>
      </w:r>
      <w:proofErr w:type="gramEnd"/>
      <w:r w:rsidRPr="009244B6">
        <w:rPr>
          <w:rFonts w:ascii="Times New Roman" w:hAnsi="Times New Roman" w:cs="Times New Roman"/>
          <w:sz w:val="12"/>
          <w:szCs w:val="12"/>
        </w:rPr>
        <w:t xml:space="preserve"> №1 к настоящему Постановлению.</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2.Опубликовать настоящее Постановление в газете «Сергиевский вестник».</w:t>
      </w:r>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3.Настоящее Постановление вступает в силу со дня его официальног</w:t>
      </w:r>
      <w:r>
        <w:rPr>
          <w:rFonts w:ascii="Times New Roman" w:hAnsi="Times New Roman" w:cs="Times New Roman"/>
          <w:sz w:val="12"/>
          <w:szCs w:val="12"/>
        </w:rPr>
        <w:t>о опубликования.</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Глава сельского поселения Захаркино</w:t>
      </w:r>
    </w:p>
    <w:p w:rsid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 xml:space="preserve">муниципального района Сергиевский     </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rsidR="009244B6" w:rsidRPr="009244B6" w:rsidRDefault="009244B6" w:rsidP="00924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44B6">
        <w:rPr>
          <w:rFonts w:ascii="Times New Roman" w:hAnsi="Times New Roman" w:cs="Times New Roman"/>
          <w:sz w:val="12"/>
          <w:szCs w:val="12"/>
        </w:rPr>
        <w:t xml:space="preserve"> </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Приложение №1</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к Постановлению администрации</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сельского поселения Захаркино</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44B6">
        <w:rPr>
          <w:rFonts w:ascii="Times New Roman" w:hAnsi="Times New Roman" w:cs="Times New Roman"/>
          <w:sz w:val="12"/>
          <w:szCs w:val="12"/>
        </w:rPr>
        <w:t xml:space="preserve">муниципального района Сергиевский </w:t>
      </w:r>
    </w:p>
    <w:p w:rsidR="009244B6" w:rsidRPr="009244B6" w:rsidRDefault="009244B6" w:rsidP="009244B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№13 от «26» апреля 2021 г.</w:t>
      </w:r>
    </w:p>
    <w:p w:rsidR="009244B6"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44B6">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 годы</w:t>
      </w:r>
    </w:p>
    <w:tbl>
      <w:tblPr>
        <w:tblW w:w="5000" w:type="pct"/>
        <w:tblLook w:val="04A0" w:firstRow="1" w:lastRow="0" w:firstColumn="1" w:lastColumn="0" w:noHBand="0" w:noVBand="1"/>
      </w:tblPr>
      <w:tblGrid>
        <w:gridCol w:w="378"/>
        <w:gridCol w:w="1596"/>
        <w:gridCol w:w="1070"/>
        <w:gridCol w:w="466"/>
        <w:gridCol w:w="786"/>
        <w:gridCol w:w="786"/>
        <w:gridCol w:w="786"/>
        <w:gridCol w:w="790"/>
        <w:gridCol w:w="1071"/>
      </w:tblGrid>
      <w:tr w:rsidR="009244B6" w:rsidRPr="009244B6" w:rsidTr="009244B6">
        <w:trPr>
          <w:trHeight w:val="331"/>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 xml:space="preserve">№ </w:t>
            </w:r>
            <w:proofErr w:type="gramStart"/>
            <w:r w:rsidRPr="009244B6">
              <w:rPr>
                <w:rFonts w:ascii="Times New Roman" w:hAnsi="Times New Roman" w:cs="Times New Roman"/>
                <w:sz w:val="12"/>
                <w:szCs w:val="12"/>
              </w:rPr>
              <w:t>п</w:t>
            </w:r>
            <w:proofErr w:type="gramEnd"/>
            <w:r w:rsidRPr="009244B6">
              <w:rPr>
                <w:rFonts w:ascii="Times New Roman" w:hAnsi="Times New Roman" w:cs="Times New Roman"/>
                <w:sz w:val="12"/>
                <w:szCs w:val="12"/>
              </w:rPr>
              <w:t>/п</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Ответственные исполнители (соисполнители)</w:t>
            </w:r>
          </w:p>
        </w:tc>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r w:rsidRPr="009244B6">
              <w:rPr>
                <w:rFonts w:ascii="Times New Roman" w:hAnsi="Times New Roman" w:cs="Times New Roman"/>
                <w:sz w:val="12"/>
                <w:szCs w:val="12"/>
              </w:rPr>
              <w:t>Срок реализации</w:t>
            </w:r>
          </w:p>
        </w:tc>
        <w:tc>
          <w:tcPr>
            <w:tcW w:w="2035" w:type="pct"/>
            <w:gridSpan w:val="4"/>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Источники финансирования</w:t>
            </w:r>
          </w:p>
        </w:tc>
      </w:tr>
      <w:tr w:rsidR="009244B6" w:rsidRPr="009244B6" w:rsidTr="009244B6">
        <w:trPr>
          <w:trHeight w:val="563"/>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p>
        </w:tc>
        <w:tc>
          <w:tcPr>
            <w:tcW w:w="302" w:type="pct"/>
            <w:vMerge/>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2019</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2020</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2021</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p>
        </w:tc>
      </w:tr>
      <w:tr w:rsidR="009244B6" w:rsidRPr="009244B6" w:rsidTr="009244B6">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w:t>
            </w:r>
          </w:p>
        </w:tc>
        <w:tc>
          <w:tcPr>
            <w:tcW w:w="103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Администрация сельского поселения Захаркино</w:t>
            </w:r>
          </w:p>
        </w:tc>
        <w:tc>
          <w:tcPr>
            <w:tcW w:w="302" w:type="pct"/>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r w:rsidRPr="009244B6">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100,00000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30,00000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55,00000</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185,00000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Бюджет поселения</w:t>
            </w:r>
          </w:p>
        </w:tc>
      </w:tr>
      <w:tr w:rsidR="009244B6" w:rsidRPr="009244B6" w:rsidTr="009244B6">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lastRenderedPageBreak/>
              <w:t>2</w:t>
            </w:r>
          </w:p>
        </w:tc>
        <w:tc>
          <w:tcPr>
            <w:tcW w:w="103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Администрация сельского поселения Захаркино</w:t>
            </w:r>
          </w:p>
        </w:tc>
        <w:tc>
          <w:tcPr>
            <w:tcW w:w="302" w:type="pct"/>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r w:rsidRPr="009244B6">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975,03450</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1016,36073</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991,25813</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2982,65336</w:t>
            </w:r>
          </w:p>
        </w:tc>
        <w:tc>
          <w:tcPr>
            <w:tcW w:w="69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Бюджет поселения</w:t>
            </w:r>
          </w:p>
        </w:tc>
      </w:tr>
      <w:tr w:rsidR="009244B6" w:rsidRPr="009244B6" w:rsidTr="009244B6">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3</w:t>
            </w:r>
          </w:p>
        </w:tc>
        <w:tc>
          <w:tcPr>
            <w:tcW w:w="103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Администрация сельского поселения Захаркино</w:t>
            </w:r>
          </w:p>
        </w:tc>
        <w:tc>
          <w:tcPr>
            <w:tcW w:w="302" w:type="pct"/>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r w:rsidRPr="009244B6">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10,80275</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11,49283</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11,35817</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33,65375</w:t>
            </w:r>
          </w:p>
        </w:tc>
        <w:tc>
          <w:tcPr>
            <w:tcW w:w="69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Бюджет поселения</w:t>
            </w:r>
          </w:p>
        </w:tc>
      </w:tr>
      <w:tr w:rsidR="009244B6" w:rsidRPr="009244B6" w:rsidTr="009244B6">
        <w:trPr>
          <w:cantSplit/>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4</w:t>
            </w:r>
          </w:p>
        </w:tc>
        <w:tc>
          <w:tcPr>
            <w:tcW w:w="103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Администрация сельского поселения Захаркино</w:t>
            </w:r>
          </w:p>
        </w:tc>
        <w:tc>
          <w:tcPr>
            <w:tcW w:w="302" w:type="pct"/>
            <w:tcBorders>
              <w:top w:val="single" w:sz="4" w:space="0" w:color="auto"/>
              <w:left w:val="single" w:sz="4" w:space="0" w:color="auto"/>
              <w:bottom w:val="single" w:sz="4" w:space="0" w:color="auto"/>
              <w:right w:val="single" w:sz="4" w:space="0" w:color="auto"/>
            </w:tcBorders>
            <w:textDirection w:val="btLr"/>
            <w:vAlign w:val="center"/>
            <w:hideMark/>
          </w:tcPr>
          <w:p w:rsidR="009244B6" w:rsidRPr="009244B6" w:rsidRDefault="009244B6" w:rsidP="009244B6">
            <w:pPr>
              <w:spacing w:after="0" w:line="240" w:lineRule="auto"/>
              <w:ind w:left="113" w:right="113"/>
              <w:jc w:val="center"/>
              <w:rPr>
                <w:rFonts w:ascii="Times New Roman" w:hAnsi="Times New Roman" w:cs="Times New Roman"/>
                <w:sz w:val="12"/>
                <w:szCs w:val="12"/>
              </w:rPr>
            </w:pPr>
            <w:r w:rsidRPr="009244B6">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18,36998</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19,79005</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20,62458</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58,78461</w:t>
            </w:r>
          </w:p>
        </w:tc>
        <w:tc>
          <w:tcPr>
            <w:tcW w:w="69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sz w:val="12"/>
                <w:szCs w:val="12"/>
              </w:rPr>
            </w:pPr>
            <w:r w:rsidRPr="009244B6">
              <w:rPr>
                <w:rFonts w:ascii="Times New Roman" w:hAnsi="Times New Roman" w:cs="Times New Roman"/>
                <w:sz w:val="12"/>
                <w:szCs w:val="12"/>
              </w:rPr>
              <w:t>Бюджет поселения</w:t>
            </w:r>
          </w:p>
        </w:tc>
      </w:tr>
      <w:tr w:rsidR="009244B6" w:rsidRPr="009244B6" w:rsidTr="009244B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9244B6" w:rsidRPr="009244B6" w:rsidRDefault="009244B6" w:rsidP="009244B6">
            <w:pPr>
              <w:spacing w:after="0" w:line="240" w:lineRule="auto"/>
              <w:jc w:val="center"/>
              <w:rPr>
                <w:rFonts w:ascii="Times New Roman" w:hAnsi="Times New Roman" w:cs="Times New Roman"/>
                <w:sz w:val="12"/>
                <w:szCs w:val="12"/>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9244B6" w:rsidRPr="009244B6" w:rsidRDefault="009244B6" w:rsidP="009244B6">
            <w:pPr>
              <w:spacing w:after="0" w:line="240" w:lineRule="auto"/>
              <w:jc w:val="center"/>
              <w:rPr>
                <w:rFonts w:ascii="Times New Roman" w:hAnsi="Times New Roman" w:cs="Times New Roman"/>
                <w:b/>
                <w:sz w:val="12"/>
                <w:szCs w:val="12"/>
              </w:rPr>
            </w:pPr>
          </w:p>
        </w:tc>
        <w:tc>
          <w:tcPr>
            <w:tcW w:w="302" w:type="pct"/>
            <w:tcBorders>
              <w:top w:val="single" w:sz="4" w:space="0" w:color="auto"/>
              <w:left w:val="single" w:sz="4" w:space="0" w:color="auto"/>
              <w:bottom w:val="single" w:sz="4" w:space="0" w:color="auto"/>
              <w:right w:val="single" w:sz="4" w:space="0" w:color="auto"/>
            </w:tcBorders>
            <w:vAlign w:val="center"/>
          </w:tcPr>
          <w:p w:rsidR="009244B6" w:rsidRPr="009244B6" w:rsidRDefault="009244B6" w:rsidP="009244B6">
            <w:pPr>
              <w:spacing w:after="0" w:line="240" w:lineRule="auto"/>
              <w:jc w:val="center"/>
              <w:rPr>
                <w:rFonts w:ascii="Times New Roman" w:hAnsi="Times New Roman" w:cs="Times New Roman"/>
                <w:b/>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1104,20723</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1117,64361</w:t>
            </w:r>
          </w:p>
        </w:tc>
        <w:tc>
          <w:tcPr>
            <w:tcW w:w="508"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1078,24088</w:t>
            </w:r>
          </w:p>
        </w:tc>
        <w:tc>
          <w:tcPr>
            <w:tcW w:w="510" w:type="pct"/>
            <w:tcBorders>
              <w:top w:val="single" w:sz="4" w:space="0" w:color="auto"/>
              <w:left w:val="single" w:sz="4" w:space="0" w:color="auto"/>
              <w:bottom w:val="single" w:sz="4" w:space="0" w:color="auto"/>
              <w:right w:val="single" w:sz="4" w:space="0" w:color="auto"/>
            </w:tcBorders>
            <w:vAlign w:val="center"/>
            <w:hideMark/>
          </w:tcPr>
          <w:p w:rsidR="009244B6" w:rsidRPr="009244B6" w:rsidRDefault="009244B6" w:rsidP="009244B6">
            <w:pPr>
              <w:spacing w:after="0" w:line="240" w:lineRule="auto"/>
              <w:jc w:val="center"/>
              <w:rPr>
                <w:rFonts w:ascii="Times New Roman" w:hAnsi="Times New Roman" w:cs="Times New Roman"/>
                <w:b/>
                <w:sz w:val="12"/>
                <w:szCs w:val="12"/>
              </w:rPr>
            </w:pPr>
            <w:r w:rsidRPr="009244B6">
              <w:rPr>
                <w:rFonts w:ascii="Times New Roman" w:hAnsi="Times New Roman" w:cs="Times New Roman"/>
                <w:b/>
                <w:sz w:val="12"/>
                <w:szCs w:val="12"/>
              </w:rPr>
              <w:t>3260,09172</w:t>
            </w:r>
          </w:p>
        </w:tc>
        <w:tc>
          <w:tcPr>
            <w:tcW w:w="693" w:type="pct"/>
            <w:tcBorders>
              <w:top w:val="single" w:sz="4" w:space="0" w:color="auto"/>
              <w:left w:val="single" w:sz="4" w:space="0" w:color="auto"/>
              <w:bottom w:val="single" w:sz="4" w:space="0" w:color="auto"/>
              <w:right w:val="single" w:sz="4" w:space="0" w:color="auto"/>
            </w:tcBorders>
            <w:vAlign w:val="center"/>
          </w:tcPr>
          <w:p w:rsidR="009244B6" w:rsidRPr="009244B6" w:rsidRDefault="009244B6" w:rsidP="009244B6">
            <w:pPr>
              <w:spacing w:after="0" w:line="240" w:lineRule="auto"/>
              <w:jc w:val="center"/>
              <w:rPr>
                <w:rFonts w:ascii="Times New Roman" w:hAnsi="Times New Roman" w:cs="Times New Roman"/>
                <w:sz w:val="12"/>
                <w:szCs w:val="12"/>
              </w:rPr>
            </w:pPr>
          </w:p>
        </w:tc>
      </w:tr>
    </w:tbl>
    <w:p w:rsidR="009244B6" w:rsidRDefault="009244B6" w:rsidP="009244B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B3F34" w:rsidRPr="00BE66AA"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DB3F34" w:rsidRPr="00BE66AA"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DB3F34" w:rsidRPr="00BE66AA"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DB3F34" w:rsidRPr="00BE66AA"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DB3F34" w:rsidRPr="00BE66AA"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DB3F34"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№14</w:t>
      </w:r>
    </w:p>
    <w:p w:rsidR="00DB3F34" w:rsidRPr="00DB3F34" w:rsidRDefault="00DB3F34" w:rsidP="00DB3F3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B3F34">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w:t>
      </w:r>
      <w:r>
        <w:rPr>
          <w:rFonts w:ascii="Times New Roman" w:hAnsi="Times New Roman" w:cs="Times New Roman"/>
          <w:sz w:val="12"/>
          <w:szCs w:val="12"/>
        </w:rPr>
        <w:t>ципального района Сергиевский №</w:t>
      </w:r>
      <w:r w:rsidRPr="00DB3F34">
        <w:rPr>
          <w:rFonts w:ascii="Times New Roman" w:hAnsi="Times New Roman" w:cs="Times New Roman"/>
          <w:sz w:val="12"/>
          <w:szCs w:val="12"/>
        </w:rPr>
        <w:t>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ПОСТАНОВЛЯЕТ:</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№58</w:t>
      </w:r>
      <w:r>
        <w:rPr>
          <w:rFonts w:ascii="Times New Roman" w:hAnsi="Times New Roman" w:cs="Times New Roman"/>
          <w:sz w:val="12"/>
          <w:szCs w:val="12"/>
        </w:rPr>
        <w:t xml:space="preserve"> </w:t>
      </w:r>
      <w:r w:rsidRPr="00DB3F34">
        <w:rPr>
          <w:rFonts w:ascii="Times New Roman" w:hAnsi="Times New Roman" w:cs="Times New Roman"/>
          <w:sz w:val="12"/>
          <w:szCs w:val="12"/>
        </w:rPr>
        <w:t>от 29.12.2018г.</w:t>
      </w:r>
      <w:r>
        <w:rPr>
          <w:rFonts w:ascii="Times New Roman" w:hAnsi="Times New Roman" w:cs="Times New Roman"/>
          <w:sz w:val="12"/>
          <w:szCs w:val="12"/>
        </w:rPr>
        <w:t xml:space="preserve"> </w:t>
      </w:r>
      <w:r w:rsidRPr="00DB3F34">
        <w:rPr>
          <w:rFonts w:ascii="Times New Roman" w:hAnsi="Times New Roman" w:cs="Times New Roman"/>
          <w:sz w:val="12"/>
          <w:szCs w:val="12"/>
        </w:rPr>
        <w:t>«Об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roofErr w:type="gramStart"/>
      <w:r w:rsidRPr="00DB3F34">
        <w:rPr>
          <w:rFonts w:ascii="Times New Roman" w:hAnsi="Times New Roman" w:cs="Times New Roman"/>
          <w:sz w:val="12"/>
          <w:szCs w:val="12"/>
        </w:rPr>
        <w:t>.(</w:t>
      </w:r>
      <w:proofErr w:type="gramEnd"/>
      <w:r w:rsidRPr="00DB3F34">
        <w:rPr>
          <w:rFonts w:ascii="Times New Roman" w:hAnsi="Times New Roman" w:cs="Times New Roman"/>
          <w:sz w:val="12"/>
          <w:szCs w:val="12"/>
        </w:rPr>
        <w:t>далее - Программа) следующего содержания:</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Общий объем финансирования Программы составляет 10374,50654тыс. руб.,  в том числе:</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за счет средств местного бюджета – 7764,24818 тыс. рублей:</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2019 год – 2307,44667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2020 год –2941,33027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2021 год – 2515,47124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за счет средств областного бюджета – 2314,00703 тыс. рублей:</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2019 год – 1032,18215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2020 год – 1281,82488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xml:space="preserve">2021 год – 0,00 тыс. руб.  </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за счет внебюджетных средств– 25,33133 тыс. рублей:</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2019 год – 8,22437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2020 год – 8,42036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2021 год – 8,68660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за счет средств федерального бюджета –270,92000 тыс. рублей:</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 xml:space="preserve">2019 год –82,30000 </w:t>
      </w:r>
      <w:proofErr w:type="spellStart"/>
      <w:r w:rsidRPr="00DB3F34">
        <w:rPr>
          <w:rFonts w:ascii="Times New Roman" w:hAnsi="Times New Roman" w:cs="Times New Roman"/>
          <w:sz w:val="12"/>
          <w:szCs w:val="12"/>
        </w:rPr>
        <w:t>тыс</w:t>
      </w:r>
      <w:proofErr w:type="gramStart"/>
      <w:r w:rsidRPr="00DB3F34">
        <w:rPr>
          <w:rFonts w:ascii="Times New Roman" w:hAnsi="Times New Roman" w:cs="Times New Roman"/>
          <w:sz w:val="12"/>
          <w:szCs w:val="12"/>
        </w:rPr>
        <w:t>.р</w:t>
      </w:r>
      <w:proofErr w:type="gramEnd"/>
      <w:r w:rsidRPr="00DB3F34">
        <w:rPr>
          <w:rFonts w:ascii="Times New Roman" w:hAnsi="Times New Roman" w:cs="Times New Roman"/>
          <w:sz w:val="12"/>
          <w:szCs w:val="12"/>
        </w:rPr>
        <w:t>уб</w:t>
      </w:r>
      <w:proofErr w:type="spellEnd"/>
      <w:r w:rsidRPr="00DB3F34">
        <w:rPr>
          <w:rFonts w:ascii="Times New Roman" w:hAnsi="Times New Roman" w:cs="Times New Roman"/>
          <w:sz w:val="12"/>
          <w:szCs w:val="12"/>
        </w:rPr>
        <w:t>.;</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2020 год –93,85000 тыс. руб.;</w:t>
      </w:r>
    </w:p>
    <w:p w:rsidR="00DB3F34" w:rsidRP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20218 год–94,77000 тыс. руб.</w:t>
      </w:r>
    </w:p>
    <w:p w:rsidR="00DB3F34" w:rsidRDefault="00DB3F34" w:rsidP="00DB3F3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B3F34">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5"/>
        <w:gridCol w:w="4872"/>
        <w:gridCol w:w="851"/>
        <w:gridCol w:w="850"/>
        <w:gridCol w:w="817"/>
      </w:tblGrid>
      <w:tr w:rsidR="00DB3F34" w:rsidRPr="00DB3F34" w:rsidTr="00DB3F34">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 xml:space="preserve">№ </w:t>
            </w:r>
            <w:proofErr w:type="gramStart"/>
            <w:r w:rsidRPr="00DB3F34">
              <w:rPr>
                <w:rFonts w:ascii="Times New Roman" w:hAnsi="Times New Roman" w:cs="Times New Roman"/>
                <w:sz w:val="12"/>
                <w:szCs w:val="12"/>
              </w:rPr>
              <w:t>п</w:t>
            </w:r>
            <w:proofErr w:type="gramEnd"/>
            <w:r w:rsidRPr="00DB3F34">
              <w:rPr>
                <w:rFonts w:ascii="Times New Roman" w:hAnsi="Times New Roman" w:cs="Times New Roman"/>
                <w:sz w:val="12"/>
                <w:szCs w:val="12"/>
              </w:rPr>
              <w:t>/п</w:t>
            </w:r>
          </w:p>
        </w:tc>
        <w:tc>
          <w:tcPr>
            <w:tcW w:w="4872" w:type="dxa"/>
            <w:vMerge w:val="restart"/>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Наименование мероприятия</w:t>
            </w:r>
          </w:p>
        </w:tc>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Годы реализации</w:t>
            </w:r>
          </w:p>
        </w:tc>
      </w:tr>
      <w:tr w:rsidR="00DB3F34" w:rsidRPr="00DB3F34" w:rsidTr="00DB3F34">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vMerge/>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2019 г. в 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2020 г. в тыс.</w:t>
            </w:r>
            <w:r>
              <w:rPr>
                <w:rFonts w:ascii="Times New Roman" w:hAnsi="Times New Roman" w:cs="Times New Roman"/>
                <w:sz w:val="12"/>
                <w:szCs w:val="12"/>
              </w:rPr>
              <w:t xml:space="preserve"> </w:t>
            </w:r>
            <w:r w:rsidRPr="00DB3F34">
              <w:rPr>
                <w:rFonts w:ascii="Times New Roman" w:hAnsi="Times New Roman" w:cs="Times New Roman"/>
                <w:sz w:val="12"/>
                <w:szCs w:val="12"/>
              </w:rPr>
              <w:t>руб.</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2021 г. в тыс.</w:t>
            </w:r>
            <w:r>
              <w:rPr>
                <w:rFonts w:ascii="Times New Roman" w:hAnsi="Times New Roman" w:cs="Times New Roman"/>
                <w:sz w:val="12"/>
                <w:szCs w:val="12"/>
              </w:rPr>
              <w:t xml:space="preserve"> </w:t>
            </w:r>
            <w:r w:rsidRPr="00DB3F34">
              <w:rPr>
                <w:rFonts w:ascii="Times New Roman" w:hAnsi="Times New Roman" w:cs="Times New Roman"/>
                <w:sz w:val="12"/>
                <w:szCs w:val="12"/>
              </w:rPr>
              <w:t>руб.</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1</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Функционирование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728,76026</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758,45035</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787,82184</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Функционирование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2201,80280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1242,79169</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1263,54049</w:t>
            </w:r>
          </w:p>
        </w:tc>
      </w:tr>
      <w:tr w:rsidR="00DB3F34" w:rsidRPr="00DB3F34" w:rsidTr="00DB3F34">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3</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Переданные полномочия для решения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238,29013</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252,42324</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293,79551</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4</w:t>
            </w:r>
          </w:p>
        </w:tc>
        <w:tc>
          <w:tcPr>
            <w:tcW w:w="4872"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 xml:space="preserve">Внесение изменений в правила землепользования поселений </w:t>
            </w:r>
          </w:p>
        </w:tc>
        <w:tc>
          <w:tcPr>
            <w:tcW w:w="851"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1661,19638</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5</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Первичный воинский учет (федеральный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82,30000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93,85000</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94,77000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6</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sz w:val="12"/>
                <w:szCs w:val="12"/>
              </w:rPr>
            </w:pPr>
            <w:r w:rsidRPr="00DB3F34">
              <w:rPr>
                <w:rFonts w:ascii="Times New Roman" w:hAnsi="Times New Roman" w:cs="Times New Roman"/>
                <w:sz w:val="12"/>
                <w:szCs w:val="12"/>
              </w:rPr>
              <w:t>Госпошлина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7</w:t>
            </w: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both"/>
              <w:rPr>
                <w:rFonts w:ascii="Times New Roman" w:hAnsi="Times New Roman" w:cs="Times New Roman"/>
                <w:color w:val="333333"/>
                <w:sz w:val="12"/>
                <w:szCs w:val="12"/>
              </w:rPr>
            </w:pPr>
            <w:r w:rsidRPr="00DB3F34">
              <w:rPr>
                <w:rFonts w:ascii="Times New Roman" w:hAnsi="Times New Roman" w:cs="Times New Roman"/>
                <w:sz w:val="12"/>
                <w:szCs w:val="12"/>
              </w:rPr>
              <w:t>Проведение выборов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137,71385</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r w:rsidRPr="00DB3F34">
              <w:rPr>
                <w:rFonts w:ascii="Times New Roman" w:hAnsi="Times New Roman" w:cs="Times New Roman"/>
                <w:sz w:val="12"/>
                <w:szCs w:val="12"/>
              </w:rPr>
              <w:t>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2307,44667</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2941,33027</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2515,47124</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82,30000</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93,85000</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94,77000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 xml:space="preserve">За счет средств областного бюджета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1032,18215</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1281,82488</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0,00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8,22437</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8,42036</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8,68660</w:t>
            </w:r>
          </w:p>
        </w:tc>
      </w:tr>
      <w:tr w:rsidR="00DB3F34" w:rsidRPr="00DB3F34" w:rsidTr="00DB3F34">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sz w:val="12"/>
                <w:szCs w:val="12"/>
              </w:rPr>
            </w:pPr>
          </w:p>
        </w:tc>
        <w:tc>
          <w:tcPr>
            <w:tcW w:w="4872"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3430,15319</w:t>
            </w:r>
          </w:p>
        </w:tc>
        <w:tc>
          <w:tcPr>
            <w:tcW w:w="850"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4325,42551</w:t>
            </w:r>
          </w:p>
        </w:tc>
        <w:tc>
          <w:tcPr>
            <w:tcW w:w="817" w:type="dxa"/>
            <w:tcBorders>
              <w:top w:val="single" w:sz="4" w:space="0" w:color="auto"/>
              <w:left w:val="single" w:sz="4" w:space="0" w:color="auto"/>
              <w:bottom w:val="single" w:sz="4" w:space="0" w:color="auto"/>
              <w:right w:val="single" w:sz="4" w:space="0" w:color="auto"/>
            </w:tcBorders>
            <w:vAlign w:val="center"/>
          </w:tcPr>
          <w:p w:rsidR="00DB3F34" w:rsidRPr="00DB3F34" w:rsidRDefault="00DB3F34" w:rsidP="00DB3F34">
            <w:pPr>
              <w:spacing w:after="0" w:line="240" w:lineRule="auto"/>
              <w:jc w:val="center"/>
              <w:rPr>
                <w:rFonts w:ascii="Times New Roman" w:hAnsi="Times New Roman" w:cs="Times New Roman"/>
                <w:b/>
                <w:sz w:val="12"/>
                <w:szCs w:val="12"/>
              </w:rPr>
            </w:pPr>
            <w:r w:rsidRPr="00DB3F34">
              <w:rPr>
                <w:rFonts w:ascii="Times New Roman" w:hAnsi="Times New Roman" w:cs="Times New Roman"/>
                <w:b/>
                <w:sz w:val="12"/>
                <w:szCs w:val="12"/>
              </w:rPr>
              <w:t>2618,92784</w:t>
            </w:r>
          </w:p>
        </w:tc>
      </w:tr>
    </w:tbl>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lastRenderedPageBreak/>
        <w:t>2.Опубликовать настоящее Постановление в газете «Сергиевский вестник».</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17DFF" w:rsidRP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Глава сельского поселения Захаркино</w:t>
      </w:r>
    </w:p>
    <w:p w:rsid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 xml:space="preserve">муниципального района Сергиевский               </w:t>
      </w:r>
    </w:p>
    <w:p w:rsid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 xml:space="preserve">                               А.В. </w:t>
      </w:r>
      <w:proofErr w:type="spellStart"/>
      <w:r w:rsidRPr="00317DFF">
        <w:rPr>
          <w:rFonts w:ascii="Times New Roman" w:hAnsi="Times New Roman" w:cs="Times New Roman"/>
          <w:sz w:val="12"/>
          <w:szCs w:val="12"/>
        </w:rPr>
        <w:t>Веденин</w:t>
      </w:r>
      <w:proofErr w:type="spellEnd"/>
    </w:p>
    <w:p w:rsidR="00317DFF" w:rsidRPr="00BE66AA"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317DFF" w:rsidRPr="00BE66AA"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Захаркино</w:t>
      </w:r>
    </w:p>
    <w:p w:rsidR="00317DFF" w:rsidRPr="00BE66AA"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317DFF" w:rsidRPr="00BE66AA"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317DFF" w:rsidRPr="00BE66AA"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317DFF"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№15</w:t>
      </w:r>
    </w:p>
    <w:p w:rsidR="00317DFF" w:rsidRPr="00317DFF" w:rsidRDefault="00317DFF" w:rsidP="00317DFF">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317DFF">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w:t>
      </w:r>
      <w:r>
        <w:rPr>
          <w:rFonts w:ascii="Times New Roman" w:hAnsi="Times New Roman" w:cs="Times New Roman"/>
          <w:sz w:val="12"/>
          <w:szCs w:val="12"/>
        </w:rPr>
        <w:t>ипального района Сергиевский №</w:t>
      </w:r>
      <w:r w:rsidRPr="00317DFF">
        <w:rPr>
          <w:rFonts w:ascii="Times New Roman" w:hAnsi="Times New Roman" w:cs="Times New Roman"/>
          <w:sz w:val="12"/>
          <w:szCs w:val="12"/>
        </w:rPr>
        <w:t>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w:t>
      </w:r>
      <w:proofErr w:type="gramEnd"/>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17DFF">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w:t>
      </w:r>
      <w:r>
        <w:rPr>
          <w:rFonts w:ascii="Times New Roman" w:hAnsi="Times New Roman" w:cs="Times New Roman"/>
          <w:sz w:val="12"/>
          <w:szCs w:val="12"/>
        </w:rPr>
        <w:t xml:space="preserve">ципального района Сергиевский  </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ПОСТАНОВЛЯЕТ:</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17DFF">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w:t>
      </w:r>
      <w:r>
        <w:rPr>
          <w:rFonts w:ascii="Times New Roman" w:hAnsi="Times New Roman" w:cs="Times New Roman"/>
          <w:sz w:val="12"/>
          <w:szCs w:val="12"/>
        </w:rPr>
        <w:t>йона Сергиевский №</w:t>
      </w:r>
      <w:r w:rsidRPr="00317DFF">
        <w:rPr>
          <w:rFonts w:ascii="Times New Roman" w:hAnsi="Times New Roman" w:cs="Times New Roman"/>
          <w:sz w:val="12"/>
          <w:szCs w:val="12"/>
        </w:rPr>
        <w:t>59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 (далее - Программа) следующего содержания:</w:t>
      </w:r>
      <w:proofErr w:type="gramEnd"/>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Прогнозируемые общие затраты на реализацию мероприятий программы составляют 839,44900 тыс.</w:t>
      </w:r>
      <w:r>
        <w:rPr>
          <w:rFonts w:ascii="Times New Roman" w:hAnsi="Times New Roman" w:cs="Times New Roman"/>
          <w:sz w:val="12"/>
          <w:szCs w:val="12"/>
        </w:rPr>
        <w:t xml:space="preserve"> </w:t>
      </w:r>
      <w:r w:rsidRPr="00317DFF">
        <w:rPr>
          <w:rFonts w:ascii="Times New Roman" w:hAnsi="Times New Roman" w:cs="Times New Roman"/>
          <w:sz w:val="12"/>
          <w:szCs w:val="12"/>
        </w:rPr>
        <w:t>рублей, в том числе по годам:</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2019 год – 234,41076 тыс.</w:t>
      </w:r>
      <w:r>
        <w:rPr>
          <w:rFonts w:ascii="Times New Roman" w:hAnsi="Times New Roman" w:cs="Times New Roman"/>
          <w:sz w:val="12"/>
          <w:szCs w:val="12"/>
        </w:rPr>
        <w:t xml:space="preserve"> </w:t>
      </w:r>
      <w:r w:rsidRPr="00317DFF">
        <w:rPr>
          <w:rFonts w:ascii="Times New Roman" w:hAnsi="Times New Roman" w:cs="Times New Roman"/>
          <w:sz w:val="12"/>
          <w:szCs w:val="12"/>
        </w:rPr>
        <w:t xml:space="preserve">рублей,  </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2020 год –351,39842 тыс. рублей,</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2021 год –326,51912 тыс. рублей.</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Общий объем финансирования на реализацию Программы составляет 839,44900 тыс. рублей, в том числе по годам:</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 xml:space="preserve">-на 2019 год – 234,41076 тыс. рублей,  </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-на 2020 год – 351,39842 тыс. рублей,</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-на 2021 год –326,51912 тыс. рублей.</w:t>
      </w:r>
    </w:p>
    <w:p w:rsid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317DFF" w:rsidRPr="00317DFF" w:rsidTr="00317DF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Сельское поселение Захаркино</w:t>
            </w:r>
          </w:p>
        </w:tc>
      </w:tr>
      <w:tr w:rsidR="00317DFF" w:rsidRPr="00317DFF" w:rsidTr="00317DF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317DFF">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317DFF">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317DFF">
              <w:rPr>
                <w:rFonts w:ascii="Times New Roman" w:hAnsi="Times New Roman" w:cs="Times New Roman"/>
                <w:bCs/>
                <w:sz w:val="12"/>
                <w:szCs w:val="12"/>
              </w:rPr>
              <w:t>рублей</w:t>
            </w:r>
          </w:p>
        </w:tc>
      </w:tr>
      <w:tr w:rsidR="00317DFF" w:rsidRPr="00317DFF" w:rsidTr="00317DFF">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80,00000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27,00000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30,00000</w:t>
            </w:r>
          </w:p>
        </w:tc>
      </w:tr>
      <w:tr w:rsidR="00317DFF" w:rsidRPr="00317DFF" w:rsidTr="00317D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154,41076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282,39842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296,51912</w:t>
            </w:r>
          </w:p>
        </w:tc>
      </w:tr>
      <w:tr w:rsidR="00317DFF" w:rsidRPr="00317DFF" w:rsidTr="00317D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42,00000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Cs/>
                <w:sz w:val="12"/>
                <w:szCs w:val="12"/>
              </w:rPr>
            </w:pPr>
            <w:r w:rsidRPr="00317DFF">
              <w:rPr>
                <w:rFonts w:ascii="Times New Roman" w:hAnsi="Times New Roman" w:cs="Times New Roman"/>
                <w:bCs/>
                <w:sz w:val="12"/>
                <w:szCs w:val="12"/>
              </w:rPr>
              <w:t>0,00</w:t>
            </w:r>
          </w:p>
        </w:tc>
      </w:tr>
      <w:tr w:rsidR="00317DFF" w:rsidRPr="00317DFF" w:rsidTr="00317D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
                <w:bCs/>
                <w:sz w:val="12"/>
                <w:szCs w:val="12"/>
              </w:rPr>
            </w:pPr>
            <w:r w:rsidRPr="00317DFF">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
                <w:bCs/>
                <w:sz w:val="12"/>
                <w:szCs w:val="12"/>
              </w:rPr>
            </w:pPr>
            <w:r w:rsidRPr="00317DFF">
              <w:rPr>
                <w:rFonts w:ascii="Times New Roman" w:hAnsi="Times New Roman" w:cs="Times New Roman"/>
                <w:b/>
                <w:bCs/>
                <w:sz w:val="12"/>
                <w:szCs w:val="12"/>
              </w:rPr>
              <w:t>234,41076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
                <w:bCs/>
                <w:sz w:val="12"/>
                <w:szCs w:val="12"/>
              </w:rPr>
            </w:pPr>
            <w:r w:rsidRPr="00317DFF">
              <w:rPr>
                <w:rFonts w:ascii="Times New Roman" w:hAnsi="Times New Roman" w:cs="Times New Roman"/>
                <w:b/>
                <w:bCs/>
                <w:sz w:val="12"/>
                <w:szCs w:val="12"/>
              </w:rPr>
              <w:t>351,39842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317DFF" w:rsidRPr="00317DFF" w:rsidRDefault="00317DFF" w:rsidP="00317DFF">
            <w:pPr>
              <w:spacing w:after="0" w:line="240" w:lineRule="auto"/>
              <w:jc w:val="center"/>
              <w:rPr>
                <w:rFonts w:ascii="Times New Roman" w:hAnsi="Times New Roman" w:cs="Times New Roman"/>
                <w:b/>
                <w:bCs/>
                <w:sz w:val="12"/>
                <w:szCs w:val="12"/>
              </w:rPr>
            </w:pPr>
            <w:r w:rsidRPr="00317DFF">
              <w:rPr>
                <w:rFonts w:ascii="Times New Roman" w:hAnsi="Times New Roman" w:cs="Times New Roman"/>
                <w:b/>
                <w:bCs/>
                <w:sz w:val="12"/>
                <w:szCs w:val="12"/>
              </w:rPr>
              <w:t>326,51912</w:t>
            </w:r>
          </w:p>
        </w:tc>
      </w:tr>
    </w:tbl>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2.Опубликовать настоящее Постановление в газете «Сергиевский вестник».</w:t>
      </w:r>
    </w:p>
    <w:p w:rsidR="00317DFF" w:rsidRPr="00317DFF" w:rsidRDefault="00317DFF" w:rsidP="00317DF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17DF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17DFF" w:rsidRP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Глава сельского поселения Захаркино</w:t>
      </w:r>
    </w:p>
    <w:p w:rsid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 xml:space="preserve">муниципального района Сергиевский               </w:t>
      </w:r>
    </w:p>
    <w:p w:rsidR="00317DFF" w:rsidRDefault="00317DFF" w:rsidP="00317D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17DFF">
        <w:rPr>
          <w:rFonts w:ascii="Times New Roman" w:hAnsi="Times New Roman" w:cs="Times New Roman"/>
          <w:sz w:val="12"/>
          <w:szCs w:val="12"/>
        </w:rPr>
        <w:t xml:space="preserve">                             А.В. </w:t>
      </w:r>
      <w:proofErr w:type="spellStart"/>
      <w:r w:rsidRPr="00317DFF">
        <w:rPr>
          <w:rFonts w:ascii="Times New Roman" w:hAnsi="Times New Roman" w:cs="Times New Roman"/>
          <w:sz w:val="12"/>
          <w:szCs w:val="12"/>
        </w:rPr>
        <w:t>Веденин</w:t>
      </w:r>
      <w:proofErr w:type="spellEnd"/>
    </w:p>
    <w:p w:rsidR="006322B1" w:rsidRPr="00BE66AA"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6322B1" w:rsidRPr="00BE66AA"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6322B1" w:rsidRPr="00BE66AA"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6322B1" w:rsidRPr="00BE66AA"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6322B1" w:rsidRPr="00BE66AA"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6322B1"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№8</w:t>
      </w:r>
    </w:p>
    <w:p w:rsidR="006322B1" w:rsidRPr="006322B1" w:rsidRDefault="006322B1" w:rsidP="006322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22B1">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 гг.»</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В соответствии с Федеральным законом от 06.</w:t>
      </w:r>
      <w:r>
        <w:rPr>
          <w:rFonts w:ascii="Times New Roman" w:hAnsi="Times New Roman" w:cs="Times New Roman"/>
          <w:sz w:val="12"/>
          <w:szCs w:val="12"/>
        </w:rPr>
        <w:t>10.2003 №</w:t>
      </w:r>
      <w:r w:rsidRPr="006322B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ПОСТАНОВЛЯЕТ:</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6322B1">
        <w:rPr>
          <w:rFonts w:ascii="Times New Roman" w:hAnsi="Times New Roman" w:cs="Times New Roman"/>
          <w:sz w:val="12"/>
          <w:szCs w:val="12"/>
        </w:rPr>
        <w:t>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6322B1">
        <w:rPr>
          <w:rFonts w:ascii="Times New Roman" w:hAnsi="Times New Roman" w:cs="Times New Roman"/>
          <w:sz w:val="12"/>
          <w:szCs w:val="12"/>
        </w:rPr>
        <w:t>45 от 29.12.2019 г. «Об утверждении муниципальной программы «Благоустройство территории сельского поселения Кандабулак муниципального района Сергиевский» на 2019-2021 гг.» (далее - Программа) следующего содержания:</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 xml:space="preserve">1.1. В Паспорте Программы позицию «Объемы и источники финансирования Программы» изложить в следующей редакции: </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Планируемый общий объем финансирования Программы составит: 2959,</w:t>
      </w:r>
      <w:r>
        <w:rPr>
          <w:rFonts w:ascii="Times New Roman" w:hAnsi="Times New Roman" w:cs="Times New Roman"/>
          <w:sz w:val="12"/>
          <w:szCs w:val="12"/>
        </w:rPr>
        <w:t>29763 тыс. рублей, в том числе:</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 средств местного бюджета – 2728,29763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2019 год 734,60087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2020 год 1098,26466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2021 год 895,43210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 средств областного бюджета – 231,00000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 xml:space="preserve">2019 год 231,00000 тыс. рублей. </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2020 год 0,00 тыс. рублей;</w:t>
      </w:r>
    </w:p>
    <w:p w:rsidR="006322B1" w:rsidRP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lastRenderedPageBreak/>
        <w:t>2021 год 0,00 тыс. рублей.</w:t>
      </w:r>
    </w:p>
    <w:p w:rsidR="006322B1" w:rsidRDefault="006322B1" w:rsidP="006322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22B1">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693"/>
        <w:gridCol w:w="1523"/>
        <w:gridCol w:w="1523"/>
        <w:gridCol w:w="1289"/>
      </w:tblGrid>
      <w:tr w:rsidR="006322B1" w:rsidRPr="006322B1" w:rsidTr="00134B84">
        <w:trPr>
          <w:cantSplit/>
          <w:trHeight w:val="179"/>
        </w:trPr>
        <w:tc>
          <w:tcPr>
            <w:tcW w:w="454"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22B1" w:rsidRPr="006322B1" w:rsidRDefault="006322B1" w:rsidP="006322B1">
            <w:pPr>
              <w:snapToGrid w:val="0"/>
              <w:spacing w:after="0" w:line="240" w:lineRule="auto"/>
              <w:ind w:left="113" w:right="113"/>
              <w:jc w:val="center"/>
              <w:rPr>
                <w:rFonts w:ascii="Times New Roman" w:hAnsi="Times New Roman" w:cs="Times New Roman"/>
                <w:sz w:val="12"/>
                <w:szCs w:val="12"/>
              </w:rPr>
            </w:pPr>
            <w:r w:rsidRPr="006322B1">
              <w:rPr>
                <w:rFonts w:ascii="Times New Roman" w:hAnsi="Times New Roman" w:cs="Times New Roman"/>
                <w:sz w:val="12"/>
                <w:szCs w:val="12"/>
              </w:rPr>
              <w:t>Наименование бюджета</w:t>
            </w:r>
          </w:p>
        </w:tc>
        <w:tc>
          <w:tcPr>
            <w:tcW w:w="1742" w:type="pct"/>
            <w:vMerge w:val="restar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Наименование мероприятий</w:t>
            </w:r>
          </w:p>
        </w:tc>
        <w:tc>
          <w:tcPr>
            <w:tcW w:w="2804" w:type="pct"/>
            <w:gridSpan w:val="3"/>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Сельское поселение Кандабулак</w:t>
            </w:r>
          </w:p>
        </w:tc>
      </w:tr>
      <w:tr w:rsidR="006322B1" w:rsidRPr="006322B1" w:rsidTr="00134B84">
        <w:trPr>
          <w:cantSplit/>
          <w:trHeight w:val="551"/>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6322B1">
              <w:rPr>
                <w:rFonts w:ascii="Times New Roman" w:hAnsi="Times New Roman" w:cs="Times New Roman"/>
                <w:sz w:val="12"/>
                <w:szCs w:val="12"/>
              </w:rPr>
              <w:t>рублей</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6322B1">
              <w:rPr>
                <w:rFonts w:ascii="Times New Roman" w:hAnsi="Times New Roman" w:cs="Times New Roman"/>
                <w:sz w:val="12"/>
                <w:szCs w:val="12"/>
              </w:rPr>
              <w:t>рублей</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6322B1">
              <w:rPr>
                <w:rFonts w:ascii="Times New Roman" w:hAnsi="Times New Roman" w:cs="Times New Roman"/>
                <w:sz w:val="12"/>
                <w:szCs w:val="12"/>
              </w:rPr>
              <w:t>рублей</w:t>
            </w:r>
          </w:p>
        </w:tc>
      </w:tr>
      <w:tr w:rsidR="006322B1" w:rsidRPr="006322B1" w:rsidTr="00134B84">
        <w:trPr>
          <w:cantSplit/>
          <w:trHeight w:val="70"/>
        </w:trPr>
        <w:tc>
          <w:tcPr>
            <w:tcW w:w="454"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22B1" w:rsidRPr="006322B1" w:rsidRDefault="006322B1" w:rsidP="006322B1">
            <w:pPr>
              <w:snapToGrid w:val="0"/>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Местный </w:t>
            </w:r>
            <w:r w:rsidRPr="006322B1">
              <w:rPr>
                <w:rFonts w:ascii="Times New Roman" w:hAnsi="Times New Roman" w:cs="Times New Roman"/>
                <w:sz w:val="12"/>
                <w:szCs w:val="12"/>
              </w:rPr>
              <w:t>бюджет</w:t>
            </w: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Уличное освещение</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292,22975</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542,74740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581,48990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Трудоустройство безработных, </w:t>
            </w:r>
            <w:r w:rsidRPr="006322B1">
              <w:rPr>
                <w:rFonts w:ascii="Times New Roman" w:hAnsi="Times New Roman" w:cs="Times New Roman"/>
                <w:sz w:val="12"/>
                <w:szCs w:val="12"/>
              </w:rPr>
              <w:t>несовершеннолетних (сезонно)</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96,22131</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223,71238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223,71220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Улучшение санитарно-эпидемиологического состояния территории</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50,46581</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30,95488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18,50000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Бак</w:t>
            </w:r>
            <w:proofErr w:type="gramStart"/>
            <w:r w:rsidRPr="006322B1">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6322B1">
              <w:rPr>
                <w:rFonts w:ascii="Times New Roman" w:hAnsi="Times New Roman" w:cs="Times New Roman"/>
                <w:sz w:val="12"/>
                <w:szCs w:val="12"/>
              </w:rPr>
              <w:t>а</w:t>
            </w:r>
            <w:proofErr w:type="gramEnd"/>
            <w:r w:rsidRPr="006322B1">
              <w:rPr>
                <w:rFonts w:ascii="Times New Roman" w:hAnsi="Times New Roman" w:cs="Times New Roman"/>
                <w:sz w:val="12"/>
                <w:szCs w:val="12"/>
              </w:rPr>
              <w:t>нализ воды</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10,19999</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0,00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11,73000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Прочие мероприятия</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285,48401</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226,90000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60,00000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Мероприятия по проведению работ по уничтожению карантинных сорняков</w:t>
            </w:r>
          </w:p>
        </w:tc>
        <w:tc>
          <w:tcPr>
            <w:tcW w:w="985" w:type="pct"/>
            <w:tcBorders>
              <w:top w:val="single" w:sz="4" w:space="0" w:color="000000"/>
              <w:left w:val="single" w:sz="4" w:space="0" w:color="000000"/>
              <w:bottom w:val="single" w:sz="4" w:space="0" w:color="000000"/>
              <w:right w:val="single" w:sz="4" w:space="0" w:color="000000"/>
            </w:tcBorders>
            <w:vAlign w:val="center"/>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0,00</w:t>
            </w:r>
          </w:p>
        </w:tc>
        <w:tc>
          <w:tcPr>
            <w:tcW w:w="985" w:type="pct"/>
            <w:tcBorders>
              <w:top w:val="single" w:sz="4" w:space="0" w:color="000000"/>
              <w:left w:val="single" w:sz="4" w:space="0" w:color="000000"/>
              <w:bottom w:val="single" w:sz="4" w:space="0" w:color="000000"/>
              <w:right w:val="single" w:sz="4" w:space="0" w:color="000000"/>
            </w:tcBorders>
            <w:vAlign w:val="center"/>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73,95000</w:t>
            </w:r>
          </w:p>
        </w:tc>
        <w:tc>
          <w:tcPr>
            <w:tcW w:w="833" w:type="pct"/>
            <w:tcBorders>
              <w:top w:val="single" w:sz="4" w:space="0" w:color="000000"/>
              <w:left w:val="single" w:sz="4" w:space="0" w:color="000000"/>
              <w:bottom w:val="single" w:sz="4" w:space="0" w:color="000000"/>
              <w:right w:val="single" w:sz="4" w:space="0" w:color="000000"/>
            </w:tcBorders>
            <w:vAlign w:val="center"/>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0,00</w:t>
            </w:r>
          </w:p>
        </w:tc>
      </w:tr>
      <w:tr w:rsidR="006322B1" w:rsidRPr="006322B1" w:rsidTr="00134B84">
        <w:trPr>
          <w:cantSplit/>
          <w:trHeight w:val="70"/>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ИТОГО</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734,60087</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1098,26466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895,43210</w:t>
            </w:r>
          </w:p>
        </w:tc>
      </w:tr>
      <w:tr w:rsidR="006322B1" w:rsidRPr="006322B1" w:rsidTr="00134B84">
        <w:trPr>
          <w:cantSplit/>
          <w:trHeight w:val="555"/>
        </w:trPr>
        <w:tc>
          <w:tcPr>
            <w:tcW w:w="454"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22B1" w:rsidRPr="006322B1" w:rsidRDefault="006322B1" w:rsidP="006322B1">
            <w:pPr>
              <w:snapToGrid w:val="0"/>
              <w:spacing w:after="0" w:line="240" w:lineRule="auto"/>
              <w:ind w:left="113" w:right="113"/>
              <w:jc w:val="center"/>
              <w:rPr>
                <w:rFonts w:ascii="Times New Roman" w:hAnsi="Times New Roman" w:cs="Times New Roman"/>
                <w:sz w:val="12"/>
                <w:szCs w:val="12"/>
              </w:rPr>
            </w:pPr>
            <w:r w:rsidRPr="006322B1">
              <w:rPr>
                <w:rFonts w:ascii="Times New Roman" w:hAnsi="Times New Roman" w:cs="Times New Roman"/>
                <w:sz w:val="12"/>
                <w:szCs w:val="12"/>
              </w:rPr>
              <w:t>Областной бюджет</w:t>
            </w: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Субсидия на решение вопросов местного значения</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231,00000</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0,00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sz w:val="12"/>
                <w:szCs w:val="12"/>
              </w:rPr>
            </w:pPr>
            <w:r w:rsidRPr="006322B1">
              <w:rPr>
                <w:rFonts w:ascii="Times New Roman" w:hAnsi="Times New Roman" w:cs="Times New Roman"/>
                <w:sz w:val="12"/>
                <w:szCs w:val="12"/>
              </w:rPr>
              <w:t>0,00</w:t>
            </w:r>
          </w:p>
        </w:tc>
      </w:tr>
      <w:tr w:rsidR="006322B1" w:rsidRPr="006322B1" w:rsidTr="00134B84">
        <w:trPr>
          <w:cantSplit/>
          <w:trHeight w:val="411"/>
        </w:trPr>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pacing w:after="0" w:line="240" w:lineRule="auto"/>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ИТОГО</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231,00000</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0,00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0,00</w:t>
            </w:r>
          </w:p>
        </w:tc>
      </w:tr>
      <w:tr w:rsidR="006322B1" w:rsidRPr="006322B1" w:rsidTr="00134B84">
        <w:trPr>
          <w:cantSplit/>
          <w:trHeight w:val="70"/>
        </w:trPr>
        <w:tc>
          <w:tcPr>
            <w:tcW w:w="2196" w:type="pct"/>
            <w:gridSpan w:val="2"/>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ВСЕГО</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965,60087</w:t>
            </w:r>
          </w:p>
        </w:tc>
        <w:tc>
          <w:tcPr>
            <w:tcW w:w="985"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1098,26466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22B1" w:rsidRPr="006322B1" w:rsidRDefault="006322B1" w:rsidP="006322B1">
            <w:pPr>
              <w:snapToGrid w:val="0"/>
              <w:spacing w:after="0" w:line="240" w:lineRule="auto"/>
              <w:jc w:val="center"/>
              <w:rPr>
                <w:rFonts w:ascii="Times New Roman" w:hAnsi="Times New Roman" w:cs="Times New Roman"/>
                <w:b/>
                <w:sz w:val="12"/>
                <w:szCs w:val="12"/>
              </w:rPr>
            </w:pPr>
            <w:r w:rsidRPr="006322B1">
              <w:rPr>
                <w:rFonts w:ascii="Times New Roman" w:hAnsi="Times New Roman" w:cs="Times New Roman"/>
                <w:b/>
                <w:sz w:val="12"/>
                <w:szCs w:val="12"/>
              </w:rPr>
              <w:t>895,43210</w:t>
            </w:r>
          </w:p>
        </w:tc>
      </w:tr>
    </w:tbl>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Общий объем финансирования на реализацию Программы составляет 2959,29763 тыс. рублей, в том числе по годам:</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2019 год – 965,60087 тыс. рублей;</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2020 год – 1098,26466 тыс. рублей;</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2021 год – 895,43210 тыс. рублей.</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2.Опубликовать настоящее Постановление в газете «Сергиевский вестник».</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3.Настоящее Постановление вступает в силу со дня его официального опубликования.</w:t>
      </w:r>
      <w:r w:rsidRPr="00134B84">
        <w:rPr>
          <w:rFonts w:ascii="Times New Roman" w:hAnsi="Times New Roman" w:cs="Times New Roman"/>
          <w:sz w:val="12"/>
          <w:szCs w:val="12"/>
        </w:rPr>
        <w:tab/>
      </w:r>
    </w:p>
    <w:p w:rsidR="00134B84" w:rsidRPr="00134B84" w:rsidRDefault="00134B84" w:rsidP="00134B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4B84">
        <w:rPr>
          <w:rFonts w:ascii="Times New Roman" w:hAnsi="Times New Roman" w:cs="Times New Roman"/>
          <w:sz w:val="12"/>
          <w:szCs w:val="12"/>
        </w:rPr>
        <w:t>Глава сельского поселения Кандабулак</w:t>
      </w:r>
    </w:p>
    <w:p w:rsidR="00134B84" w:rsidRDefault="00134B84" w:rsidP="00134B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4B84">
        <w:rPr>
          <w:rFonts w:ascii="Times New Roman" w:hAnsi="Times New Roman" w:cs="Times New Roman"/>
          <w:sz w:val="12"/>
          <w:szCs w:val="12"/>
        </w:rPr>
        <w:t xml:space="preserve">муниципального района Сергиевский           </w:t>
      </w:r>
    </w:p>
    <w:p w:rsidR="00317DFF" w:rsidRDefault="00134B84" w:rsidP="00134B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34B84">
        <w:rPr>
          <w:rFonts w:ascii="Times New Roman" w:hAnsi="Times New Roman" w:cs="Times New Roman"/>
          <w:sz w:val="12"/>
          <w:szCs w:val="12"/>
        </w:rPr>
        <w:t xml:space="preserve">                      В.А. Литвиненко</w:t>
      </w:r>
    </w:p>
    <w:p w:rsidR="00134B84" w:rsidRPr="00BE66AA"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134B84" w:rsidRPr="00BE66AA"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134B84" w:rsidRPr="00BE66AA"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134B84" w:rsidRPr="00BE66AA"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134B84" w:rsidRPr="00BE66AA"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134B84"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№9</w:t>
      </w:r>
    </w:p>
    <w:p w:rsidR="00134B84" w:rsidRPr="00134B84" w:rsidRDefault="00134B84" w:rsidP="00134B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4B84">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134B84">
        <w:rPr>
          <w:rFonts w:ascii="Times New Roman" w:hAnsi="Times New Roman" w:cs="Times New Roman"/>
          <w:sz w:val="12"/>
          <w:szCs w:val="12"/>
        </w:rPr>
        <w:t>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34B8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ПОСТАНОВЛЯЕТ:</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134B84">
        <w:rPr>
          <w:rFonts w:ascii="Times New Roman" w:hAnsi="Times New Roman" w:cs="Times New Roman"/>
          <w:sz w:val="12"/>
          <w:szCs w:val="12"/>
        </w:rPr>
        <w:t>46 от 29.12.2018 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 гг. (далее - Программа) следующего содержания:</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Объем   финансирования, необходимый для реализации  мероприятий  Программы составит 367,74493 тыс. рублей, в том числе по годам:</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2019 год – 173,35237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2020 год – 101,79128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2021 год – 92,60128 тыс. руб., из них:</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 за счет средств местного бюджета – 295,74493 тыс. рублей:</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2019 год – 101,35237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 xml:space="preserve">2020 год – 101,79128 тыс. руб., </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2021 год – 92,60128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 за счет средств областного бюджета – 72,00000 тыс. рублей:</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2019 год – 72,00000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2020 год – 0,00 тыс. руб.,</w:t>
      </w:r>
    </w:p>
    <w:p w:rsidR="00134B84" w:rsidRP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2021 год – 0,00 тыс. руб.</w:t>
      </w:r>
    </w:p>
    <w:p w:rsidR="00134B84" w:rsidRDefault="00134B84" w:rsidP="00134B8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4B84">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379"/>
        <w:gridCol w:w="2269"/>
        <w:gridCol w:w="999"/>
        <w:gridCol w:w="997"/>
        <w:gridCol w:w="883"/>
        <w:gridCol w:w="1577"/>
      </w:tblGrid>
      <w:tr w:rsidR="000442E3" w:rsidRPr="000442E3" w:rsidTr="000442E3">
        <w:tc>
          <w:tcPr>
            <w:tcW w:w="404" w:type="pct"/>
            <w:vMerge w:val="restart"/>
            <w:tcBorders>
              <w:top w:val="single" w:sz="4" w:space="0" w:color="000000"/>
              <w:left w:val="single" w:sz="4" w:space="0" w:color="000000"/>
              <w:right w:val="nil"/>
            </w:tcBorders>
            <w:vAlign w:val="center"/>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Бюджет</w:t>
            </w:r>
          </w:p>
        </w:tc>
        <w:tc>
          <w:tcPr>
            <w:tcW w:w="245" w:type="pct"/>
            <w:vMerge w:val="restart"/>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 xml:space="preserve">№ </w:t>
            </w:r>
            <w:proofErr w:type="gramStart"/>
            <w:r w:rsidRPr="000442E3">
              <w:rPr>
                <w:rFonts w:ascii="Times New Roman" w:hAnsi="Times New Roman" w:cs="Times New Roman"/>
                <w:sz w:val="12"/>
                <w:szCs w:val="12"/>
              </w:rPr>
              <w:t>п</w:t>
            </w:r>
            <w:proofErr w:type="gramEnd"/>
            <w:r w:rsidRPr="000442E3">
              <w:rPr>
                <w:rFonts w:ascii="Times New Roman" w:hAnsi="Times New Roman" w:cs="Times New Roman"/>
                <w:sz w:val="12"/>
                <w:szCs w:val="12"/>
              </w:rPr>
              <w:t>/п</w:t>
            </w:r>
          </w:p>
        </w:tc>
        <w:tc>
          <w:tcPr>
            <w:tcW w:w="1468" w:type="pct"/>
            <w:vMerge w:val="restart"/>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Наименование мероприятия</w:t>
            </w:r>
          </w:p>
        </w:tc>
        <w:tc>
          <w:tcPr>
            <w:tcW w:w="1862" w:type="pct"/>
            <w:gridSpan w:val="3"/>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Планируемый объем финансирования, тыс. рублей</w:t>
            </w:r>
          </w:p>
        </w:tc>
        <w:tc>
          <w:tcPr>
            <w:tcW w:w="1020" w:type="pct"/>
            <w:vMerge w:val="restart"/>
            <w:tcBorders>
              <w:top w:val="single" w:sz="4" w:space="0" w:color="000000"/>
              <w:left w:val="single" w:sz="4" w:space="0" w:color="000000"/>
              <w:right w:val="single" w:sz="4" w:space="0" w:color="000000"/>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Исполнитель мероприятия</w:t>
            </w:r>
          </w:p>
        </w:tc>
      </w:tr>
      <w:tr w:rsidR="000442E3" w:rsidRPr="000442E3" w:rsidTr="000442E3">
        <w:tc>
          <w:tcPr>
            <w:tcW w:w="404" w:type="pct"/>
            <w:vMerge/>
            <w:tcBorders>
              <w:left w:val="single" w:sz="4" w:space="0" w:color="000000"/>
              <w:bottom w:val="single" w:sz="4" w:space="0" w:color="000000"/>
              <w:right w:val="nil"/>
            </w:tcBorders>
            <w:vAlign w:val="center"/>
          </w:tcPr>
          <w:p w:rsidR="000442E3" w:rsidRPr="000442E3" w:rsidRDefault="000442E3" w:rsidP="000442E3">
            <w:pPr>
              <w:spacing w:after="0" w:line="240" w:lineRule="auto"/>
              <w:jc w:val="center"/>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pacing w:after="0" w:line="240" w:lineRule="auto"/>
              <w:jc w:val="center"/>
              <w:rPr>
                <w:rFonts w:ascii="Times New Roman" w:hAnsi="Times New Roman" w:cs="Times New Roman"/>
                <w:sz w:val="12"/>
                <w:szCs w:val="12"/>
              </w:rPr>
            </w:pPr>
          </w:p>
        </w:tc>
        <w:tc>
          <w:tcPr>
            <w:tcW w:w="1468" w:type="pct"/>
            <w:vMerge/>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pacing w:after="0" w:line="240" w:lineRule="auto"/>
              <w:jc w:val="center"/>
              <w:rPr>
                <w:rFonts w:ascii="Times New Roman" w:hAnsi="Times New Roman" w:cs="Times New Roman"/>
                <w:sz w:val="12"/>
                <w:szCs w:val="12"/>
              </w:rPr>
            </w:pPr>
          </w:p>
        </w:tc>
        <w:tc>
          <w:tcPr>
            <w:tcW w:w="646" w:type="pct"/>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2019</w:t>
            </w:r>
          </w:p>
        </w:tc>
        <w:tc>
          <w:tcPr>
            <w:tcW w:w="645" w:type="pct"/>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2020</w:t>
            </w:r>
          </w:p>
        </w:tc>
        <w:tc>
          <w:tcPr>
            <w:tcW w:w="571" w:type="pct"/>
            <w:tcBorders>
              <w:top w:val="single" w:sz="4" w:space="0" w:color="000000"/>
              <w:left w:val="single" w:sz="4" w:space="0" w:color="000000"/>
              <w:bottom w:val="single" w:sz="4" w:space="0" w:color="000000"/>
              <w:right w:val="nil"/>
            </w:tcBorders>
            <w:vAlign w:val="center"/>
            <w:hideMark/>
          </w:tcPr>
          <w:p w:rsidR="000442E3" w:rsidRPr="000442E3" w:rsidRDefault="000442E3"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2021</w:t>
            </w:r>
          </w:p>
        </w:tc>
        <w:tc>
          <w:tcPr>
            <w:tcW w:w="1020" w:type="pct"/>
            <w:vMerge/>
            <w:tcBorders>
              <w:left w:val="single" w:sz="4" w:space="0" w:color="000000"/>
              <w:bottom w:val="single" w:sz="4" w:space="0" w:color="000000"/>
              <w:right w:val="single" w:sz="4" w:space="0" w:color="000000"/>
            </w:tcBorders>
            <w:vAlign w:val="center"/>
          </w:tcPr>
          <w:p w:rsidR="000442E3" w:rsidRPr="000442E3" w:rsidRDefault="000442E3" w:rsidP="000442E3">
            <w:pPr>
              <w:snapToGrid w:val="0"/>
              <w:spacing w:after="0" w:line="240" w:lineRule="auto"/>
              <w:jc w:val="center"/>
              <w:rPr>
                <w:rFonts w:ascii="Times New Roman" w:hAnsi="Times New Roman" w:cs="Times New Roman"/>
                <w:sz w:val="12"/>
                <w:szCs w:val="12"/>
              </w:rPr>
            </w:pPr>
          </w:p>
        </w:tc>
      </w:tr>
      <w:tr w:rsidR="00134B84" w:rsidRPr="000442E3" w:rsidTr="00DB1B1B">
        <w:trPr>
          <w:trHeight w:val="509"/>
        </w:trPr>
        <w:tc>
          <w:tcPr>
            <w:tcW w:w="404" w:type="pct"/>
            <w:vMerge w:val="restart"/>
            <w:tcBorders>
              <w:top w:val="single" w:sz="4" w:space="0" w:color="000000"/>
              <w:left w:val="single" w:sz="4" w:space="0" w:color="000000"/>
              <w:right w:val="nil"/>
            </w:tcBorders>
            <w:textDirection w:val="btLr"/>
            <w:vAlign w:val="center"/>
          </w:tcPr>
          <w:p w:rsidR="00134B84" w:rsidRPr="000442E3" w:rsidRDefault="00134B84" w:rsidP="000442E3">
            <w:pPr>
              <w:snapToGrid w:val="0"/>
              <w:spacing w:after="0" w:line="240" w:lineRule="auto"/>
              <w:ind w:left="113" w:right="113"/>
              <w:jc w:val="center"/>
              <w:rPr>
                <w:rFonts w:ascii="Times New Roman" w:hAnsi="Times New Roman" w:cs="Times New Roman"/>
                <w:sz w:val="12"/>
                <w:szCs w:val="12"/>
              </w:rPr>
            </w:pPr>
            <w:r w:rsidRPr="000442E3">
              <w:rPr>
                <w:rFonts w:ascii="Times New Roman" w:hAnsi="Times New Roman" w:cs="Times New Roman"/>
                <w:sz w:val="12"/>
                <w:szCs w:val="12"/>
              </w:rPr>
              <w:lastRenderedPageBreak/>
              <w:t>Местный бюджет</w:t>
            </w:r>
          </w:p>
        </w:tc>
        <w:tc>
          <w:tcPr>
            <w:tcW w:w="245"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1</w:t>
            </w:r>
          </w:p>
        </w:tc>
        <w:tc>
          <w:tcPr>
            <w:tcW w:w="1468"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Техническое обслуживание коммуникаций поселений</w:t>
            </w:r>
          </w:p>
        </w:tc>
        <w:tc>
          <w:tcPr>
            <w:tcW w:w="646"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72,95308</w:t>
            </w:r>
          </w:p>
        </w:tc>
        <w:tc>
          <w:tcPr>
            <w:tcW w:w="645"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73,59128</w:t>
            </w:r>
          </w:p>
        </w:tc>
        <w:tc>
          <w:tcPr>
            <w:tcW w:w="571"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74,40100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Администрация сельского поселения Кандабулак</w:t>
            </w:r>
          </w:p>
        </w:tc>
      </w:tr>
      <w:tr w:rsidR="00134B84" w:rsidRPr="000442E3" w:rsidTr="00DB1B1B">
        <w:trPr>
          <w:trHeight w:val="300"/>
        </w:trPr>
        <w:tc>
          <w:tcPr>
            <w:tcW w:w="404" w:type="pct"/>
            <w:vMerge/>
            <w:tcBorders>
              <w:left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w:t>
            </w:r>
          </w:p>
        </w:tc>
        <w:tc>
          <w:tcPr>
            <w:tcW w:w="1468"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Ремонт и укрепление материально-технической базы учреждений</w:t>
            </w:r>
          </w:p>
        </w:tc>
        <w:tc>
          <w:tcPr>
            <w:tcW w:w="646"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0,00</w:t>
            </w:r>
          </w:p>
        </w:tc>
        <w:tc>
          <w:tcPr>
            <w:tcW w:w="645"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28,20000</w:t>
            </w:r>
          </w:p>
        </w:tc>
        <w:tc>
          <w:tcPr>
            <w:tcW w:w="571"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10,00000</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Администрация сельского поселения Кандабулак</w:t>
            </w:r>
          </w:p>
        </w:tc>
      </w:tr>
      <w:tr w:rsidR="00134B84" w:rsidRPr="000442E3" w:rsidTr="000442E3">
        <w:trPr>
          <w:trHeight w:val="70"/>
        </w:trPr>
        <w:tc>
          <w:tcPr>
            <w:tcW w:w="404" w:type="pct"/>
            <w:vMerge/>
            <w:tcBorders>
              <w:left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3</w:t>
            </w:r>
          </w:p>
        </w:tc>
        <w:tc>
          <w:tcPr>
            <w:tcW w:w="1468"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Прочие мероприятия</w:t>
            </w:r>
          </w:p>
        </w:tc>
        <w:tc>
          <w:tcPr>
            <w:tcW w:w="646"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28,39929</w:t>
            </w:r>
          </w:p>
        </w:tc>
        <w:tc>
          <w:tcPr>
            <w:tcW w:w="6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0,00</w:t>
            </w:r>
          </w:p>
        </w:tc>
        <w:tc>
          <w:tcPr>
            <w:tcW w:w="571"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8,20000</w:t>
            </w:r>
          </w:p>
        </w:tc>
        <w:tc>
          <w:tcPr>
            <w:tcW w:w="1020" w:type="pct"/>
            <w:tcBorders>
              <w:top w:val="single" w:sz="4" w:space="0" w:color="000000"/>
              <w:left w:val="single" w:sz="4" w:space="0" w:color="000000"/>
              <w:bottom w:val="single" w:sz="4" w:space="0" w:color="000000"/>
              <w:right w:val="single" w:sz="4" w:space="0" w:color="000000"/>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Администрация сельского поселения Кандабулак</w:t>
            </w:r>
          </w:p>
        </w:tc>
      </w:tr>
      <w:tr w:rsidR="00134B84" w:rsidRPr="000442E3" w:rsidTr="000442E3">
        <w:trPr>
          <w:trHeight w:val="70"/>
        </w:trPr>
        <w:tc>
          <w:tcPr>
            <w:tcW w:w="404" w:type="pct"/>
            <w:vMerge/>
            <w:tcBorders>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c>
          <w:tcPr>
            <w:tcW w:w="1713" w:type="pct"/>
            <w:gridSpan w:val="2"/>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Итого:</w:t>
            </w:r>
          </w:p>
        </w:tc>
        <w:tc>
          <w:tcPr>
            <w:tcW w:w="646"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101,35237</w:t>
            </w:r>
          </w:p>
        </w:tc>
        <w:tc>
          <w:tcPr>
            <w:tcW w:w="6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101,79128</w:t>
            </w:r>
          </w:p>
        </w:tc>
        <w:tc>
          <w:tcPr>
            <w:tcW w:w="571"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92,60128</w:t>
            </w:r>
          </w:p>
        </w:tc>
        <w:tc>
          <w:tcPr>
            <w:tcW w:w="1020" w:type="pct"/>
            <w:tcBorders>
              <w:top w:val="single" w:sz="4" w:space="0" w:color="000000"/>
              <w:left w:val="single" w:sz="4" w:space="0" w:color="000000"/>
              <w:bottom w:val="single" w:sz="4" w:space="0" w:color="000000"/>
              <w:right w:val="single" w:sz="4" w:space="0" w:color="000000"/>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r>
      <w:tr w:rsidR="00134B84" w:rsidRPr="000442E3" w:rsidTr="000442E3">
        <w:trPr>
          <w:cantSplit/>
          <w:trHeight w:val="396"/>
        </w:trPr>
        <w:tc>
          <w:tcPr>
            <w:tcW w:w="404" w:type="pct"/>
            <w:vMerge w:val="restart"/>
            <w:tcBorders>
              <w:top w:val="single" w:sz="4" w:space="0" w:color="000000"/>
              <w:left w:val="single" w:sz="4" w:space="0" w:color="000000"/>
              <w:right w:val="nil"/>
            </w:tcBorders>
            <w:textDirection w:val="btLr"/>
            <w:vAlign w:val="center"/>
          </w:tcPr>
          <w:p w:rsidR="00134B84" w:rsidRPr="000442E3" w:rsidRDefault="00134B84" w:rsidP="000442E3">
            <w:pPr>
              <w:snapToGrid w:val="0"/>
              <w:spacing w:after="0" w:line="240" w:lineRule="auto"/>
              <w:ind w:left="113" w:right="113"/>
              <w:jc w:val="center"/>
              <w:rPr>
                <w:rFonts w:ascii="Times New Roman" w:hAnsi="Times New Roman" w:cs="Times New Roman"/>
                <w:sz w:val="12"/>
                <w:szCs w:val="12"/>
              </w:rPr>
            </w:pPr>
            <w:r w:rsidRPr="000442E3">
              <w:rPr>
                <w:rFonts w:ascii="Times New Roman" w:hAnsi="Times New Roman" w:cs="Times New Roman"/>
                <w:sz w:val="12"/>
                <w:szCs w:val="12"/>
              </w:rPr>
              <w:t>Областной бюджет</w:t>
            </w:r>
          </w:p>
        </w:tc>
        <w:tc>
          <w:tcPr>
            <w:tcW w:w="2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4</w:t>
            </w:r>
          </w:p>
        </w:tc>
        <w:tc>
          <w:tcPr>
            <w:tcW w:w="1468"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Субсидия на решение вопросов местного значения</w:t>
            </w:r>
          </w:p>
        </w:tc>
        <w:tc>
          <w:tcPr>
            <w:tcW w:w="646"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72,00000</w:t>
            </w:r>
          </w:p>
        </w:tc>
        <w:tc>
          <w:tcPr>
            <w:tcW w:w="6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0,00</w:t>
            </w:r>
          </w:p>
        </w:tc>
        <w:tc>
          <w:tcPr>
            <w:tcW w:w="571"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r w:rsidRPr="000442E3">
              <w:rPr>
                <w:rFonts w:ascii="Times New Roman" w:hAnsi="Times New Roman" w:cs="Times New Roman"/>
                <w:sz w:val="12"/>
                <w:szCs w:val="12"/>
              </w:rPr>
              <w:t>0,00</w:t>
            </w:r>
          </w:p>
        </w:tc>
        <w:tc>
          <w:tcPr>
            <w:tcW w:w="1020" w:type="pct"/>
            <w:tcBorders>
              <w:top w:val="single" w:sz="4" w:space="0" w:color="000000"/>
              <w:left w:val="single" w:sz="4" w:space="0" w:color="000000"/>
              <w:bottom w:val="single" w:sz="4" w:space="0" w:color="000000"/>
              <w:right w:val="single" w:sz="4" w:space="0" w:color="000000"/>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sz w:val="12"/>
                <w:szCs w:val="12"/>
              </w:rPr>
              <w:t>Администрация сельского поселения Кандабулак</w:t>
            </w:r>
          </w:p>
        </w:tc>
      </w:tr>
      <w:tr w:rsidR="00134B84" w:rsidRPr="000442E3" w:rsidTr="000442E3">
        <w:trPr>
          <w:trHeight w:val="415"/>
        </w:trPr>
        <w:tc>
          <w:tcPr>
            <w:tcW w:w="404" w:type="pct"/>
            <w:vMerge/>
            <w:tcBorders>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c>
          <w:tcPr>
            <w:tcW w:w="1713" w:type="pct"/>
            <w:gridSpan w:val="2"/>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Итого:</w:t>
            </w:r>
          </w:p>
        </w:tc>
        <w:tc>
          <w:tcPr>
            <w:tcW w:w="646"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72,00000</w:t>
            </w:r>
          </w:p>
        </w:tc>
        <w:tc>
          <w:tcPr>
            <w:tcW w:w="645"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0,00</w:t>
            </w:r>
          </w:p>
        </w:tc>
        <w:tc>
          <w:tcPr>
            <w:tcW w:w="571"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0,00</w:t>
            </w:r>
          </w:p>
        </w:tc>
        <w:tc>
          <w:tcPr>
            <w:tcW w:w="1020" w:type="pct"/>
            <w:tcBorders>
              <w:top w:val="single" w:sz="4" w:space="0" w:color="000000"/>
              <w:left w:val="single" w:sz="4" w:space="0" w:color="000000"/>
              <w:bottom w:val="single" w:sz="4" w:space="0" w:color="000000"/>
              <w:right w:val="single" w:sz="4" w:space="0" w:color="000000"/>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p>
        </w:tc>
      </w:tr>
      <w:tr w:rsidR="00134B84" w:rsidRPr="000442E3" w:rsidTr="000442E3">
        <w:trPr>
          <w:trHeight w:val="70"/>
        </w:trPr>
        <w:tc>
          <w:tcPr>
            <w:tcW w:w="404" w:type="pct"/>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sz w:val="12"/>
                <w:szCs w:val="12"/>
              </w:rPr>
            </w:pPr>
          </w:p>
        </w:tc>
        <w:tc>
          <w:tcPr>
            <w:tcW w:w="1713" w:type="pct"/>
            <w:gridSpan w:val="2"/>
            <w:tcBorders>
              <w:top w:val="single" w:sz="4" w:space="0" w:color="000000"/>
              <w:left w:val="single" w:sz="4" w:space="0" w:color="000000"/>
              <w:bottom w:val="single" w:sz="4" w:space="0" w:color="000000"/>
              <w:right w:val="nil"/>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Всего:</w:t>
            </w:r>
          </w:p>
        </w:tc>
        <w:tc>
          <w:tcPr>
            <w:tcW w:w="646"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173,35237</w:t>
            </w:r>
          </w:p>
        </w:tc>
        <w:tc>
          <w:tcPr>
            <w:tcW w:w="645"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101,79128</w:t>
            </w:r>
          </w:p>
        </w:tc>
        <w:tc>
          <w:tcPr>
            <w:tcW w:w="571" w:type="pct"/>
            <w:tcBorders>
              <w:top w:val="single" w:sz="4" w:space="0" w:color="000000"/>
              <w:left w:val="single" w:sz="4" w:space="0" w:color="000000"/>
              <w:bottom w:val="single" w:sz="4" w:space="0" w:color="000000"/>
              <w:right w:val="nil"/>
            </w:tcBorders>
            <w:vAlign w:val="center"/>
            <w:hideMark/>
          </w:tcPr>
          <w:p w:rsidR="00134B84" w:rsidRPr="000442E3" w:rsidRDefault="00134B84" w:rsidP="000442E3">
            <w:pPr>
              <w:snapToGrid w:val="0"/>
              <w:spacing w:after="0" w:line="240" w:lineRule="auto"/>
              <w:jc w:val="center"/>
              <w:rPr>
                <w:rFonts w:ascii="Times New Roman" w:hAnsi="Times New Roman" w:cs="Times New Roman"/>
                <w:b/>
                <w:sz w:val="12"/>
                <w:szCs w:val="12"/>
              </w:rPr>
            </w:pPr>
            <w:r w:rsidRPr="000442E3">
              <w:rPr>
                <w:rFonts w:ascii="Times New Roman" w:hAnsi="Times New Roman" w:cs="Times New Roman"/>
                <w:b/>
                <w:sz w:val="12"/>
                <w:szCs w:val="12"/>
              </w:rPr>
              <w:t>92,60128</w:t>
            </w:r>
          </w:p>
        </w:tc>
        <w:tc>
          <w:tcPr>
            <w:tcW w:w="1020" w:type="pct"/>
            <w:tcBorders>
              <w:top w:val="single" w:sz="4" w:space="0" w:color="000000"/>
              <w:left w:val="single" w:sz="4" w:space="0" w:color="000000"/>
              <w:bottom w:val="single" w:sz="4" w:space="0" w:color="000000"/>
              <w:right w:val="single" w:sz="4" w:space="0" w:color="000000"/>
            </w:tcBorders>
            <w:vAlign w:val="center"/>
          </w:tcPr>
          <w:p w:rsidR="00134B84" w:rsidRPr="000442E3" w:rsidRDefault="00134B84" w:rsidP="000442E3">
            <w:pPr>
              <w:snapToGrid w:val="0"/>
              <w:spacing w:after="0" w:line="240" w:lineRule="auto"/>
              <w:jc w:val="center"/>
              <w:rPr>
                <w:rFonts w:ascii="Times New Roman" w:hAnsi="Times New Roman" w:cs="Times New Roman"/>
                <w:b/>
                <w:sz w:val="12"/>
                <w:szCs w:val="12"/>
              </w:rPr>
            </w:pPr>
          </w:p>
        </w:tc>
      </w:tr>
    </w:tbl>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Объем   финансирования, необходимый для реализации  мероприятий  Программы  составит  367,74493 тыс. рублей, в том числе по годам:</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 на 2019 год – 173,35237 тыс. рублей;</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 на 2020 год – 101,79128 тыс. рублей;</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 на 2021 год – 92,60128 тыс. рублей</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2.Опубликовать настоящее Постановление в газете «Сергиевский вестник».</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442E3" w:rsidRPr="000442E3" w:rsidRDefault="000442E3" w:rsidP="000442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2E3">
        <w:rPr>
          <w:rFonts w:ascii="Times New Roman" w:hAnsi="Times New Roman" w:cs="Times New Roman"/>
          <w:sz w:val="12"/>
          <w:szCs w:val="12"/>
        </w:rPr>
        <w:t xml:space="preserve">Глава сельского поселения Кандабулак </w:t>
      </w:r>
    </w:p>
    <w:p w:rsidR="000442E3" w:rsidRDefault="000442E3" w:rsidP="000442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2E3">
        <w:rPr>
          <w:rFonts w:ascii="Times New Roman" w:hAnsi="Times New Roman" w:cs="Times New Roman"/>
          <w:sz w:val="12"/>
          <w:szCs w:val="12"/>
        </w:rPr>
        <w:t xml:space="preserve">муниципального района Сергиевский  </w:t>
      </w:r>
    </w:p>
    <w:p w:rsidR="000442E3" w:rsidRDefault="000442E3" w:rsidP="000442E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2E3">
        <w:rPr>
          <w:rFonts w:ascii="Times New Roman" w:hAnsi="Times New Roman" w:cs="Times New Roman"/>
          <w:sz w:val="12"/>
          <w:szCs w:val="12"/>
        </w:rPr>
        <w:t xml:space="preserve">                                     Литвиненко В.А.</w:t>
      </w:r>
    </w:p>
    <w:p w:rsidR="000442E3" w:rsidRPr="00BE66AA"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0442E3" w:rsidRPr="00BE66AA"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0442E3" w:rsidRPr="00BE66AA"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0442E3" w:rsidRPr="00BE66AA"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0442E3" w:rsidRPr="00BE66AA"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0442E3"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№10</w:t>
      </w:r>
    </w:p>
    <w:p w:rsidR="000442E3" w:rsidRPr="000442E3" w:rsidRDefault="000442E3" w:rsidP="000442E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2E3">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В соответствии с Федеральным законом от 06.10.2003</w:t>
      </w:r>
      <w:r>
        <w:rPr>
          <w:rFonts w:ascii="Times New Roman" w:hAnsi="Times New Roman" w:cs="Times New Roman"/>
          <w:sz w:val="12"/>
          <w:szCs w:val="12"/>
        </w:rPr>
        <w:t xml:space="preserve"> №</w:t>
      </w:r>
      <w:r w:rsidRPr="000442E3">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0442E3">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w:t>
      </w:r>
      <w:r>
        <w:rPr>
          <w:rFonts w:ascii="Times New Roman" w:hAnsi="Times New Roman" w:cs="Times New Roman"/>
          <w:sz w:val="12"/>
          <w:szCs w:val="12"/>
        </w:rPr>
        <w:t>ниципального района Сергиевский</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ПОСТАНОВЛЯЕТ:</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0442E3">
        <w:rPr>
          <w:rFonts w:ascii="Times New Roman" w:hAnsi="Times New Roman" w:cs="Times New Roman"/>
          <w:sz w:val="12"/>
          <w:szCs w:val="12"/>
        </w:rPr>
        <w:t>47 от 29.12.2018 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 (далее - Программа) следующего содержания:</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Общий объем финансирования Программы составляет 799,51689 тыс. рублей, в том числе из местного бюджета –  799,51689 тыс. рублей.</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2019г. – 462,83607 тыс. руб.</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2020г. – 230,64300 тыс. руб.</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 xml:space="preserve">2021г. – 106,03782 тыс. руб.      </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442E3" w:rsidRP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Общий объем финансирования Программы составляет 799,51689 тыс. рублей.</w:t>
      </w:r>
    </w:p>
    <w:p w:rsidR="000442E3" w:rsidRDefault="000442E3" w:rsidP="000442E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2E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FE1C47" w:rsidTr="00FE1C47">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 xml:space="preserve">№ </w:t>
            </w:r>
            <w:proofErr w:type="gramStart"/>
            <w:r w:rsidRPr="000442E3">
              <w:rPr>
                <w:rFonts w:ascii="Times New Roman" w:eastAsia="Times New Roman" w:hAnsi="Times New Roman" w:cs="Times New Roman"/>
                <w:b/>
                <w:sz w:val="12"/>
                <w:szCs w:val="12"/>
                <w:lang w:eastAsia="ru-RU"/>
              </w:rPr>
              <w:t>п</w:t>
            </w:r>
            <w:proofErr w:type="gramEnd"/>
            <w:r w:rsidRPr="000442E3">
              <w:rPr>
                <w:rFonts w:ascii="Times New Roman" w:eastAsia="Times New Roman" w:hAnsi="Times New Roman" w:cs="Times New Roman"/>
                <w:b/>
                <w:sz w:val="12"/>
                <w:szCs w:val="12"/>
                <w:lang w:eastAsia="ru-RU"/>
              </w:rPr>
              <w:t>/п</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Наименование мероприятия</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2019 год, тыс. рублей</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2020 год, тыс. рублей</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2021 год, тыс. рублей</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Источник финансирования</w:t>
            </w:r>
          </w:p>
        </w:tc>
      </w:tr>
      <w:tr w:rsidR="00FE1C47" w:rsidTr="00FE1C47">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1.</w:t>
            </w:r>
          </w:p>
        </w:tc>
        <w:tc>
          <w:tcPr>
            <w:tcW w:w="0" w:type="auto"/>
          </w:tcPr>
          <w:p w:rsidR="00FE1C47" w:rsidRPr="000442E3" w:rsidRDefault="00FE1C47" w:rsidP="00951EA2">
            <w:pPr>
              <w:jc w:val="both"/>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FE1C47" w:rsidRPr="000442E3" w:rsidRDefault="00FE1C47" w:rsidP="00951EA2">
            <w:pPr>
              <w:jc w:val="center"/>
              <w:textAlignment w:val="baseline"/>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109,23807</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115,04300</w:t>
            </w:r>
          </w:p>
        </w:tc>
        <w:tc>
          <w:tcPr>
            <w:tcW w:w="0" w:type="auto"/>
          </w:tcPr>
          <w:p w:rsidR="00FE1C47" w:rsidRPr="000442E3" w:rsidRDefault="00FE1C47" w:rsidP="00951EA2">
            <w:pPr>
              <w:jc w:val="center"/>
              <w:textAlignment w:val="baseline"/>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101,03782</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Бюджет поселения</w:t>
            </w:r>
          </w:p>
        </w:tc>
      </w:tr>
      <w:tr w:rsidR="00FE1C47" w:rsidTr="00FE1C47">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2.</w:t>
            </w:r>
          </w:p>
        </w:tc>
        <w:tc>
          <w:tcPr>
            <w:tcW w:w="0" w:type="auto"/>
          </w:tcPr>
          <w:p w:rsidR="00FE1C47" w:rsidRPr="000442E3" w:rsidRDefault="00FE1C47" w:rsidP="00951EA2">
            <w:pPr>
              <w:jc w:val="both"/>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Прочие мероприятия</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2,80000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5,60000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5,00000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Бюджет поселения</w:t>
            </w:r>
          </w:p>
        </w:tc>
      </w:tr>
      <w:tr w:rsidR="00FE1C47" w:rsidTr="00FE1C47">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3.</w:t>
            </w:r>
          </w:p>
        </w:tc>
        <w:tc>
          <w:tcPr>
            <w:tcW w:w="0" w:type="auto"/>
          </w:tcPr>
          <w:p w:rsidR="00FE1C47" w:rsidRPr="000442E3" w:rsidRDefault="00FE1C47" w:rsidP="00951EA2">
            <w:pPr>
              <w:jc w:val="both"/>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350,79800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110,00000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0,00000</w:t>
            </w:r>
          </w:p>
        </w:tc>
        <w:tc>
          <w:tcPr>
            <w:tcW w:w="0" w:type="auto"/>
          </w:tcPr>
          <w:p w:rsidR="00FE1C47" w:rsidRPr="000442E3" w:rsidRDefault="00FE1C47" w:rsidP="00951EA2">
            <w:pPr>
              <w:jc w:val="center"/>
              <w:rPr>
                <w:rFonts w:ascii="Times New Roman" w:eastAsia="Times New Roman" w:hAnsi="Times New Roman" w:cs="Times New Roman"/>
                <w:sz w:val="12"/>
                <w:szCs w:val="12"/>
                <w:lang w:eastAsia="ru-RU"/>
              </w:rPr>
            </w:pPr>
            <w:r w:rsidRPr="000442E3">
              <w:rPr>
                <w:rFonts w:ascii="Times New Roman" w:eastAsia="Times New Roman" w:hAnsi="Times New Roman" w:cs="Times New Roman"/>
                <w:sz w:val="12"/>
                <w:szCs w:val="12"/>
                <w:lang w:eastAsia="ru-RU"/>
              </w:rPr>
              <w:t>Бюджет поселения</w:t>
            </w:r>
          </w:p>
        </w:tc>
      </w:tr>
      <w:tr w:rsidR="00FE1C47" w:rsidTr="00FE1C47">
        <w:tc>
          <w:tcPr>
            <w:tcW w:w="0" w:type="auto"/>
          </w:tcPr>
          <w:p w:rsidR="00FE1C47" w:rsidRPr="000442E3" w:rsidRDefault="00FE1C47" w:rsidP="00951EA2">
            <w:pPr>
              <w:rPr>
                <w:rFonts w:ascii="Times New Roman" w:hAnsi="Times New Roman" w:cs="Times New Roman"/>
                <w:sz w:val="12"/>
                <w:szCs w:val="12"/>
              </w:rPr>
            </w:pPr>
          </w:p>
        </w:tc>
        <w:tc>
          <w:tcPr>
            <w:tcW w:w="0" w:type="auto"/>
          </w:tcPr>
          <w:p w:rsidR="00FE1C47" w:rsidRPr="000442E3" w:rsidRDefault="00FE1C47" w:rsidP="00951EA2">
            <w:pPr>
              <w:jc w:val="center"/>
              <w:rPr>
                <w:rFonts w:ascii="Times New Roman" w:hAnsi="Times New Roman" w:cs="Times New Roman"/>
                <w:b/>
                <w:sz w:val="12"/>
                <w:szCs w:val="12"/>
              </w:rPr>
            </w:pPr>
            <w:r w:rsidRPr="000442E3">
              <w:rPr>
                <w:rFonts w:ascii="Times New Roman" w:eastAsia="Times New Roman" w:hAnsi="Times New Roman" w:cs="Times New Roman"/>
                <w:b/>
                <w:sz w:val="12"/>
                <w:szCs w:val="12"/>
                <w:lang w:eastAsia="ru-RU"/>
              </w:rPr>
              <w:t>Итого по программе:</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462,83607</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230,64300</w:t>
            </w:r>
          </w:p>
        </w:tc>
        <w:tc>
          <w:tcPr>
            <w:tcW w:w="0" w:type="auto"/>
          </w:tcPr>
          <w:p w:rsidR="00FE1C47" w:rsidRPr="000442E3" w:rsidRDefault="00FE1C47" w:rsidP="00951EA2">
            <w:pPr>
              <w:jc w:val="center"/>
              <w:rPr>
                <w:rFonts w:ascii="Times New Roman" w:eastAsia="Times New Roman" w:hAnsi="Times New Roman" w:cs="Times New Roman"/>
                <w:b/>
                <w:sz w:val="12"/>
                <w:szCs w:val="12"/>
                <w:lang w:eastAsia="ru-RU"/>
              </w:rPr>
            </w:pPr>
            <w:r w:rsidRPr="000442E3">
              <w:rPr>
                <w:rFonts w:ascii="Times New Roman" w:eastAsia="Times New Roman" w:hAnsi="Times New Roman" w:cs="Times New Roman"/>
                <w:b/>
                <w:sz w:val="12"/>
                <w:szCs w:val="12"/>
                <w:lang w:eastAsia="ru-RU"/>
              </w:rPr>
              <w:t>106,03782</w:t>
            </w:r>
          </w:p>
        </w:tc>
        <w:tc>
          <w:tcPr>
            <w:tcW w:w="0" w:type="auto"/>
          </w:tcPr>
          <w:p w:rsidR="00FE1C47" w:rsidRPr="000442E3" w:rsidRDefault="00FE1C47" w:rsidP="00951EA2">
            <w:pPr>
              <w:rPr>
                <w:rFonts w:ascii="Times New Roman" w:hAnsi="Times New Roman" w:cs="Times New Roman"/>
                <w:sz w:val="12"/>
                <w:szCs w:val="12"/>
              </w:rPr>
            </w:pPr>
          </w:p>
        </w:tc>
      </w:tr>
    </w:tbl>
    <w:p w:rsidR="00FE1C47" w:rsidRPr="00FE1C47" w:rsidRDefault="00FE1C47" w:rsidP="00FE1C4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E1C47">
        <w:rPr>
          <w:rFonts w:ascii="Times New Roman" w:hAnsi="Times New Roman" w:cs="Times New Roman"/>
          <w:sz w:val="12"/>
          <w:szCs w:val="12"/>
        </w:rPr>
        <w:t>2. Опубликовать настоящее Постановление в газете «Сергиевский вестник».</w:t>
      </w:r>
    </w:p>
    <w:p w:rsidR="00FE1C47" w:rsidRPr="00FE1C47" w:rsidRDefault="00FE1C47" w:rsidP="00FE1C4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E1C47">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E1C47" w:rsidRPr="00FE1C47" w:rsidRDefault="00FE1C47" w:rsidP="00FE1C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E1C47">
        <w:rPr>
          <w:rFonts w:ascii="Times New Roman" w:hAnsi="Times New Roman" w:cs="Times New Roman"/>
          <w:sz w:val="12"/>
          <w:szCs w:val="12"/>
        </w:rPr>
        <w:t xml:space="preserve">Глава сельского поселения Кандабулак </w:t>
      </w:r>
    </w:p>
    <w:p w:rsidR="00FE1C47" w:rsidRDefault="00FE1C47" w:rsidP="00FE1C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E1C47">
        <w:rPr>
          <w:rFonts w:ascii="Times New Roman" w:hAnsi="Times New Roman" w:cs="Times New Roman"/>
          <w:sz w:val="12"/>
          <w:szCs w:val="12"/>
        </w:rPr>
        <w:t xml:space="preserve">муниципального района Сергиевский  </w:t>
      </w:r>
    </w:p>
    <w:p w:rsidR="00FE1C47" w:rsidRDefault="00FE1C47" w:rsidP="00FE1C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E1C47">
        <w:rPr>
          <w:rFonts w:ascii="Times New Roman" w:hAnsi="Times New Roman" w:cs="Times New Roman"/>
          <w:sz w:val="12"/>
          <w:szCs w:val="12"/>
        </w:rPr>
        <w:t xml:space="preserve">                                В.А. Литвиненко</w:t>
      </w:r>
    </w:p>
    <w:p w:rsidR="00FE1C47" w:rsidRPr="00BE66AA"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FE1C47" w:rsidRPr="00BE66AA"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FE1C47" w:rsidRPr="00BE66AA"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FE1C47" w:rsidRPr="00BE66AA"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FE1C47" w:rsidRPr="00BE66AA"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FE1C47" w:rsidRDefault="00FE1C47" w:rsidP="00FE1C4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D117D6" w:rsidRPr="00D117D6" w:rsidRDefault="00D117D6" w:rsidP="00D117D6">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D117D6">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Кандабулак муниципального района Сергиевский №48 от 29.12.2018г. «Об утверждении муниципальной программы «Защита населения и территории от чрезвычайных ситуаций </w:t>
      </w:r>
      <w:r w:rsidRPr="00D117D6">
        <w:rPr>
          <w:rFonts w:ascii="Times New Roman" w:hAnsi="Times New Roman" w:cs="Times New Roman"/>
          <w:sz w:val="12"/>
          <w:szCs w:val="12"/>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w:t>
      </w:r>
      <w:proofErr w:type="gramEnd"/>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117D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ПОСТАНОВЛЯЕТ:</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117D6">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D117D6">
        <w:rPr>
          <w:rFonts w:ascii="Times New Roman" w:hAnsi="Times New Roman" w:cs="Times New Roman"/>
          <w:sz w:val="12"/>
          <w:szCs w:val="12"/>
        </w:rPr>
        <w:t>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 (далее - Программа) следующего содержания:</w:t>
      </w:r>
      <w:proofErr w:type="gramEnd"/>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Прогнозируемые общие затраты на реализацию мероприятий программы составляют 617,11471 тыс. рублей, в том числе по годам:</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 xml:space="preserve">2019 год – 224,23244 тыс. рублей,  </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2020 год – 195,51507 тыс. рублей,</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2021 год – 197,36720 тыс. рублей.</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Общий объем финансирования на реализацию Программы составляет 617,11471 тыс. рублей, в том числе по годам:</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 на 2019 год – 224,23244 тыс. рублей;</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 на 2020 год – 195,51507 тыс. рублей;</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 на 2021 год – 197,36720 тыс. рублей</w:t>
      </w:r>
    </w:p>
    <w:p w:rsidR="00FE1C47"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1"/>
        <w:gridCol w:w="8"/>
      </w:tblGrid>
      <w:tr w:rsidR="00D117D6" w:rsidRPr="00D117D6" w:rsidTr="00D117D6">
        <w:trPr>
          <w:cantSplit/>
          <w:trHeight w:val="70"/>
        </w:trPr>
        <w:tc>
          <w:tcPr>
            <w:tcW w:w="2821" w:type="pct"/>
            <w:vMerge w:val="restart"/>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Наименование мероприятий</w:t>
            </w:r>
          </w:p>
        </w:tc>
        <w:tc>
          <w:tcPr>
            <w:tcW w:w="2179" w:type="pct"/>
            <w:gridSpan w:val="4"/>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Сельское поселение Кандабулак</w:t>
            </w:r>
          </w:p>
        </w:tc>
      </w:tr>
      <w:tr w:rsidR="00D117D6" w:rsidRPr="00D117D6" w:rsidTr="00D117D6">
        <w:trPr>
          <w:gridAfter w:val="1"/>
          <w:wAfter w:w="5" w:type="pct"/>
          <w:cantSplit/>
          <w:trHeight w:val="70"/>
        </w:trPr>
        <w:tc>
          <w:tcPr>
            <w:tcW w:w="2821" w:type="pct"/>
            <w:vMerge/>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p>
        </w:tc>
        <w:tc>
          <w:tcPr>
            <w:tcW w:w="734" w:type="pct"/>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Затраты на 2019 год, тыс. рублей</w:t>
            </w:r>
          </w:p>
        </w:tc>
        <w:tc>
          <w:tcPr>
            <w:tcW w:w="734"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Затраты на 2020 год, тыс. рублей</w:t>
            </w:r>
          </w:p>
        </w:tc>
        <w:tc>
          <w:tcPr>
            <w:tcW w:w="706"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Затраты на 2021 год, тыс. рублей</w:t>
            </w:r>
          </w:p>
        </w:tc>
      </w:tr>
      <w:tr w:rsidR="00D117D6" w:rsidRPr="00D117D6" w:rsidTr="00D117D6">
        <w:trPr>
          <w:gridAfter w:val="1"/>
          <w:wAfter w:w="5" w:type="pct"/>
          <w:cantSplit/>
          <w:trHeight w:val="70"/>
        </w:trPr>
        <w:tc>
          <w:tcPr>
            <w:tcW w:w="2821" w:type="pct"/>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39,86524</w:t>
            </w:r>
          </w:p>
        </w:tc>
        <w:tc>
          <w:tcPr>
            <w:tcW w:w="734"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4,00000</w:t>
            </w:r>
          </w:p>
        </w:tc>
        <w:tc>
          <w:tcPr>
            <w:tcW w:w="706"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0,00</w:t>
            </w:r>
          </w:p>
        </w:tc>
      </w:tr>
      <w:tr w:rsidR="00D117D6" w:rsidRPr="00D117D6" w:rsidTr="00D117D6">
        <w:trPr>
          <w:gridAfter w:val="1"/>
          <w:wAfter w:w="5" w:type="pct"/>
          <w:cantSplit/>
          <w:trHeight w:val="70"/>
        </w:trPr>
        <w:tc>
          <w:tcPr>
            <w:tcW w:w="2821" w:type="pct"/>
            <w:vAlign w:val="center"/>
            <w:hideMark/>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Создание муниципальной пожарной охраны в сельском поселении</w:t>
            </w:r>
          </w:p>
        </w:tc>
        <w:tc>
          <w:tcPr>
            <w:tcW w:w="734"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184,36720</w:t>
            </w:r>
          </w:p>
        </w:tc>
        <w:tc>
          <w:tcPr>
            <w:tcW w:w="734"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191,51507</w:t>
            </w:r>
          </w:p>
        </w:tc>
        <w:tc>
          <w:tcPr>
            <w:tcW w:w="706" w:type="pct"/>
            <w:vAlign w:val="center"/>
          </w:tcPr>
          <w:p w:rsidR="00D117D6" w:rsidRPr="00D117D6" w:rsidRDefault="00D117D6" w:rsidP="00D117D6">
            <w:pPr>
              <w:spacing w:after="0" w:line="240" w:lineRule="auto"/>
              <w:jc w:val="both"/>
              <w:rPr>
                <w:rFonts w:ascii="Times New Roman" w:hAnsi="Times New Roman" w:cs="Times New Roman"/>
                <w:bCs/>
                <w:sz w:val="12"/>
                <w:szCs w:val="12"/>
              </w:rPr>
            </w:pPr>
            <w:r w:rsidRPr="00D117D6">
              <w:rPr>
                <w:rFonts w:ascii="Times New Roman" w:hAnsi="Times New Roman" w:cs="Times New Roman"/>
                <w:bCs/>
                <w:sz w:val="12"/>
                <w:szCs w:val="12"/>
              </w:rPr>
              <w:t>197,36720</w:t>
            </w:r>
          </w:p>
        </w:tc>
      </w:tr>
      <w:tr w:rsidR="00D117D6" w:rsidRPr="00D117D6" w:rsidTr="00D117D6">
        <w:trPr>
          <w:gridAfter w:val="1"/>
          <w:wAfter w:w="5" w:type="pct"/>
          <w:cantSplit/>
          <w:trHeight w:val="70"/>
        </w:trPr>
        <w:tc>
          <w:tcPr>
            <w:tcW w:w="2821" w:type="pct"/>
            <w:vAlign w:val="center"/>
            <w:hideMark/>
          </w:tcPr>
          <w:p w:rsidR="00D117D6" w:rsidRPr="00D117D6" w:rsidRDefault="00D117D6" w:rsidP="00D117D6">
            <w:pPr>
              <w:spacing w:after="0" w:line="240" w:lineRule="auto"/>
              <w:jc w:val="both"/>
              <w:rPr>
                <w:rFonts w:ascii="Times New Roman" w:hAnsi="Times New Roman" w:cs="Times New Roman"/>
                <w:b/>
                <w:bCs/>
                <w:sz w:val="12"/>
                <w:szCs w:val="12"/>
              </w:rPr>
            </w:pPr>
            <w:r w:rsidRPr="00D117D6">
              <w:rPr>
                <w:rFonts w:ascii="Times New Roman" w:hAnsi="Times New Roman" w:cs="Times New Roman"/>
                <w:b/>
                <w:bCs/>
                <w:sz w:val="12"/>
                <w:szCs w:val="12"/>
              </w:rPr>
              <w:t>ИТОГО</w:t>
            </w:r>
          </w:p>
        </w:tc>
        <w:tc>
          <w:tcPr>
            <w:tcW w:w="734" w:type="pct"/>
            <w:vAlign w:val="center"/>
          </w:tcPr>
          <w:p w:rsidR="00D117D6" w:rsidRPr="00D117D6" w:rsidRDefault="00D117D6" w:rsidP="00D117D6">
            <w:pPr>
              <w:spacing w:after="0" w:line="240" w:lineRule="auto"/>
              <w:jc w:val="both"/>
              <w:rPr>
                <w:rFonts w:ascii="Times New Roman" w:hAnsi="Times New Roman" w:cs="Times New Roman"/>
                <w:b/>
                <w:bCs/>
                <w:sz w:val="12"/>
                <w:szCs w:val="12"/>
              </w:rPr>
            </w:pPr>
            <w:r w:rsidRPr="00D117D6">
              <w:rPr>
                <w:rFonts w:ascii="Times New Roman" w:hAnsi="Times New Roman" w:cs="Times New Roman"/>
                <w:b/>
                <w:bCs/>
                <w:sz w:val="12"/>
                <w:szCs w:val="12"/>
              </w:rPr>
              <w:t>224,23244</w:t>
            </w:r>
          </w:p>
        </w:tc>
        <w:tc>
          <w:tcPr>
            <w:tcW w:w="734" w:type="pct"/>
            <w:vAlign w:val="center"/>
          </w:tcPr>
          <w:p w:rsidR="00D117D6" w:rsidRPr="00D117D6" w:rsidRDefault="00D117D6" w:rsidP="00D117D6">
            <w:pPr>
              <w:spacing w:after="0" w:line="240" w:lineRule="auto"/>
              <w:jc w:val="both"/>
              <w:rPr>
                <w:rFonts w:ascii="Times New Roman" w:hAnsi="Times New Roman" w:cs="Times New Roman"/>
                <w:b/>
                <w:bCs/>
                <w:sz w:val="12"/>
                <w:szCs w:val="12"/>
              </w:rPr>
            </w:pPr>
            <w:r w:rsidRPr="00D117D6">
              <w:rPr>
                <w:rFonts w:ascii="Times New Roman" w:hAnsi="Times New Roman" w:cs="Times New Roman"/>
                <w:b/>
                <w:bCs/>
                <w:sz w:val="12"/>
                <w:szCs w:val="12"/>
              </w:rPr>
              <w:t>195,51507</w:t>
            </w:r>
          </w:p>
        </w:tc>
        <w:tc>
          <w:tcPr>
            <w:tcW w:w="706" w:type="pct"/>
            <w:vAlign w:val="center"/>
          </w:tcPr>
          <w:p w:rsidR="00D117D6" w:rsidRPr="00D117D6" w:rsidRDefault="00D117D6" w:rsidP="00D117D6">
            <w:pPr>
              <w:spacing w:after="0" w:line="240" w:lineRule="auto"/>
              <w:jc w:val="both"/>
              <w:rPr>
                <w:rFonts w:ascii="Times New Roman" w:hAnsi="Times New Roman" w:cs="Times New Roman"/>
                <w:b/>
                <w:bCs/>
                <w:sz w:val="12"/>
                <w:szCs w:val="12"/>
              </w:rPr>
            </w:pPr>
            <w:r w:rsidRPr="00D117D6">
              <w:rPr>
                <w:rFonts w:ascii="Times New Roman" w:hAnsi="Times New Roman" w:cs="Times New Roman"/>
                <w:b/>
                <w:bCs/>
                <w:sz w:val="12"/>
                <w:szCs w:val="12"/>
              </w:rPr>
              <w:t>197,36720</w:t>
            </w:r>
          </w:p>
        </w:tc>
      </w:tr>
    </w:tbl>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2. Опубликовать настоящее Постановление в газете «Сергиевский вестник».</w:t>
      </w:r>
    </w:p>
    <w:p w:rsidR="00D117D6" w:rsidRPr="00D117D6" w:rsidRDefault="00D117D6" w:rsidP="00D117D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117D6">
        <w:rPr>
          <w:rFonts w:ascii="Times New Roman" w:hAnsi="Times New Roman" w:cs="Times New Roman"/>
          <w:sz w:val="12"/>
          <w:szCs w:val="12"/>
        </w:rPr>
        <w:t>3. Настоящее Постановление вступает в силу со дня его официального опубли</w:t>
      </w:r>
      <w:r>
        <w:rPr>
          <w:rFonts w:ascii="Times New Roman" w:hAnsi="Times New Roman" w:cs="Times New Roman"/>
          <w:sz w:val="12"/>
          <w:szCs w:val="12"/>
        </w:rPr>
        <w:t>кования.</w:t>
      </w:r>
    </w:p>
    <w:p w:rsidR="00D117D6" w:rsidRPr="00D117D6" w:rsidRDefault="00D117D6" w:rsidP="00D117D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17D6">
        <w:rPr>
          <w:rFonts w:ascii="Times New Roman" w:hAnsi="Times New Roman" w:cs="Times New Roman"/>
          <w:sz w:val="12"/>
          <w:szCs w:val="12"/>
        </w:rPr>
        <w:t xml:space="preserve">Глава сельского поселения Кандабулак </w:t>
      </w:r>
    </w:p>
    <w:p w:rsidR="00D117D6" w:rsidRDefault="00D117D6" w:rsidP="00D117D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17D6">
        <w:rPr>
          <w:rFonts w:ascii="Times New Roman" w:hAnsi="Times New Roman" w:cs="Times New Roman"/>
          <w:sz w:val="12"/>
          <w:szCs w:val="12"/>
        </w:rPr>
        <w:t xml:space="preserve">муниципального района Сергиевский </w:t>
      </w:r>
    </w:p>
    <w:p w:rsidR="00D117D6" w:rsidRDefault="00D117D6" w:rsidP="00D117D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117D6">
        <w:rPr>
          <w:rFonts w:ascii="Times New Roman" w:hAnsi="Times New Roman" w:cs="Times New Roman"/>
          <w:sz w:val="12"/>
          <w:szCs w:val="12"/>
        </w:rPr>
        <w:t xml:space="preserve">                                          В.А. Литвиненко</w:t>
      </w:r>
    </w:p>
    <w:p w:rsidR="00951EA2" w:rsidRPr="00BE66AA"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951EA2" w:rsidRPr="00BE66AA"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951EA2" w:rsidRPr="00BE66AA"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951EA2" w:rsidRPr="00BE66AA"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951EA2" w:rsidRPr="00BE66AA"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951EA2"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951EA2" w:rsidRPr="00951EA2" w:rsidRDefault="00951EA2" w:rsidP="00951EA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51EA2">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w:t>
      </w:r>
      <w:r>
        <w:rPr>
          <w:rFonts w:ascii="Times New Roman" w:hAnsi="Times New Roman" w:cs="Times New Roman"/>
          <w:sz w:val="12"/>
          <w:szCs w:val="12"/>
        </w:rPr>
        <w:t>она Сергиевский №</w:t>
      </w:r>
      <w:r w:rsidRPr="00951EA2">
        <w:rPr>
          <w:rFonts w:ascii="Times New Roman" w:hAnsi="Times New Roman" w:cs="Times New Roman"/>
          <w:sz w:val="12"/>
          <w:szCs w:val="12"/>
        </w:rPr>
        <w:t>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В соответствии с Федеральным законом от 06.10.2003</w:t>
      </w:r>
      <w:r>
        <w:rPr>
          <w:rFonts w:ascii="Times New Roman" w:hAnsi="Times New Roman" w:cs="Times New Roman"/>
          <w:sz w:val="12"/>
          <w:szCs w:val="12"/>
        </w:rPr>
        <w:t xml:space="preserve"> №</w:t>
      </w:r>
      <w:r w:rsidRPr="00951EA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ПОСТАНОВЛЯЕТ:</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951EA2">
        <w:rPr>
          <w:rFonts w:ascii="Times New Roman" w:hAnsi="Times New Roman" w:cs="Times New Roman"/>
          <w:sz w:val="12"/>
          <w:szCs w:val="12"/>
        </w:rPr>
        <w:t>49 от 29.12.2018 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 гг. (далее - Программа) следующего содержания:</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Общий объем финансирования Программы составляет 10246,40845  тыс. руб.,  в том числе:</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 за счет средств местного бюджета – 7386,64781 тыс. рублей:</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2019 год – 1877,54770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2020 год –2944,18633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2021 год – 2564,91378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 за счет средств федерального бюджета – 270,92000 тыс. рублей:</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2019 год –82,30000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2020 год – 93,85000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2021 год – 94,77000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 за счет средств областного бюджета – 2588,84064 тыс. рублей:</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2019 год – 1270,14855 тыс. руб.,</w:t>
      </w:r>
    </w:p>
    <w:p w:rsidR="00951EA2" w:rsidRP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2020 год – 1318,69209 тыс. руб.,</w:t>
      </w:r>
    </w:p>
    <w:p w:rsid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2021 год – 0,00 тыс. руб.</w:t>
      </w:r>
    </w:p>
    <w:p w:rsidR="00951EA2" w:rsidRDefault="00951EA2" w:rsidP="00951EA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EA2">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5"/>
        <w:gridCol w:w="4685"/>
        <w:gridCol w:w="852"/>
        <w:gridCol w:w="849"/>
        <w:gridCol w:w="818"/>
      </w:tblGrid>
      <w:tr w:rsidR="00951EA2" w:rsidRPr="00951EA2" w:rsidTr="00EA77D0">
        <w:trPr>
          <w:trHeight w:val="70"/>
          <w:tblHeader/>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 xml:space="preserve">№ </w:t>
            </w:r>
            <w:proofErr w:type="gramStart"/>
            <w:r w:rsidRPr="00951EA2">
              <w:rPr>
                <w:rFonts w:ascii="Times New Roman" w:hAnsi="Times New Roman" w:cs="Times New Roman"/>
                <w:sz w:val="12"/>
                <w:szCs w:val="12"/>
              </w:rPr>
              <w:t>п</w:t>
            </w:r>
            <w:proofErr w:type="gramEnd"/>
            <w:r w:rsidRPr="00951EA2">
              <w:rPr>
                <w:rFonts w:ascii="Times New Roman" w:hAnsi="Times New Roman" w:cs="Times New Roman"/>
                <w:sz w:val="12"/>
                <w:szCs w:val="12"/>
              </w:rPr>
              <w:t>/п</w:t>
            </w:r>
          </w:p>
        </w:tc>
        <w:tc>
          <w:tcPr>
            <w:tcW w:w="3031" w:type="pct"/>
            <w:vMerge w:val="restar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Наименование мероприятия</w:t>
            </w:r>
          </w:p>
        </w:tc>
        <w:tc>
          <w:tcPr>
            <w:tcW w:w="1630" w:type="pct"/>
            <w:gridSpan w:val="3"/>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Годы реализации</w:t>
            </w:r>
          </w:p>
        </w:tc>
      </w:tr>
      <w:tr w:rsidR="00951EA2" w:rsidRPr="00951EA2" w:rsidTr="00EA77D0">
        <w:trPr>
          <w:trHeight w:val="70"/>
          <w:tblHeader/>
        </w:trPr>
        <w:tc>
          <w:tcPr>
            <w:tcW w:w="340" w:type="pct"/>
            <w:vMerge/>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p>
        </w:tc>
        <w:tc>
          <w:tcPr>
            <w:tcW w:w="3031" w:type="pct"/>
            <w:vMerge/>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2019 г. в тыс.</w:t>
            </w:r>
            <w:r>
              <w:rPr>
                <w:rFonts w:ascii="Times New Roman" w:hAnsi="Times New Roman" w:cs="Times New Roman"/>
                <w:sz w:val="12"/>
                <w:szCs w:val="12"/>
              </w:rPr>
              <w:t xml:space="preserve"> </w:t>
            </w:r>
            <w:r w:rsidRPr="00951EA2">
              <w:rPr>
                <w:rFonts w:ascii="Times New Roman" w:hAnsi="Times New Roman" w:cs="Times New Roman"/>
                <w:sz w:val="12"/>
                <w:szCs w:val="12"/>
              </w:rPr>
              <w:t>руб.</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2020 г. в тыс.</w:t>
            </w:r>
            <w:r>
              <w:rPr>
                <w:rFonts w:ascii="Times New Roman" w:hAnsi="Times New Roman" w:cs="Times New Roman"/>
                <w:sz w:val="12"/>
                <w:szCs w:val="12"/>
              </w:rPr>
              <w:t xml:space="preserve"> </w:t>
            </w:r>
            <w:r w:rsidRPr="00951EA2">
              <w:rPr>
                <w:rFonts w:ascii="Times New Roman" w:hAnsi="Times New Roman" w:cs="Times New Roman"/>
                <w:sz w:val="12"/>
                <w:szCs w:val="12"/>
              </w:rPr>
              <w:t>руб.</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2021 г. в тыс.</w:t>
            </w:r>
            <w:r>
              <w:rPr>
                <w:rFonts w:ascii="Times New Roman" w:hAnsi="Times New Roman" w:cs="Times New Roman"/>
                <w:sz w:val="12"/>
                <w:szCs w:val="12"/>
              </w:rPr>
              <w:t xml:space="preserve"> </w:t>
            </w:r>
            <w:r w:rsidRPr="00951EA2">
              <w:rPr>
                <w:rFonts w:ascii="Times New Roman" w:hAnsi="Times New Roman" w:cs="Times New Roman"/>
                <w:sz w:val="12"/>
                <w:szCs w:val="12"/>
              </w:rPr>
              <w:t>руб.</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478,55923</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595,66073</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511,22775</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1430,45246</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1382,13076</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1594,52449</w:t>
            </w:r>
          </w:p>
        </w:tc>
      </w:tr>
      <w:tr w:rsidR="00951EA2" w:rsidRPr="00951EA2" w:rsidTr="00EA77D0">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3</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 xml:space="preserve">Переданные полномочия для решения вопросов местного значения </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250,29849</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232,66023</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270,16154</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9</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189,00000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189,00000</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189,00000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lastRenderedPageBreak/>
              <w:t>14</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Первичный воинский учет</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94,77000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15</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Внесение изменений в генеральный план и правила землепользования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772,63607</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1699,45785</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16</w:t>
            </w: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both"/>
              <w:rPr>
                <w:rFonts w:ascii="Times New Roman" w:hAnsi="Times New Roman" w:cs="Times New Roman"/>
                <w:color w:val="333333"/>
                <w:sz w:val="12"/>
                <w:szCs w:val="12"/>
              </w:rPr>
            </w:pPr>
            <w:r w:rsidRPr="00951EA2">
              <w:rPr>
                <w:rFonts w:ascii="Times New Roman" w:hAnsi="Times New Roman" w:cs="Times New Roman"/>
                <w:sz w:val="12"/>
                <w:szCs w:val="12"/>
              </w:rPr>
              <w:t>Проведение выборов</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163,96885</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17</w:t>
            </w:r>
          </w:p>
        </w:tc>
        <w:tc>
          <w:tcPr>
            <w:tcW w:w="3031"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both"/>
              <w:rPr>
                <w:rFonts w:ascii="Times New Roman" w:hAnsi="Times New Roman" w:cs="Times New Roman"/>
                <w:sz w:val="12"/>
                <w:szCs w:val="12"/>
              </w:rPr>
            </w:pPr>
            <w:r w:rsidRPr="00951EA2">
              <w:rPr>
                <w:rFonts w:ascii="Times New Roman" w:hAnsi="Times New Roman" w:cs="Times New Roman"/>
                <w:sz w:val="12"/>
                <w:szCs w:val="12"/>
              </w:rPr>
              <w:t>Внесение изменений в Устав поселения</w:t>
            </w:r>
          </w:p>
        </w:tc>
        <w:tc>
          <w:tcPr>
            <w:tcW w:w="551"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26,75000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r w:rsidRPr="00951EA2">
              <w:rPr>
                <w:rFonts w:ascii="Times New Roman" w:hAnsi="Times New Roman" w:cs="Times New Roman"/>
                <w:sz w:val="12"/>
                <w:szCs w:val="12"/>
              </w:rPr>
              <w:t>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1877,54770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2944,18633</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2564,91378</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94,77000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За счет средств областного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1270,14855</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1318,69209</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0,00</w:t>
            </w:r>
          </w:p>
        </w:tc>
      </w:tr>
      <w:tr w:rsidR="00951EA2" w:rsidRPr="00951EA2" w:rsidTr="00EA77D0">
        <w:trPr>
          <w:trHeight w:val="70"/>
        </w:trPr>
        <w:tc>
          <w:tcPr>
            <w:tcW w:w="340"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sz w:val="12"/>
                <w:szCs w:val="12"/>
              </w:rPr>
            </w:pPr>
          </w:p>
        </w:tc>
        <w:tc>
          <w:tcPr>
            <w:tcW w:w="3031"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3229,99625</w:t>
            </w:r>
          </w:p>
        </w:tc>
        <w:tc>
          <w:tcPr>
            <w:tcW w:w="54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4356,72842</w:t>
            </w:r>
          </w:p>
        </w:tc>
        <w:tc>
          <w:tcPr>
            <w:tcW w:w="529" w:type="pct"/>
            <w:tcBorders>
              <w:top w:val="single" w:sz="4" w:space="0" w:color="auto"/>
              <w:left w:val="single" w:sz="4" w:space="0" w:color="auto"/>
              <w:bottom w:val="single" w:sz="4" w:space="0" w:color="auto"/>
              <w:right w:val="single" w:sz="4" w:space="0" w:color="auto"/>
            </w:tcBorders>
            <w:vAlign w:val="center"/>
          </w:tcPr>
          <w:p w:rsidR="00951EA2" w:rsidRPr="00951EA2" w:rsidRDefault="00951EA2" w:rsidP="00951EA2">
            <w:pPr>
              <w:spacing w:after="0" w:line="240" w:lineRule="auto"/>
              <w:jc w:val="center"/>
              <w:rPr>
                <w:rFonts w:ascii="Times New Roman" w:hAnsi="Times New Roman" w:cs="Times New Roman"/>
                <w:b/>
                <w:sz w:val="12"/>
                <w:szCs w:val="12"/>
              </w:rPr>
            </w:pPr>
            <w:r w:rsidRPr="00951EA2">
              <w:rPr>
                <w:rFonts w:ascii="Times New Roman" w:hAnsi="Times New Roman" w:cs="Times New Roman"/>
                <w:b/>
                <w:sz w:val="12"/>
                <w:szCs w:val="12"/>
              </w:rPr>
              <w:t>2659,68378</w:t>
            </w:r>
          </w:p>
        </w:tc>
      </w:tr>
    </w:tbl>
    <w:p w:rsidR="00EA77D0" w:rsidRPr="00EA77D0" w:rsidRDefault="00EA77D0" w:rsidP="00EA77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A77D0">
        <w:rPr>
          <w:rFonts w:ascii="Times New Roman" w:hAnsi="Times New Roman" w:cs="Times New Roman"/>
          <w:sz w:val="12"/>
          <w:szCs w:val="12"/>
        </w:rPr>
        <w:t>2.Опубликовать настоящее Постановление в газете «Сергиевский вестник».</w:t>
      </w:r>
    </w:p>
    <w:p w:rsidR="00EA77D0" w:rsidRPr="00EA77D0" w:rsidRDefault="00EA77D0" w:rsidP="00EA77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A77D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A77D0" w:rsidRPr="00EA77D0" w:rsidRDefault="00EA77D0" w:rsidP="00EA77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A77D0">
        <w:rPr>
          <w:rFonts w:ascii="Times New Roman" w:hAnsi="Times New Roman" w:cs="Times New Roman"/>
          <w:sz w:val="12"/>
          <w:szCs w:val="12"/>
        </w:rPr>
        <w:t>Глава сельского поселения Кандабулак</w:t>
      </w:r>
    </w:p>
    <w:p w:rsidR="00EA77D0" w:rsidRDefault="00EA77D0" w:rsidP="00EA77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A77D0">
        <w:rPr>
          <w:rFonts w:ascii="Times New Roman" w:hAnsi="Times New Roman" w:cs="Times New Roman"/>
          <w:sz w:val="12"/>
          <w:szCs w:val="12"/>
        </w:rPr>
        <w:t xml:space="preserve">муниципального района Сергиевский     </w:t>
      </w:r>
    </w:p>
    <w:p w:rsidR="00951EA2" w:rsidRDefault="00EA77D0" w:rsidP="00EA77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A77D0">
        <w:rPr>
          <w:rFonts w:ascii="Times New Roman" w:hAnsi="Times New Roman" w:cs="Times New Roman"/>
          <w:sz w:val="12"/>
          <w:szCs w:val="12"/>
        </w:rPr>
        <w:t xml:space="preserve">                                 В.А. Литвиненко</w:t>
      </w:r>
    </w:p>
    <w:p w:rsidR="004F3E39" w:rsidRPr="00BE66AA"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4F3E39" w:rsidRPr="00BE66AA"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Кандабулак</w:t>
      </w:r>
    </w:p>
    <w:p w:rsidR="004F3E39" w:rsidRPr="00BE66AA"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4F3E39" w:rsidRPr="00BE66AA"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4F3E39" w:rsidRPr="00BE66AA"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4F3E39"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4F3E39" w:rsidRPr="004F3E39"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F3E39">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w:t>
      </w:r>
      <w:r>
        <w:rPr>
          <w:rFonts w:ascii="Times New Roman" w:hAnsi="Times New Roman" w:cs="Times New Roman"/>
          <w:sz w:val="12"/>
          <w:szCs w:val="12"/>
        </w:rPr>
        <w:t>на Сергиевский» на 2019-2021гг.</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ПОСТАНОВЛЯЕТ:</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 (далее - Программа) следующего содержания:</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Общий объем финансирования программы в 2019-2021 годах:</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всего – 1920,56639 тыс. рублей, в том числе по годам:</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2019 год – 664,60192 тыс. рублей;</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2020 год – 630,18696 тыс. рублей;</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2021 год – 625,77751 тыс. рублей.</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 за счет средств местного бюджета – 1880,56640 тыс. рублей:</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2019 год –624,60192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2020 год – 630,18696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2021 год – 625,77751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 за счет внебюджетных средств – 40,00000 тыс. рублей:</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2019 год –40,00000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2020 год - 0,00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2021 год – 0,00 тыс. руб.</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2.Опубликовать настоящее Постановление в газете «Сергиевский вестник».</w:t>
      </w:r>
    </w:p>
    <w:p w:rsidR="004F3E39" w:rsidRPr="004F3E39" w:rsidRDefault="004F3E39" w:rsidP="004F3E3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F3E3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Глава сельского поселения Кандабулак</w:t>
      </w:r>
    </w:p>
    <w:p w:rsid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 xml:space="preserve">муниципального района Сергиевский     </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 xml:space="preserve">                                 В.А. Литвиненко</w:t>
      </w:r>
    </w:p>
    <w:p w:rsidR="004F3E39" w:rsidRPr="004F3E39" w:rsidRDefault="004F3E39" w:rsidP="004F3E39">
      <w:pPr>
        <w:autoSpaceDE w:val="0"/>
        <w:autoSpaceDN w:val="0"/>
        <w:adjustRightInd w:val="0"/>
        <w:spacing w:after="0" w:line="240" w:lineRule="auto"/>
        <w:jc w:val="both"/>
        <w:outlineLvl w:val="0"/>
        <w:rPr>
          <w:rFonts w:ascii="Times New Roman" w:hAnsi="Times New Roman" w:cs="Times New Roman"/>
          <w:sz w:val="12"/>
          <w:szCs w:val="12"/>
        </w:rPr>
      </w:pP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Приложение №1</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к Постановлению администрации</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сельского поселения Кандабулак</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F3E39">
        <w:rPr>
          <w:rFonts w:ascii="Times New Roman" w:hAnsi="Times New Roman" w:cs="Times New Roman"/>
          <w:sz w:val="12"/>
          <w:szCs w:val="12"/>
        </w:rPr>
        <w:t>муниципального района Сергиевский</w:t>
      </w:r>
    </w:p>
    <w:p w:rsidR="004F3E39" w:rsidRPr="004F3E39" w:rsidRDefault="004F3E39" w:rsidP="004F3E3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№13 от 26.04.2021г.</w:t>
      </w:r>
    </w:p>
    <w:p w:rsidR="004F3E39"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F3E39">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 годы</w:t>
      </w:r>
    </w:p>
    <w:tbl>
      <w:tblPr>
        <w:tblW w:w="5000" w:type="pct"/>
        <w:tblLook w:val="04A0" w:firstRow="1" w:lastRow="0" w:firstColumn="1" w:lastColumn="0" w:noHBand="0" w:noVBand="1"/>
      </w:tblPr>
      <w:tblGrid>
        <w:gridCol w:w="378"/>
        <w:gridCol w:w="2245"/>
        <w:gridCol w:w="1070"/>
        <w:gridCol w:w="726"/>
        <w:gridCol w:w="726"/>
        <w:gridCol w:w="727"/>
        <w:gridCol w:w="786"/>
        <w:gridCol w:w="1071"/>
      </w:tblGrid>
      <w:tr w:rsidR="004F3E39" w:rsidRPr="004F3E39" w:rsidTr="004F3E39">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 xml:space="preserve">№ </w:t>
            </w:r>
            <w:proofErr w:type="gramStart"/>
            <w:r w:rsidRPr="004F3E39">
              <w:rPr>
                <w:rFonts w:ascii="Times New Roman" w:hAnsi="Times New Roman" w:cs="Times New Roman"/>
                <w:sz w:val="12"/>
                <w:szCs w:val="12"/>
              </w:rPr>
              <w:t>п</w:t>
            </w:r>
            <w:proofErr w:type="gramEnd"/>
            <w:r w:rsidRPr="004F3E39">
              <w:rPr>
                <w:rFonts w:ascii="Times New Roman" w:hAnsi="Times New Roman" w:cs="Times New Roman"/>
                <w:sz w:val="12"/>
                <w:szCs w:val="12"/>
              </w:rPr>
              <w:t>/п</w:t>
            </w:r>
          </w:p>
        </w:tc>
        <w:tc>
          <w:tcPr>
            <w:tcW w:w="1453" w:type="pct"/>
            <w:vMerge w:val="restar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Ответственные исполнители (соисполнители)</w:t>
            </w:r>
          </w:p>
        </w:tc>
        <w:tc>
          <w:tcPr>
            <w:tcW w:w="1917" w:type="pct"/>
            <w:gridSpan w:val="4"/>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Источники финансирования</w:t>
            </w:r>
          </w:p>
        </w:tc>
      </w:tr>
      <w:tr w:rsidR="004F3E39" w:rsidRPr="004F3E39" w:rsidTr="004F3E39">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c>
          <w:tcPr>
            <w:tcW w:w="1453" w:type="pct"/>
            <w:vMerge/>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2019</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2020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Всего</w:t>
            </w:r>
          </w:p>
        </w:tc>
        <w:tc>
          <w:tcPr>
            <w:tcW w:w="693" w:type="pct"/>
            <w:vMerge/>
            <w:tcBorders>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r>
      <w:tr w:rsidR="004F3E39" w:rsidRPr="004F3E39" w:rsidTr="004F3E3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w:t>
            </w:r>
          </w:p>
        </w:tc>
        <w:tc>
          <w:tcPr>
            <w:tcW w:w="145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Администрация сельского поселения Кандабулак</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63,00000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44,47500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53,00000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160,47500</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Бюджет поселения</w:t>
            </w:r>
          </w:p>
        </w:tc>
      </w:tr>
      <w:tr w:rsidR="004F3E39" w:rsidRPr="004F3E39" w:rsidTr="004F3E3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2</w:t>
            </w:r>
          </w:p>
        </w:tc>
        <w:tc>
          <w:tcPr>
            <w:tcW w:w="145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Администрация сельского поселения Кандабулак</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531,83700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554,37858</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540,68625</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1626,90183</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Бюджет поселения</w:t>
            </w:r>
          </w:p>
        </w:tc>
      </w:tr>
      <w:tr w:rsidR="004F3E39" w:rsidRPr="004F3E39" w:rsidTr="004F3E3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lastRenderedPageBreak/>
              <w:t>3</w:t>
            </w:r>
          </w:p>
        </w:tc>
        <w:tc>
          <w:tcPr>
            <w:tcW w:w="145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Администрация сельского поселения Кандабулак</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12,02781</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12,65372</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12,50546</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37,18699</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Бюджет поселения</w:t>
            </w:r>
          </w:p>
        </w:tc>
      </w:tr>
      <w:tr w:rsidR="004F3E39" w:rsidRPr="004F3E39" w:rsidTr="004F3E3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4</w:t>
            </w:r>
          </w:p>
        </w:tc>
        <w:tc>
          <w:tcPr>
            <w:tcW w:w="145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Администрация Сельского поселения Кандабулак</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17,73711</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18,67966</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19,58580</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56,00257</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Бюджет поселения</w:t>
            </w:r>
          </w:p>
        </w:tc>
      </w:tr>
      <w:tr w:rsidR="004F3E39" w:rsidRPr="004F3E39" w:rsidTr="004F3E39">
        <w:trPr>
          <w:trHeight w:val="70"/>
          <w:tblHeader/>
        </w:trPr>
        <w:tc>
          <w:tcPr>
            <w:tcW w:w="2390" w:type="pct"/>
            <w:gridSpan w:val="3"/>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За счет средств местного бюджета</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624,60192</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630,18696</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0</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1880,56640</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r>
      <w:tr w:rsidR="004F3E39" w:rsidRPr="004F3E39" w:rsidTr="004F3E39">
        <w:trPr>
          <w:trHeight w:val="70"/>
          <w:tblHeader/>
        </w:trPr>
        <w:tc>
          <w:tcPr>
            <w:tcW w:w="2390" w:type="pct"/>
            <w:gridSpan w:val="3"/>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За счет внебюджетных средств</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40,00000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0</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r w:rsidRPr="004F3E39">
              <w:rPr>
                <w:rFonts w:ascii="Times New Roman" w:hAnsi="Times New Roman" w:cs="Times New Roman"/>
                <w:sz w:val="12"/>
                <w:szCs w:val="12"/>
              </w:rPr>
              <w:t>0</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40,00000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sz w:val="12"/>
                <w:szCs w:val="12"/>
              </w:rPr>
            </w:pPr>
          </w:p>
        </w:tc>
      </w:tr>
      <w:tr w:rsidR="004F3E39" w:rsidRPr="004F3E39" w:rsidTr="004F3E39">
        <w:trPr>
          <w:trHeight w:val="70"/>
          <w:tblHeader/>
        </w:trPr>
        <w:tc>
          <w:tcPr>
            <w:tcW w:w="2390" w:type="pct"/>
            <w:gridSpan w:val="3"/>
            <w:tcBorders>
              <w:top w:val="single" w:sz="4" w:space="0" w:color="auto"/>
              <w:left w:val="single" w:sz="4" w:space="0" w:color="auto"/>
              <w:bottom w:val="single" w:sz="4" w:space="0" w:color="auto"/>
              <w:right w:val="single" w:sz="4" w:space="0" w:color="auto"/>
            </w:tcBorders>
            <w:vAlign w:val="center"/>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ИТОГО</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664,60192</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630,18696</w:t>
            </w:r>
          </w:p>
        </w:tc>
        <w:tc>
          <w:tcPr>
            <w:tcW w:w="470"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sz w:val="12"/>
                <w:szCs w:val="12"/>
              </w:rPr>
              <w:t>625,77751</w:t>
            </w:r>
          </w:p>
        </w:tc>
        <w:tc>
          <w:tcPr>
            <w:tcW w:w="508" w:type="pct"/>
            <w:tcBorders>
              <w:top w:val="single" w:sz="4" w:space="0" w:color="auto"/>
              <w:left w:val="single" w:sz="4" w:space="0" w:color="auto"/>
              <w:bottom w:val="single" w:sz="4" w:space="0" w:color="auto"/>
              <w:right w:val="single" w:sz="4" w:space="0" w:color="auto"/>
            </w:tcBorders>
            <w:vAlign w:val="center"/>
            <w:hideMark/>
          </w:tcPr>
          <w:p w:rsidR="004F3E39" w:rsidRPr="004F3E39" w:rsidRDefault="004F3E39" w:rsidP="004F3E39">
            <w:pPr>
              <w:spacing w:after="0" w:line="240" w:lineRule="auto"/>
              <w:jc w:val="center"/>
              <w:rPr>
                <w:rFonts w:ascii="Times New Roman" w:hAnsi="Times New Roman" w:cs="Times New Roman"/>
                <w:b/>
                <w:sz w:val="12"/>
                <w:szCs w:val="12"/>
              </w:rPr>
            </w:pPr>
            <w:r w:rsidRPr="004F3E39">
              <w:rPr>
                <w:rFonts w:ascii="Times New Roman" w:hAnsi="Times New Roman" w:cs="Times New Roman"/>
                <w:b/>
                <w:bCs/>
                <w:sz w:val="12"/>
                <w:szCs w:val="12"/>
              </w:rPr>
              <w:t>1920,56639</w:t>
            </w:r>
          </w:p>
        </w:tc>
        <w:tc>
          <w:tcPr>
            <w:tcW w:w="693" w:type="pct"/>
            <w:tcBorders>
              <w:top w:val="single" w:sz="4" w:space="0" w:color="auto"/>
              <w:left w:val="single" w:sz="4" w:space="0" w:color="auto"/>
              <w:bottom w:val="single" w:sz="4" w:space="0" w:color="auto"/>
              <w:right w:val="single" w:sz="4" w:space="0" w:color="auto"/>
            </w:tcBorders>
            <w:vAlign w:val="center"/>
          </w:tcPr>
          <w:p w:rsidR="004F3E39" w:rsidRPr="004F3E39" w:rsidRDefault="004F3E39" w:rsidP="004F3E39">
            <w:pPr>
              <w:spacing w:after="0" w:line="240" w:lineRule="auto"/>
              <w:jc w:val="center"/>
              <w:rPr>
                <w:rFonts w:ascii="Times New Roman" w:hAnsi="Times New Roman" w:cs="Times New Roman"/>
                <w:sz w:val="12"/>
                <w:szCs w:val="12"/>
              </w:rPr>
            </w:pPr>
          </w:p>
        </w:tc>
      </w:tr>
    </w:tbl>
    <w:p w:rsidR="004F3E39" w:rsidRDefault="004F3E39" w:rsidP="004F3E3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40544F"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40544F" w:rsidRPr="0040544F"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0544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40544F">
        <w:rPr>
          <w:rFonts w:ascii="Times New Roman" w:hAnsi="Times New Roman" w:cs="Times New Roman"/>
          <w:sz w:val="12"/>
          <w:szCs w:val="12"/>
        </w:rPr>
        <w:t>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0544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w:t>
      </w:r>
      <w:r>
        <w:rPr>
          <w:rFonts w:ascii="Times New Roman" w:hAnsi="Times New Roman" w:cs="Times New Roman"/>
          <w:sz w:val="12"/>
          <w:szCs w:val="12"/>
        </w:rPr>
        <w:t xml:space="preserve">и Уставом сельского поселения </w:t>
      </w:r>
      <w:r w:rsidRPr="0040544F">
        <w:rPr>
          <w:rFonts w:ascii="Times New Roman" w:hAnsi="Times New Roman" w:cs="Times New Roman"/>
          <w:sz w:val="12"/>
          <w:szCs w:val="12"/>
        </w:rPr>
        <w:t xml:space="preserve">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ПОСТАНОВЛЯЕТ:</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w:t>
      </w:r>
      <w:r>
        <w:rPr>
          <w:rFonts w:ascii="Times New Roman" w:hAnsi="Times New Roman" w:cs="Times New Roman"/>
          <w:sz w:val="12"/>
          <w:szCs w:val="12"/>
        </w:rPr>
        <w:t>вский №</w:t>
      </w:r>
      <w:r w:rsidRPr="0040544F">
        <w:rPr>
          <w:rFonts w:ascii="Times New Roman" w:hAnsi="Times New Roman" w:cs="Times New Roman"/>
          <w:sz w:val="12"/>
          <w:szCs w:val="12"/>
        </w:rPr>
        <w:t>47 от 29.12.2018г.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2019-2021гг. (далее - Программа) следующего содержания:</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Объем   финансирования, необходимый для реализации  мероприятий  Программы составит 300,95768 тыс. рублей, в том числе по годам:</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2019 год – 103,82112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2020 год – 88,74428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2021 год – 108,39228 тыс. руб.</w:t>
      </w:r>
    </w:p>
    <w:p w:rsid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35"/>
        <w:gridCol w:w="2395"/>
        <w:gridCol w:w="1026"/>
        <w:gridCol w:w="1026"/>
        <w:gridCol w:w="1026"/>
        <w:gridCol w:w="1821"/>
      </w:tblGrid>
      <w:tr w:rsidR="0040544F" w:rsidRPr="0040544F" w:rsidTr="0040544F">
        <w:tc>
          <w:tcPr>
            <w:tcW w:w="281" w:type="pct"/>
            <w:vMerge w:val="restar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 xml:space="preserve">№ </w:t>
            </w:r>
            <w:proofErr w:type="gramStart"/>
            <w:r w:rsidRPr="0040544F">
              <w:rPr>
                <w:rFonts w:ascii="Times New Roman" w:hAnsi="Times New Roman" w:cs="Times New Roman"/>
                <w:sz w:val="12"/>
                <w:szCs w:val="12"/>
              </w:rPr>
              <w:t>п</w:t>
            </w:r>
            <w:proofErr w:type="gramEnd"/>
            <w:r w:rsidRPr="0040544F">
              <w:rPr>
                <w:rFonts w:ascii="Times New Roman" w:hAnsi="Times New Roman" w:cs="Times New Roman"/>
                <w:sz w:val="12"/>
                <w:szCs w:val="12"/>
              </w:rPr>
              <w:t>/п</w:t>
            </w:r>
          </w:p>
        </w:tc>
        <w:tc>
          <w:tcPr>
            <w:tcW w:w="1549" w:type="pct"/>
            <w:vMerge w:val="restar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Наименование мероприятия</w:t>
            </w:r>
          </w:p>
        </w:tc>
        <w:tc>
          <w:tcPr>
            <w:tcW w:w="1991" w:type="pct"/>
            <w:gridSpan w:val="3"/>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Планируемый объем финансирования, тыс. рублей</w:t>
            </w:r>
          </w:p>
        </w:tc>
        <w:tc>
          <w:tcPr>
            <w:tcW w:w="1179" w:type="pct"/>
            <w:vMerge w:val="restart"/>
            <w:tcBorders>
              <w:top w:val="single" w:sz="4" w:space="0" w:color="000000"/>
              <w:left w:val="single" w:sz="4" w:space="0" w:color="000000"/>
              <w:right w:val="single" w:sz="4" w:space="0" w:color="000000"/>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Исполнитель мероприятия</w:t>
            </w:r>
          </w:p>
        </w:tc>
      </w:tr>
      <w:tr w:rsidR="0040544F" w:rsidRPr="0040544F" w:rsidTr="0040544F">
        <w:tc>
          <w:tcPr>
            <w:tcW w:w="281" w:type="pct"/>
            <w:vMerge/>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spacing w:after="0" w:line="240" w:lineRule="auto"/>
              <w:jc w:val="center"/>
              <w:rPr>
                <w:rFonts w:ascii="Times New Roman" w:eastAsia="Lucida Sans Unicode" w:hAnsi="Times New Roman" w:cs="Times New Roman"/>
                <w:kern w:val="2"/>
                <w:sz w:val="12"/>
                <w:szCs w:val="12"/>
                <w:lang w:eastAsia="hi-IN" w:bidi="hi-IN"/>
              </w:rPr>
            </w:pPr>
          </w:p>
        </w:tc>
        <w:tc>
          <w:tcPr>
            <w:tcW w:w="1549" w:type="pct"/>
            <w:vMerge/>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spacing w:after="0" w:line="240" w:lineRule="auto"/>
              <w:jc w:val="center"/>
              <w:rPr>
                <w:rFonts w:ascii="Times New Roman" w:eastAsia="Lucida Sans Unicode" w:hAnsi="Times New Roman" w:cs="Times New Roman"/>
                <w:kern w:val="2"/>
                <w:sz w:val="12"/>
                <w:szCs w:val="12"/>
                <w:lang w:eastAsia="hi-IN" w:bidi="hi-IN"/>
              </w:rPr>
            </w:pP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2019</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2020</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2021</w:t>
            </w:r>
          </w:p>
        </w:tc>
        <w:tc>
          <w:tcPr>
            <w:tcW w:w="1179" w:type="pct"/>
            <w:vMerge/>
            <w:tcBorders>
              <w:left w:val="single" w:sz="4" w:space="0" w:color="000000"/>
              <w:bottom w:val="single" w:sz="4" w:space="0" w:color="000000"/>
              <w:right w:val="single" w:sz="4" w:space="0" w:color="000000"/>
            </w:tcBorders>
            <w:vAlign w:val="center"/>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r>
      <w:tr w:rsidR="0040544F" w:rsidRPr="0040544F" w:rsidTr="0040544F">
        <w:tc>
          <w:tcPr>
            <w:tcW w:w="281"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1</w:t>
            </w:r>
          </w:p>
        </w:tc>
        <w:tc>
          <w:tcPr>
            <w:tcW w:w="1549"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Техническое обслуживание коммуникаций поселений</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74,05268</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74,74428</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75,39228</w:t>
            </w:r>
          </w:p>
        </w:tc>
        <w:tc>
          <w:tcPr>
            <w:tcW w:w="1179" w:type="pct"/>
            <w:tcBorders>
              <w:top w:val="single" w:sz="4" w:space="0" w:color="000000"/>
              <w:left w:val="single" w:sz="4" w:space="0" w:color="000000"/>
              <w:bottom w:val="single" w:sz="4" w:space="0" w:color="000000"/>
              <w:right w:val="single" w:sz="4" w:space="0" w:color="000000"/>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Администрация сельского поселения Кармало-Аделяково</w:t>
            </w:r>
          </w:p>
        </w:tc>
      </w:tr>
      <w:tr w:rsidR="0040544F" w:rsidRPr="0040544F" w:rsidTr="0040544F">
        <w:trPr>
          <w:trHeight w:val="70"/>
        </w:trPr>
        <w:tc>
          <w:tcPr>
            <w:tcW w:w="281"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w:t>
            </w:r>
          </w:p>
        </w:tc>
        <w:tc>
          <w:tcPr>
            <w:tcW w:w="1549"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Ремонт и укрепление материально-технической базы учреждений</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0,00</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10,00000</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20,00000</w:t>
            </w:r>
          </w:p>
        </w:tc>
        <w:tc>
          <w:tcPr>
            <w:tcW w:w="1179" w:type="pct"/>
            <w:tcBorders>
              <w:top w:val="single" w:sz="4" w:space="0" w:color="000000"/>
              <w:left w:val="single" w:sz="4" w:space="0" w:color="000000"/>
              <w:bottom w:val="single" w:sz="4" w:space="0" w:color="000000"/>
              <w:right w:val="single" w:sz="4" w:space="0" w:color="000000"/>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Администрация сельского поселения Кармало-Аделяково</w:t>
            </w:r>
          </w:p>
        </w:tc>
      </w:tr>
      <w:tr w:rsidR="0040544F" w:rsidRPr="0040544F" w:rsidTr="0040544F">
        <w:trPr>
          <w:trHeight w:val="70"/>
        </w:trPr>
        <w:tc>
          <w:tcPr>
            <w:tcW w:w="281"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3</w:t>
            </w:r>
          </w:p>
        </w:tc>
        <w:tc>
          <w:tcPr>
            <w:tcW w:w="1549"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Прочие мероприятия</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29,76844</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4,00000</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13,00000</w:t>
            </w:r>
          </w:p>
        </w:tc>
        <w:tc>
          <w:tcPr>
            <w:tcW w:w="1179" w:type="pct"/>
            <w:tcBorders>
              <w:top w:val="single" w:sz="4" w:space="0" w:color="000000"/>
              <w:left w:val="single" w:sz="4" w:space="0" w:color="000000"/>
              <w:bottom w:val="single" w:sz="4" w:space="0" w:color="000000"/>
              <w:right w:val="single" w:sz="4" w:space="0" w:color="000000"/>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40544F">
              <w:rPr>
                <w:rFonts w:ascii="Times New Roman" w:hAnsi="Times New Roman" w:cs="Times New Roman"/>
                <w:sz w:val="12"/>
                <w:szCs w:val="12"/>
              </w:rPr>
              <w:t>Администрация сельского поселения Кармало-Аделяково</w:t>
            </w:r>
          </w:p>
        </w:tc>
      </w:tr>
      <w:tr w:rsidR="0040544F" w:rsidRPr="0040544F" w:rsidTr="0040544F">
        <w:trPr>
          <w:trHeight w:val="70"/>
        </w:trPr>
        <w:tc>
          <w:tcPr>
            <w:tcW w:w="281" w:type="pct"/>
            <w:tcBorders>
              <w:top w:val="single" w:sz="4" w:space="0" w:color="000000"/>
              <w:left w:val="single" w:sz="4" w:space="0" w:color="000000"/>
              <w:bottom w:val="single" w:sz="4" w:space="0" w:color="000000"/>
              <w:right w:val="nil"/>
            </w:tcBorders>
            <w:vAlign w:val="center"/>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c>
          <w:tcPr>
            <w:tcW w:w="1549"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40544F">
              <w:rPr>
                <w:rFonts w:ascii="Times New Roman" w:hAnsi="Times New Roman" w:cs="Times New Roman"/>
                <w:b/>
                <w:sz w:val="12"/>
                <w:szCs w:val="12"/>
              </w:rPr>
              <w:t>Всего:</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40544F">
              <w:rPr>
                <w:rFonts w:ascii="Times New Roman" w:hAnsi="Times New Roman" w:cs="Times New Roman"/>
                <w:b/>
                <w:sz w:val="12"/>
                <w:szCs w:val="12"/>
              </w:rPr>
              <w:t>103,82112</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40544F">
              <w:rPr>
                <w:rFonts w:ascii="Times New Roman" w:hAnsi="Times New Roman" w:cs="Times New Roman"/>
                <w:b/>
                <w:sz w:val="12"/>
                <w:szCs w:val="12"/>
              </w:rPr>
              <w:t>88,74428</w:t>
            </w:r>
          </w:p>
        </w:tc>
        <w:tc>
          <w:tcPr>
            <w:tcW w:w="664" w:type="pct"/>
            <w:tcBorders>
              <w:top w:val="single" w:sz="4" w:space="0" w:color="000000"/>
              <w:left w:val="single" w:sz="4" w:space="0" w:color="000000"/>
              <w:bottom w:val="single" w:sz="4" w:space="0" w:color="000000"/>
              <w:right w:val="nil"/>
            </w:tcBorders>
            <w:vAlign w:val="center"/>
            <w:hideMark/>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40544F">
              <w:rPr>
                <w:rFonts w:ascii="Times New Roman" w:hAnsi="Times New Roman" w:cs="Times New Roman"/>
                <w:b/>
                <w:sz w:val="12"/>
                <w:szCs w:val="12"/>
              </w:rPr>
              <w:t>108,39228</w:t>
            </w:r>
          </w:p>
        </w:tc>
        <w:tc>
          <w:tcPr>
            <w:tcW w:w="1179" w:type="pct"/>
            <w:tcBorders>
              <w:top w:val="single" w:sz="4" w:space="0" w:color="000000"/>
              <w:left w:val="single" w:sz="4" w:space="0" w:color="000000"/>
              <w:bottom w:val="single" w:sz="4" w:space="0" w:color="000000"/>
              <w:right w:val="single" w:sz="4" w:space="0" w:color="000000"/>
            </w:tcBorders>
            <w:vAlign w:val="center"/>
          </w:tcPr>
          <w:p w:rsidR="0040544F" w:rsidRPr="0040544F" w:rsidRDefault="0040544F" w:rsidP="0040544F">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p>
        </w:tc>
      </w:tr>
    </w:tbl>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Планируемый общий объем финансирования Программы составит  300,95768 тыс. рублей, в том числе по годам:</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на 2019 год – 103,82112 тыс. рублей;</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на 2020 год – 88,74428 тыс. рублей;</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на 2021 год – 108,39228 тыс. рублей.</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2.Опубликовать настоящее Постановление в газете «Сергиевский вестник».</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p>
    <w:p w:rsidR="0040544F" w:rsidRPr="0040544F" w:rsidRDefault="0040544F" w:rsidP="004054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Глава сельского поселения Кармало-Аделяково </w:t>
      </w:r>
    </w:p>
    <w:p w:rsidR="0040544F" w:rsidRDefault="0040544F" w:rsidP="004054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муниципального района Сергиевский    </w:t>
      </w:r>
    </w:p>
    <w:p w:rsidR="0040544F" w:rsidRDefault="0040544F" w:rsidP="0040544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                                         </w:t>
      </w:r>
      <w:proofErr w:type="spellStart"/>
      <w:r w:rsidRPr="0040544F">
        <w:rPr>
          <w:rFonts w:ascii="Times New Roman" w:hAnsi="Times New Roman" w:cs="Times New Roman"/>
          <w:sz w:val="12"/>
          <w:szCs w:val="12"/>
        </w:rPr>
        <w:t>О.М.Карягин</w:t>
      </w:r>
      <w:proofErr w:type="spellEnd"/>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40544F" w:rsidRPr="00BE66AA"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40544F"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40544F" w:rsidRPr="0040544F" w:rsidRDefault="0040544F"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0544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40544F">
        <w:rPr>
          <w:rFonts w:ascii="Times New Roman" w:hAnsi="Times New Roman" w:cs="Times New Roman"/>
          <w:sz w:val="12"/>
          <w:szCs w:val="12"/>
        </w:rPr>
        <w:t>50</w:t>
      </w:r>
      <w:r>
        <w:rPr>
          <w:rFonts w:ascii="Times New Roman" w:hAnsi="Times New Roman" w:cs="Times New Roman"/>
          <w:sz w:val="12"/>
          <w:szCs w:val="12"/>
        </w:rPr>
        <w:t xml:space="preserve"> </w:t>
      </w:r>
      <w:r w:rsidRPr="0040544F">
        <w:rPr>
          <w:rFonts w:ascii="Times New Roman" w:hAnsi="Times New Roman" w:cs="Times New Roman"/>
          <w:sz w:val="12"/>
          <w:szCs w:val="12"/>
        </w:rPr>
        <w:t>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0544F">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40544F">
        <w:rPr>
          <w:rFonts w:ascii="Times New Roman" w:hAnsi="Times New Roman" w:cs="Times New Roman"/>
          <w:sz w:val="12"/>
          <w:szCs w:val="12"/>
        </w:rPr>
        <w:t xml:space="preserve">Администрация сельского поселения Кармало-Аделяково муниципального района Сергиевский  </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ПОСТАНОВЛЯЕТ:</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w:t>
      </w:r>
      <w:r w:rsidR="002E1C41">
        <w:rPr>
          <w:rFonts w:ascii="Times New Roman" w:hAnsi="Times New Roman" w:cs="Times New Roman"/>
          <w:sz w:val="12"/>
          <w:szCs w:val="12"/>
        </w:rPr>
        <w:t>ципального района Сергиевский №</w:t>
      </w:r>
      <w:r w:rsidRPr="0040544F">
        <w:rPr>
          <w:rFonts w:ascii="Times New Roman" w:hAnsi="Times New Roman" w:cs="Times New Roman"/>
          <w:sz w:val="12"/>
          <w:szCs w:val="12"/>
        </w:rPr>
        <w:t>50 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 (далее - Программа) следующего содержания:</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1.1.В Паспорте Программы позицию «Источники финансирования Программы» изложить в следующей редакции:</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Общий объем финансирования программы:</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lastRenderedPageBreak/>
        <w:t>всего – 2703,26074 тыс. рублей, в том числе по годам:</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2019 год – 940,14549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2020 год – 942,78559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2021 год – 820,32966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за счет средств местного бюджета – 2473,26074 тыс. рублей:</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2019 год – 825,14549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2020 год – 827,78559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2021 год – 820,32966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за счет внебюджетных средств – 230,00000 тыс. рублей:</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2019 год – 115,00000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2020 год – 115,00000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2021 год – 0,00 тыс. руб.</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40544F" w:rsidRPr="0040544F" w:rsidRDefault="0040544F" w:rsidP="0040544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2.Опубликовать настоящее Постановление в газете «Сергиевский вестник».</w:t>
      </w:r>
    </w:p>
    <w:p w:rsidR="0040544F" w:rsidRPr="0040544F" w:rsidRDefault="0040544F"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0544F">
        <w:rPr>
          <w:rFonts w:ascii="Times New Roman" w:hAnsi="Times New Roman" w:cs="Times New Roman"/>
          <w:sz w:val="12"/>
          <w:szCs w:val="12"/>
        </w:rPr>
        <w:t xml:space="preserve">3.Настоящее Постановление вступает в силу со дня </w:t>
      </w:r>
      <w:r w:rsidR="002E1C41">
        <w:rPr>
          <w:rFonts w:ascii="Times New Roman" w:hAnsi="Times New Roman" w:cs="Times New Roman"/>
          <w:sz w:val="12"/>
          <w:szCs w:val="12"/>
        </w:rPr>
        <w:t>его официального опубликования.</w:t>
      </w: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Глава сельского поселения Кармало-Аделяково</w:t>
      </w:r>
    </w:p>
    <w:p w:rsid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муниципального района Сергиевский                              </w:t>
      </w: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О.М. Карягин </w:t>
      </w:r>
    </w:p>
    <w:p w:rsidR="0040544F" w:rsidRPr="0040544F" w:rsidRDefault="0040544F" w:rsidP="002E1C41">
      <w:pPr>
        <w:autoSpaceDE w:val="0"/>
        <w:autoSpaceDN w:val="0"/>
        <w:adjustRightInd w:val="0"/>
        <w:spacing w:after="0" w:line="240" w:lineRule="auto"/>
        <w:jc w:val="both"/>
        <w:outlineLvl w:val="0"/>
        <w:rPr>
          <w:rFonts w:ascii="Times New Roman" w:hAnsi="Times New Roman" w:cs="Times New Roman"/>
          <w:sz w:val="12"/>
          <w:szCs w:val="12"/>
        </w:rPr>
      </w:pP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Приложение №1</w:t>
      </w: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к Постановлению администрации</w:t>
      </w: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сельского поселения Кармало-Аделяково</w:t>
      </w:r>
    </w:p>
    <w:p w:rsidR="0040544F" w:rsidRPr="0040544F" w:rsidRDefault="0040544F"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0544F">
        <w:rPr>
          <w:rFonts w:ascii="Times New Roman" w:hAnsi="Times New Roman" w:cs="Times New Roman"/>
          <w:sz w:val="12"/>
          <w:szCs w:val="12"/>
        </w:rPr>
        <w:t xml:space="preserve">муниципального района Сергиевский </w:t>
      </w:r>
    </w:p>
    <w:p w:rsidR="0040544F" w:rsidRPr="0040544F" w:rsidRDefault="002E1C41" w:rsidP="002E1C4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13  от 26.04.2021г.</w:t>
      </w:r>
    </w:p>
    <w:p w:rsidR="002E1C41" w:rsidRDefault="0040544F"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0544F">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w:t>
      </w:r>
      <w:r>
        <w:rPr>
          <w:rFonts w:ascii="Times New Roman" w:hAnsi="Times New Roman" w:cs="Times New Roman"/>
          <w:sz w:val="12"/>
          <w:szCs w:val="12"/>
        </w:rPr>
        <w:t xml:space="preserve"> </w:t>
      </w:r>
      <w:r w:rsidRPr="0040544F">
        <w:rPr>
          <w:rFonts w:ascii="Times New Roman" w:hAnsi="Times New Roman" w:cs="Times New Roman"/>
          <w:sz w:val="12"/>
          <w:szCs w:val="12"/>
        </w:rPr>
        <w:t>сельского поселения Кармало-Аделяково муниципального района Сергиевский» на 2019-2021 годы</w:t>
      </w:r>
    </w:p>
    <w:tbl>
      <w:tblPr>
        <w:tblW w:w="5000" w:type="pct"/>
        <w:tblLook w:val="04A0" w:firstRow="1" w:lastRow="0" w:firstColumn="1" w:lastColumn="0" w:noHBand="0" w:noVBand="1"/>
      </w:tblPr>
      <w:tblGrid>
        <w:gridCol w:w="378"/>
        <w:gridCol w:w="1444"/>
        <w:gridCol w:w="1070"/>
        <w:gridCol w:w="800"/>
        <w:gridCol w:w="726"/>
        <w:gridCol w:w="727"/>
        <w:gridCol w:w="727"/>
        <w:gridCol w:w="786"/>
        <w:gridCol w:w="1071"/>
      </w:tblGrid>
      <w:tr w:rsidR="002E1C41" w:rsidRPr="002E1C41" w:rsidTr="002E1C41">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 xml:space="preserve">№ </w:t>
            </w:r>
            <w:proofErr w:type="gramStart"/>
            <w:r w:rsidRPr="002E1C41">
              <w:rPr>
                <w:rFonts w:ascii="Times New Roman" w:hAnsi="Times New Roman" w:cs="Times New Roman"/>
                <w:sz w:val="12"/>
                <w:szCs w:val="12"/>
              </w:rPr>
              <w:t>п</w:t>
            </w:r>
            <w:proofErr w:type="gramEnd"/>
            <w:r w:rsidRPr="002E1C41">
              <w:rPr>
                <w:rFonts w:ascii="Times New Roman" w:hAnsi="Times New Roman" w:cs="Times New Roman"/>
                <w:sz w:val="12"/>
                <w:szCs w:val="12"/>
              </w:rPr>
              <w:t>/п</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Срок реализации</w:t>
            </w:r>
          </w:p>
        </w:tc>
        <w:tc>
          <w:tcPr>
            <w:tcW w:w="1917" w:type="pct"/>
            <w:gridSpan w:val="4"/>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Источники финансирования</w:t>
            </w:r>
          </w:p>
        </w:tc>
      </w:tr>
      <w:tr w:rsidR="002E1C41" w:rsidRPr="002E1C41" w:rsidTr="002E1C41">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eastAsia="Lucida Sans Unicode" w:hAnsi="Times New Roman" w:cs="Times New Roman"/>
                <w:kern w:val="2"/>
                <w:sz w:val="12"/>
                <w:szCs w:val="12"/>
                <w:lang w:bidi="hi-IN"/>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eastAsia="Lucida Sans Unicode" w:hAnsi="Times New Roman" w:cs="Times New Roman"/>
                <w:kern w:val="2"/>
                <w:sz w:val="12"/>
                <w:szCs w:val="12"/>
                <w:lang w:bidi="hi-IN"/>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eastAsia="Lucida Sans Unicode" w:hAnsi="Times New Roman" w:cs="Times New Roman"/>
                <w:kern w:val="2"/>
                <w:sz w:val="12"/>
                <w:szCs w:val="12"/>
                <w:lang w:bidi="hi-IN"/>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eastAsia="Lucida Sans Unicode" w:hAnsi="Times New Roman" w:cs="Times New Roman"/>
                <w:kern w:val="2"/>
                <w:sz w:val="12"/>
                <w:szCs w:val="12"/>
                <w:lang w:bidi="hi-IN"/>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2020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eastAsia="Lucida Sans Unicode" w:hAnsi="Times New Roman" w:cs="Times New Roman"/>
                <w:kern w:val="2"/>
                <w:sz w:val="12"/>
                <w:szCs w:val="12"/>
                <w:lang w:bidi="hi-IN"/>
              </w:rPr>
            </w:pPr>
          </w:p>
        </w:tc>
      </w:tr>
      <w:tr w:rsidR="002E1C41" w:rsidRPr="002E1C41" w:rsidTr="002E1C41">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1</w:t>
            </w:r>
          </w:p>
        </w:tc>
        <w:tc>
          <w:tcPr>
            <w:tcW w:w="93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70,00000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155,00000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50,00000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390,00000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Бюджет поселения</w:t>
            </w:r>
          </w:p>
        </w:tc>
      </w:tr>
      <w:tr w:rsidR="002E1C41" w:rsidRPr="002E1C41" w:rsidTr="002E1C41">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w:t>
            </w:r>
          </w:p>
        </w:tc>
        <w:tc>
          <w:tcPr>
            <w:tcW w:w="93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709,11600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739,17144</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720,91500</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2169,20244</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Бюджет поселения</w:t>
            </w:r>
          </w:p>
        </w:tc>
      </w:tr>
      <w:tr w:rsidR="002E1C41" w:rsidRPr="002E1C41" w:rsidTr="002E1C41">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3</w:t>
            </w:r>
          </w:p>
        </w:tc>
        <w:tc>
          <w:tcPr>
            <w:tcW w:w="93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26,81013</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27,94653</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27,61908</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82,37574</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Бюджет поселения</w:t>
            </w:r>
          </w:p>
        </w:tc>
      </w:tr>
      <w:tr w:rsidR="002E1C41" w:rsidRPr="002E1C41" w:rsidTr="002E1C41">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4</w:t>
            </w:r>
          </w:p>
        </w:tc>
        <w:tc>
          <w:tcPr>
            <w:tcW w:w="935"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19,21936</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20,66762</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21,79558</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61,68256</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Бюджет поселения</w:t>
            </w:r>
          </w:p>
        </w:tc>
      </w:tr>
      <w:tr w:rsidR="002E1C41" w:rsidRPr="002E1C41" w:rsidTr="002E1C41">
        <w:trPr>
          <w:trHeight w:val="70"/>
          <w:tblHeader/>
        </w:trPr>
        <w:tc>
          <w:tcPr>
            <w:tcW w:w="1872" w:type="pct"/>
            <w:gridSpan w:val="3"/>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За счет средств местного бюджета</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825,14549</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827,78559</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820,32966</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2473,26074</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hAnsi="Times New Roman" w:cs="Times New Roman"/>
                <w:sz w:val="12"/>
                <w:szCs w:val="12"/>
              </w:rPr>
            </w:pPr>
          </w:p>
        </w:tc>
      </w:tr>
      <w:tr w:rsidR="002E1C41" w:rsidRPr="002E1C41" w:rsidTr="002E1C41">
        <w:trPr>
          <w:trHeight w:val="70"/>
          <w:tblHeader/>
        </w:trPr>
        <w:tc>
          <w:tcPr>
            <w:tcW w:w="1872" w:type="pct"/>
            <w:gridSpan w:val="3"/>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За счет внебюджетных средств</w:t>
            </w:r>
          </w:p>
        </w:tc>
        <w:tc>
          <w:tcPr>
            <w:tcW w:w="51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115,00000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115,00000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E1C41">
              <w:rPr>
                <w:rFonts w:ascii="Times New Roman" w:hAnsi="Times New Roman" w:cs="Times New Roman"/>
                <w:sz w:val="12"/>
                <w:szCs w:val="12"/>
              </w:rPr>
              <w:t>0</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230,00000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spacing w:after="0" w:line="240" w:lineRule="auto"/>
              <w:jc w:val="center"/>
              <w:rPr>
                <w:rFonts w:ascii="Times New Roman" w:hAnsi="Times New Roman" w:cs="Times New Roman"/>
                <w:sz w:val="12"/>
                <w:szCs w:val="12"/>
              </w:rPr>
            </w:pPr>
          </w:p>
        </w:tc>
      </w:tr>
      <w:tr w:rsidR="002E1C41" w:rsidRPr="002E1C41" w:rsidTr="002E1C41">
        <w:trPr>
          <w:trHeight w:val="70"/>
          <w:tblHeader/>
        </w:trPr>
        <w:tc>
          <w:tcPr>
            <w:tcW w:w="1872" w:type="pct"/>
            <w:gridSpan w:val="3"/>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ИТОГО</w:t>
            </w:r>
          </w:p>
        </w:tc>
        <w:tc>
          <w:tcPr>
            <w:tcW w:w="518" w:type="pct"/>
            <w:tcBorders>
              <w:top w:val="single" w:sz="4" w:space="0" w:color="auto"/>
              <w:left w:val="single" w:sz="4" w:space="0" w:color="auto"/>
              <w:bottom w:val="single" w:sz="4" w:space="0" w:color="auto"/>
              <w:right w:val="single" w:sz="4" w:space="0" w:color="auto"/>
            </w:tcBorders>
            <w:vAlign w:val="center"/>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940,14549</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942,78559</w:t>
            </w:r>
          </w:p>
        </w:tc>
        <w:tc>
          <w:tcPr>
            <w:tcW w:w="470"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820,32966</w:t>
            </w:r>
          </w:p>
        </w:tc>
        <w:tc>
          <w:tcPr>
            <w:tcW w:w="508" w:type="pct"/>
            <w:tcBorders>
              <w:top w:val="single" w:sz="4" w:space="0" w:color="auto"/>
              <w:left w:val="single" w:sz="4" w:space="0" w:color="auto"/>
              <w:bottom w:val="single" w:sz="4" w:space="0" w:color="auto"/>
              <w:right w:val="single" w:sz="4" w:space="0" w:color="auto"/>
            </w:tcBorders>
            <w:vAlign w:val="center"/>
            <w:hideMark/>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E1C41">
              <w:rPr>
                <w:rFonts w:ascii="Times New Roman" w:hAnsi="Times New Roman" w:cs="Times New Roman"/>
                <w:b/>
                <w:sz w:val="12"/>
                <w:szCs w:val="12"/>
              </w:rPr>
              <w:t>2703,26074</w:t>
            </w:r>
          </w:p>
        </w:tc>
        <w:tc>
          <w:tcPr>
            <w:tcW w:w="693" w:type="pct"/>
            <w:tcBorders>
              <w:top w:val="single" w:sz="4" w:space="0" w:color="auto"/>
              <w:left w:val="single" w:sz="4" w:space="0" w:color="auto"/>
              <w:bottom w:val="single" w:sz="4" w:space="0" w:color="auto"/>
              <w:right w:val="single" w:sz="4" w:space="0" w:color="auto"/>
            </w:tcBorders>
            <w:vAlign w:val="center"/>
          </w:tcPr>
          <w:p w:rsidR="002E1C41" w:rsidRPr="002E1C41" w:rsidRDefault="002E1C41" w:rsidP="002E1C41">
            <w:pPr>
              <w:widowControl w:val="0"/>
              <w:suppressAutoHyphens/>
              <w:spacing w:after="0" w:line="240" w:lineRule="auto"/>
              <w:jc w:val="center"/>
              <w:rPr>
                <w:rFonts w:ascii="Times New Roman" w:eastAsia="Lucida Sans Unicode" w:hAnsi="Times New Roman" w:cs="Times New Roman"/>
                <w:kern w:val="2"/>
                <w:sz w:val="12"/>
                <w:szCs w:val="12"/>
                <w:lang w:bidi="hi-IN"/>
              </w:rPr>
            </w:pPr>
          </w:p>
        </w:tc>
      </w:tr>
    </w:tbl>
    <w:p w:rsidR="002E1C41" w:rsidRDefault="002E1C41" w:rsidP="0040544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1C41" w:rsidRPr="00BE66AA"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2E1C41" w:rsidRPr="00BE66AA"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2E1C41" w:rsidRPr="00BE66AA"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2E1C41" w:rsidRPr="00BE66AA"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2E1C41" w:rsidRPr="00BE66AA"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2E1C41"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№14</w:t>
      </w:r>
    </w:p>
    <w:p w:rsidR="002E1C41" w:rsidRPr="002E1C41" w:rsidRDefault="002E1C41" w:rsidP="002E1C4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1C41">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2E1C4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ПОСТАНОВЛЯЕТ:</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2E1C41">
        <w:rPr>
          <w:rFonts w:ascii="Times New Roman" w:hAnsi="Times New Roman" w:cs="Times New Roman"/>
          <w:sz w:val="12"/>
          <w:szCs w:val="12"/>
        </w:rPr>
        <w:t>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Планируемый общий объем финансирования Программы составит:  3497,15303 тыс. рублей, в том числе:</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-средств местного бюджета – 3252,15303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2019 год 745,02192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2020 год 1409,57818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2021 год 1097,55293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 средств областного бюджета – 245,00000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2019 год 245,00000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2020 год 0,00 тыс. рублей;</w:t>
      </w:r>
    </w:p>
    <w:p w:rsidR="002E1C41" w:rsidRPr="002E1C41" w:rsidRDefault="002E1C41" w:rsidP="002E1C4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2021 год 0,00 тыс. рублей.</w:t>
      </w:r>
    </w:p>
    <w:p w:rsidR="002E1C41" w:rsidRDefault="002E1C41"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1C41">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965"/>
        <w:gridCol w:w="1294"/>
        <w:gridCol w:w="1419"/>
        <w:gridCol w:w="1506"/>
      </w:tblGrid>
      <w:tr w:rsidR="002E1C41" w:rsidRPr="002E1C41" w:rsidTr="00483664">
        <w:trPr>
          <w:cantSplit/>
          <w:trHeight w:val="444"/>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E1C41" w:rsidRPr="002E1C41" w:rsidRDefault="002E1C41" w:rsidP="002E1C41">
            <w:pPr>
              <w:snapToGrid w:val="0"/>
              <w:spacing w:after="0" w:line="240" w:lineRule="auto"/>
              <w:ind w:left="113" w:right="113"/>
              <w:jc w:val="center"/>
              <w:rPr>
                <w:rFonts w:ascii="Times New Roman" w:hAnsi="Times New Roman" w:cs="Times New Roman"/>
                <w:sz w:val="12"/>
                <w:szCs w:val="12"/>
              </w:rPr>
            </w:pPr>
            <w:r w:rsidRPr="002E1C41">
              <w:rPr>
                <w:rFonts w:ascii="Times New Roman" w:hAnsi="Times New Roman" w:cs="Times New Roman"/>
                <w:sz w:val="12"/>
                <w:szCs w:val="12"/>
              </w:rPr>
              <w:t>Наименование бюджета</w:t>
            </w:r>
          </w:p>
        </w:tc>
        <w:tc>
          <w:tcPr>
            <w:tcW w:w="1918" w:type="pct"/>
            <w:vMerge w:val="restar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Наименование мероприятий</w:t>
            </w:r>
          </w:p>
        </w:tc>
        <w:tc>
          <w:tcPr>
            <w:tcW w:w="2729" w:type="pct"/>
            <w:gridSpan w:val="3"/>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Сельское поселение Кармало-Аделяково</w:t>
            </w:r>
          </w:p>
        </w:tc>
      </w:tr>
      <w:tr w:rsidR="002E1C41" w:rsidRPr="002E1C41" w:rsidTr="00483664">
        <w:trPr>
          <w:cantSplit/>
          <w:trHeight w:val="56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2E1C41">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2E1C41">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2E1C41">
              <w:rPr>
                <w:rFonts w:ascii="Times New Roman" w:hAnsi="Times New Roman" w:cs="Times New Roman"/>
                <w:sz w:val="12"/>
                <w:szCs w:val="12"/>
              </w:rPr>
              <w:t>рублей</w:t>
            </w:r>
          </w:p>
        </w:tc>
      </w:tr>
      <w:tr w:rsidR="002E1C41" w:rsidRPr="002E1C41" w:rsidTr="00483664">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E1C41" w:rsidRPr="002E1C41" w:rsidRDefault="002E1C41" w:rsidP="002E1C41">
            <w:pPr>
              <w:snapToGrid w:val="0"/>
              <w:spacing w:after="0" w:line="240" w:lineRule="auto"/>
              <w:ind w:left="113" w:right="113"/>
              <w:jc w:val="center"/>
              <w:rPr>
                <w:rFonts w:ascii="Times New Roman" w:hAnsi="Times New Roman" w:cs="Times New Roman"/>
                <w:sz w:val="12"/>
                <w:szCs w:val="12"/>
              </w:rPr>
            </w:pPr>
            <w:r w:rsidRPr="002E1C41">
              <w:rPr>
                <w:rFonts w:ascii="Times New Roman" w:hAnsi="Times New Roman" w:cs="Times New Roman"/>
                <w:sz w:val="12"/>
                <w:szCs w:val="12"/>
              </w:rPr>
              <w:t>Местный бюджет</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Уличное освещение</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434,81708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730,52665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830,38465</w:t>
            </w:r>
          </w:p>
        </w:tc>
      </w:tr>
      <w:tr w:rsidR="002E1C41" w:rsidRPr="002E1C41" w:rsidTr="0048366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Трудоустройство безработных, несовершеннолетних (сезонно)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123,26293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121,97138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121,97200</w:t>
            </w:r>
          </w:p>
        </w:tc>
      </w:tr>
      <w:tr w:rsidR="002E1C41" w:rsidRPr="002E1C41" w:rsidTr="00483664">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Улучшение санитарно-эпидемиологического состояния территории</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28,94191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27,72015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30,29313</w:t>
            </w:r>
          </w:p>
        </w:tc>
      </w:tr>
      <w:tr w:rsidR="002E1C41" w:rsidRPr="002E1C41" w:rsidTr="002E1C4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Бак</w:t>
            </w:r>
            <w:r w:rsidR="00483664" w:rsidRPr="002E1C41">
              <w:rPr>
                <w:rFonts w:ascii="Times New Roman" w:hAnsi="Times New Roman" w:cs="Times New Roman"/>
                <w:sz w:val="12"/>
                <w:szCs w:val="12"/>
              </w:rPr>
              <w:t>,</w:t>
            </w:r>
            <w:r w:rsidR="00483664">
              <w:rPr>
                <w:rFonts w:ascii="Times New Roman" w:hAnsi="Times New Roman" w:cs="Times New Roman"/>
                <w:sz w:val="12"/>
                <w:szCs w:val="12"/>
              </w:rPr>
              <w:t xml:space="preserve"> </w:t>
            </w:r>
            <w:r w:rsidRPr="002E1C41">
              <w:rPr>
                <w:rFonts w:ascii="Times New Roman" w:hAnsi="Times New Roman" w:cs="Times New Roman"/>
                <w:sz w:val="12"/>
                <w:szCs w:val="12"/>
              </w:rPr>
              <w:t>анализ воды</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7,62710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10,00000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10,00000</w:t>
            </w:r>
          </w:p>
        </w:tc>
      </w:tr>
      <w:tr w:rsidR="002E1C41" w:rsidRPr="002E1C41" w:rsidTr="002E1C4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Прочие мероприятия</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150,37290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204,86000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104,90315</w:t>
            </w:r>
          </w:p>
        </w:tc>
      </w:tr>
      <w:tr w:rsidR="002E1C41" w:rsidRPr="002E1C41" w:rsidTr="002E1C4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 xml:space="preserve">Мероприятия по проведению работ по уничтожению карантинных сорняков </w:t>
            </w:r>
          </w:p>
        </w:tc>
        <w:tc>
          <w:tcPr>
            <w:tcW w:w="837" w:type="pct"/>
            <w:tcBorders>
              <w:top w:val="single" w:sz="4" w:space="0" w:color="000000"/>
              <w:left w:val="single" w:sz="4" w:space="0" w:color="000000"/>
              <w:bottom w:val="single" w:sz="4" w:space="0" w:color="000000"/>
              <w:right w:val="single" w:sz="4" w:space="0" w:color="000000"/>
            </w:tcBorders>
            <w:vAlign w:val="center"/>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314,50000</w:t>
            </w:r>
          </w:p>
        </w:tc>
        <w:tc>
          <w:tcPr>
            <w:tcW w:w="974" w:type="pct"/>
            <w:tcBorders>
              <w:top w:val="single" w:sz="4" w:space="0" w:color="000000"/>
              <w:left w:val="single" w:sz="4" w:space="0" w:color="000000"/>
              <w:bottom w:val="single" w:sz="4" w:space="0" w:color="000000"/>
              <w:right w:val="single" w:sz="4" w:space="0" w:color="000000"/>
            </w:tcBorders>
            <w:vAlign w:val="center"/>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r>
      <w:tr w:rsidR="002E1C41" w:rsidRPr="002E1C41" w:rsidTr="002E1C4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ИТОГО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745,02192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1409,57818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1097,55293</w:t>
            </w:r>
          </w:p>
        </w:tc>
      </w:tr>
      <w:tr w:rsidR="002E1C41" w:rsidRPr="002E1C41" w:rsidTr="00483664">
        <w:trPr>
          <w:cantSplit/>
          <w:trHeight w:val="32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E1C41" w:rsidRPr="002E1C41" w:rsidRDefault="002E1C41" w:rsidP="002E1C41">
            <w:pPr>
              <w:snapToGrid w:val="0"/>
              <w:spacing w:after="0" w:line="240" w:lineRule="auto"/>
              <w:ind w:left="113" w:right="113"/>
              <w:jc w:val="center"/>
              <w:rPr>
                <w:rFonts w:ascii="Times New Roman" w:hAnsi="Times New Roman" w:cs="Times New Roman"/>
                <w:sz w:val="12"/>
                <w:szCs w:val="12"/>
              </w:rPr>
            </w:pPr>
            <w:r w:rsidRPr="002E1C41">
              <w:rPr>
                <w:rFonts w:ascii="Times New Roman" w:hAnsi="Times New Roman" w:cs="Times New Roman"/>
                <w:sz w:val="12"/>
                <w:szCs w:val="12"/>
              </w:rPr>
              <w:t>Областной бюджет</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Субсидия на решение вопросов местного значения</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r>
      <w:tr w:rsidR="002E1C41" w:rsidRPr="002E1C41" w:rsidTr="00483664">
        <w:trPr>
          <w:cantSplit/>
          <w:trHeight w:val="285"/>
        </w:trPr>
        <w:tc>
          <w:tcPr>
            <w:tcW w:w="353"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2E1C41" w:rsidRPr="002E1C41" w:rsidRDefault="002E1C41" w:rsidP="002E1C41">
            <w:pPr>
              <w:snapToGrid w:val="0"/>
              <w:spacing w:after="0" w:line="240" w:lineRule="auto"/>
              <w:ind w:left="113" w:right="113"/>
              <w:jc w:val="center"/>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rPr>
                <w:rFonts w:ascii="Times New Roman" w:hAnsi="Times New Roman" w:cs="Times New Roman"/>
                <w:sz w:val="12"/>
                <w:szCs w:val="12"/>
              </w:rPr>
            </w:pPr>
            <w:r w:rsidRPr="002E1C41">
              <w:rPr>
                <w:rFonts w:ascii="Times New Roman" w:hAnsi="Times New Roman" w:cs="Times New Roman"/>
                <w:sz w:val="12"/>
                <w:szCs w:val="12"/>
              </w:rPr>
              <w:t>Уличное освещение</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245,00000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sz w:val="12"/>
                <w:szCs w:val="12"/>
              </w:rPr>
            </w:pPr>
            <w:r w:rsidRPr="002E1C41">
              <w:rPr>
                <w:rFonts w:ascii="Times New Roman" w:hAnsi="Times New Roman" w:cs="Times New Roman"/>
                <w:sz w:val="12"/>
                <w:szCs w:val="12"/>
              </w:rPr>
              <w:t>0,00</w:t>
            </w:r>
          </w:p>
        </w:tc>
      </w:tr>
      <w:tr w:rsidR="002E1C41" w:rsidRPr="002E1C41" w:rsidTr="00483664">
        <w:trPr>
          <w:cantSplit/>
          <w:trHeight w:val="262"/>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pacing w:after="0" w:line="240" w:lineRule="auto"/>
              <w:rPr>
                <w:rFonts w:ascii="Times New Roman" w:hAnsi="Times New Roman" w:cs="Times New Roman"/>
                <w:sz w:val="12"/>
                <w:szCs w:val="12"/>
              </w:rPr>
            </w:pP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ИТОГО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245,00000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0,00</w:t>
            </w:r>
          </w:p>
        </w:tc>
      </w:tr>
      <w:tr w:rsidR="002E1C41" w:rsidRPr="002E1C41" w:rsidTr="00483664">
        <w:trPr>
          <w:cantSplit/>
          <w:trHeight w:val="70"/>
        </w:trPr>
        <w:tc>
          <w:tcPr>
            <w:tcW w:w="2271" w:type="pct"/>
            <w:gridSpan w:val="2"/>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 xml:space="preserve">            ВСЕГО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990,02192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1409,57818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1C41" w:rsidRPr="002E1C41" w:rsidRDefault="002E1C41" w:rsidP="002E1C41">
            <w:pPr>
              <w:snapToGrid w:val="0"/>
              <w:spacing w:after="0" w:line="240" w:lineRule="auto"/>
              <w:jc w:val="center"/>
              <w:rPr>
                <w:rFonts w:ascii="Times New Roman" w:hAnsi="Times New Roman" w:cs="Times New Roman"/>
                <w:b/>
                <w:sz w:val="12"/>
                <w:szCs w:val="12"/>
              </w:rPr>
            </w:pPr>
            <w:r w:rsidRPr="002E1C41">
              <w:rPr>
                <w:rFonts w:ascii="Times New Roman" w:hAnsi="Times New Roman" w:cs="Times New Roman"/>
                <w:b/>
                <w:sz w:val="12"/>
                <w:szCs w:val="12"/>
              </w:rPr>
              <w:t>1097,55293</w:t>
            </w:r>
          </w:p>
        </w:tc>
      </w:tr>
    </w:tbl>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Общий объем финансирования на реализацию Программы составляет 3497,15303 тыс. рублей, в том числе по годам:</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2019 год – 990,02192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2020 год – 1409,57818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2021 год – 1097,55293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2.Опубликовать настоящее Постановление в газете «Сергиевский вестник».</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3.Настоящее Постановление вступает в силу со дня его официального опубликования.</w:t>
      </w:r>
      <w:r w:rsidRPr="00483664">
        <w:rPr>
          <w:rFonts w:ascii="Times New Roman" w:hAnsi="Times New Roman" w:cs="Times New Roman"/>
          <w:sz w:val="12"/>
          <w:szCs w:val="12"/>
        </w:rPr>
        <w:tab/>
      </w:r>
    </w:p>
    <w:p w:rsidR="00483664" w:rsidRPr="00483664"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Глава сельского поселения Кармало-Аделяково</w:t>
      </w:r>
    </w:p>
    <w:p w:rsidR="00483664"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 xml:space="preserve">муниципального района Сергиевский         </w:t>
      </w:r>
    </w:p>
    <w:p w:rsidR="002E1C41"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 xml:space="preserve">                              О.М. Карягин</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483664"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№15</w:t>
      </w:r>
    </w:p>
    <w:p w:rsidR="00483664" w:rsidRPr="00483664"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83664">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483664">
        <w:rPr>
          <w:rFonts w:ascii="Times New Roman" w:hAnsi="Times New Roman" w:cs="Times New Roman"/>
          <w:sz w:val="12"/>
          <w:szCs w:val="12"/>
        </w:rPr>
        <w:t>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483664">
        <w:rPr>
          <w:rFonts w:ascii="Times New Roman" w:hAnsi="Times New Roman" w:cs="Times New Roman"/>
          <w:sz w:val="12"/>
          <w:szCs w:val="12"/>
        </w:rPr>
        <w:t xml:space="preserve">Администрация сельского поселения Кармало-Аделяково муниципального района Сергиевский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ПОСТАНОВЛЯЕТ:</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483664">
        <w:rPr>
          <w:rFonts w:ascii="Times New Roman" w:hAnsi="Times New Roman" w:cs="Times New Roman"/>
          <w:sz w:val="12"/>
          <w:szCs w:val="12"/>
        </w:rPr>
        <w:t>52 от 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 (далее - Программа) следующего содержания:</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Общий объем финансирования Программы составляет 10029,99743  тыс. руб.,  в том числе:</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lastRenderedPageBreak/>
        <w:t>- за счет средств местного бюджета – 6861,21286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2019год – 1438,76204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2020 год –2887,38175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xml:space="preserve">2021 год – 2535,06907 тыс. руб.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за счет средств федерального бюджета –270,92000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2019 год –82,30000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2020 год – 93,85000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2021 год – 94,77000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за счет средств областного бюджета – 2897,86457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2019 год – 1689,15565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2020 год – 1208,70892 тыс. руб.,</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2021 год – 0,00 тыс. руб.</w:t>
      </w:r>
    </w:p>
    <w:p w:rsid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9"/>
        <w:gridCol w:w="4126"/>
        <w:gridCol w:w="971"/>
        <w:gridCol w:w="1107"/>
        <w:gridCol w:w="1006"/>
      </w:tblGrid>
      <w:tr w:rsidR="00483664" w:rsidRPr="00483664" w:rsidTr="00483664">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 xml:space="preserve">№ </w:t>
            </w:r>
            <w:proofErr w:type="gramStart"/>
            <w:r w:rsidRPr="00483664">
              <w:rPr>
                <w:rFonts w:ascii="Times New Roman" w:hAnsi="Times New Roman" w:cs="Times New Roman"/>
                <w:sz w:val="12"/>
                <w:szCs w:val="12"/>
              </w:rPr>
              <w:t>п</w:t>
            </w:r>
            <w:proofErr w:type="gramEnd"/>
            <w:r w:rsidRPr="00483664">
              <w:rPr>
                <w:rFonts w:ascii="Times New Roman" w:hAnsi="Times New Roman" w:cs="Times New Roman"/>
                <w:sz w:val="12"/>
                <w:szCs w:val="12"/>
              </w:rPr>
              <w:t>/п</w:t>
            </w:r>
          </w:p>
        </w:tc>
        <w:tc>
          <w:tcPr>
            <w:tcW w:w="2669" w:type="pct"/>
            <w:vMerge w:val="restart"/>
            <w:tcBorders>
              <w:top w:val="single" w:sz="4" w:space="0" w:color="auto"/>
              <w:left w:val="single" w:sz="4" w:space="0" w:color="auto"/>
              <w:bottom w:val="single" w:sz="4" w:space="0" w:color="auto"/>
              <w:right w:val="single" w:sz="4" w:space="0" w:color="auto"/>
            </w:tcBorders>
            <w:vAlign w:val="center"/>
          </w:tcPr>
          <w:p w:rsidR="00483664" w:rsidRPr="00483664" w:rsidRDefault="00483664" w:rsidP="00483664">
            <w:pPr>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Наименование мероприятия</w:t>
            </w:r>
          </w:p>
        </w:tc>
        <w:tc>
          <w:tcPr>
            <w:tcW w:w="1995" w:type="pct"/>
            <w:gridSpan w:val="3"/>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Годы реализации</w:t>
            </w:r>
          </w:p>
        </w:tc>
      </w:tr>
      <w:tr w:rsidR="00483664" w:rsidRPr="00483664" w:rsidTr="00483664">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spacing w:after="0" w:line="240" w:lineRule="auto"/>
              <w:rPr>
                <w:rFonts w:ascii="Times New Roman" w:eastAsia="Lucida Sans Unicode" w:hAnsi="Times New Roman" w:cs="Times New Roman"/>
                <w:kern w:val="2"/>
                <w:sz w:val="12"/>
                <w:szCs w:val="12"/>
                <w:lang w:bidi="hi-IN"/>
              </w:rPr>
            </w:pPr>
          </w:p>
        </w:tc>
        <w:tc>
          <w:tcPr>
            <w:tcW w:w="2669" w:type="pct"/>
            <w:vMerge/>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spacing w:after="0" w:line="240" w:lineRule="auto"/>
              <w:rPr>
                <w:rFonts w:ascii="Times New Roman" w:eastAsia="Lucida Sans Unicode" w:hAnsi="Times New Roman" w:cs="Times New Roman"/>
                <w:kern w:val="2"/>
                <w:sz w:val="12"/>
                <w:szCs w:val="12"/>
                <w:lang w:bidi="hi-IN"/>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2019 г. в тыс.</w:t>
            </w:r>
            <w:r>
              <w:rPr>
                <w:rFonts w:ascii="Times New Roman" w:hAnsi="Times New Roman" w:cs="Times New Roman"/>
                <w:sz w:val="12"/>
                <w:szCs w:val="12"/>
              </w:rPr>
              <w:t xml:space="preserve"> </w:t>
            </w:r>
            <w:r w:rsidRPr="00483664">
              <w:rPr>
                <w:rFonts w:ascii="Times New Roman" w:hAnsi="Times New Roman" w:cs="Times New Roman"/>
                <w:sz w:val="12"/>
                <w:szCs w:val="12"/>
              </w:rPr>
              <w:t>руб.</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2020 г. в тыс.</w:t>
            </w:r>
            <w:r>
              <w:rPr>
                <w:rFonts w:ascii="Times New Roman" w:hAnsi="Times New Roman" w:cs="Times New Roman"/>
                <w:sz w:val="12"/>
                <w:szCs w:val="12"/>
              </w:rPr>
              <w:t xml:space="preserve"> </w:t>
            </w:r>
            <w:r w:rsidRPr="00483664">
              <w:rPr>
                <w:rFonts w:ascii="Times New Roman" w:hAnsi="Times New Roman" w:cs="Times New Roman"/>
                <w:sz w:val="12"/>
                <w:szCs w:val="12"/>
              </w:rPr>
              <w:t>руб.</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2021 г.</w:t>
            </w:r>
            <w:r>
              <w:rPr>
                <w:rFonts w:ascii="Times New Roman" w:hAnsi="Times New Roman" w:cs="Times New Roman"/>
                <w:sz w:val="12"/>
                <w:szCs w:val="12"/>
              </w:rPr>
              <w:t xml:space="preserve"> </w:t>
            </w:r>
            <w:r w:rsidRPr="00483664">
              <w:rPr>
                <w:rFonts w:ascii="Times New Roman" w:hAnsi="Times New Roman" w:cs="Times New Roman"/>
                <w:sz w:val="12"/>
                <w:szCs w:val="12"/>
              </w:rPr>
              <w:t>в тыс.</w:t>
            </w:r>
            <w:r>
              <w:rPr>
                <w:rFonts w:ascii="Times New Roman" w:hAnsi="Times New Roman" w:cs="Times New Roman"/>
                <w:sz w:val="12"/>
                <w:szCs w:val="12"/>
              </w:rPr>
              <w:t xml:space="preserve"> </w:t>
            </w:r>
            <w:r w:rsidRPr="00483664">
              <w:rPr>
                <w:rFonts w:ascii="Times New Roman" w:hAnsi="Times New Roman" w:cs="Times New Roman"/>
                <w:sz w:val="12"/>
                <w:szCs w:val="12"/>
              </w:rPr>
              <w:t>руб.</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Функционирование высшего должностного лица муниципального образования</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658,69956</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546,92373</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695,48986</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Функционирование местных администраций</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2069,69174</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1399,39622</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1316,48241</w:t>
            </w:r>
          </w:p>
        </w:tc>
      </w:tr>
      <w:tr w:rsidR="00483664" w:rsidRPr="00483664" w:rsidTr="00483664">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3</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Переданные полномочия для решения вопросов местного значения</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239,52639</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255,64574</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363,09680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4</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Информационное обеспечение населения сельского поселения</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160,00000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160,00000</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160,00000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5</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Внесение изменений в Правила землепользования и застройки</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1547,73413</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6</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Первичный воинский учет</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82,30000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93,85000</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94,77000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7</w:t>
            </w: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both"/>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Проведение выборов</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186,39085</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3664">
              <w:rPr>
                <w:rFonts w:ascii="Times New Roman" w:hAnsi="Times New Roman" w:cs="Times New Roman"/>
                <w:sz w:val="12"/>
                <w:szCs w:val="12"/>
              </w:rPr>
              <w:t>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spacing w:after="0" w:line="240" w:lineRule="auto"/>
              <w:rPr>
                <w:rFonts w:ascii="Times New Roman" w:hAnsi="Times New Roman" w:cs="Times New Roman"/>
                <w:sz w:val="12"/>
                <w:szCs w:val="12"/>
              </w:rPr>
            </w:pP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За счет средств местного бюджета</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1438,76204</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2887,38175</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2535,06907</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spacing w:after="0" w:line="240" w:lineRule="auto"/>
              <w:rPr>
                <w:rFonts w:ascii="Times New Roman" w:hAnsi="Times New Roman" w:cs="Times New Roman"/>
                <w:sz w:val="12"/>
                <w:szCs w:val="12"/>
              </w:rPr>
            </w:pP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За счет средств областного бюджета</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1689,15565</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1208,70892</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spacing w:after="0" w:line="240" w:lineRule="auto"/>
              <w:rPr>
                <w:rFonts w:ascii="Times New Roman" w:hAnsi="Times New Roman" w:cs="Times New Roman"/>
                <w:sz w:val="12"/>
                <w:szCs w:val="12"/>
              </w:rPr>
            </w:pP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За счет средств федерального бюджета</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82,30000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93,85000</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94,77000</w:t>
            </w:r>
          </w:p>
        </w:tc>
      </w:tr>
      <w:tr w:rsidR="00483664" w:rsidRPr="00483664" w:rsidTr="00483664">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669"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ВСЕГО:</w:t>
            </w:r>
          </w:p>
        </w:tc>
        <w:tc>
          <w:tcPr>
            <w:tcW w:w="628"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3210,21769</w:t>
            </w:r>
          </w:p>
        </w:tc>
        <w:tc>
          <w:tcPr>
            <w:tcW w:w="716"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4189,94067</w:t>
            </w:r>
          </w:p>
        </w:tc>
        <w:tc>
          <w:tcPr>
            <w:tcW w:w="651" w:type="pct"/>
            <w:tcBorders>
              <w:top w:val="single" w:sz="4" w:space="0" w:color="auto"/>
              <w:left w:val="single" w:sz="4" w:space="0" w:color="auto"/>
              <w:bottom w:val="single" w:sz="4" w:space="0" w:color="auto"/>
              <w:right w:val="single" w:sz="4" w:space="0" w:color="auto"/>
            </w:tcBorders>
            <w:vAlign w:val="center"/>
            <w:hideMark/>
          </w:tcPr>
          <w:p w:rsidR="00483664" w:rsidRPr="00483664" w:rsidRDefault="00483664" w:rsidP="00483664">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483664">
              <w:rPr>
                <w:rFonts w:ascii="Times New Roman" w:hAnsi="Times New Roman" w:cs="Times New Roman"/>
                <w:b/>
                <w:sz w:val="12"/>
                <w:szCs w:val="12"/>
              </w:rPr>
              <w:t>2629,83907</w:t>
            </w:r>
          </w:p>
        </w:tc>
      </w:tr>
    </w:tbl>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2.Опубликовать настоящее Постановление в газете «Сергиевский вестник».</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3.Настоящее Постановление вступает в силу со дня его официального опубликования.</w:t>
      </w:r>
    </w:p>
    <w:p w:rsidR="00483664" w:rsidRPr="00483664"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Глава сельского поселения Кармало-Аделяково</w:t>
      </w:r>
    </w:p>
    <w:p w:rsidR="00483664"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муниципального района Сергиевский</w:t>
      </w:r>
    </w:p>
    <w:p w:rsidR="00483664" w:rsidRDefault="00483664" w:rsidP="0048366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83664">
        <w:rPr>
          <w:rFonts w:ascii="Times New Roman" w:hAnsi="Times New Roman" w:cs="Times New Roman"/>
          <w:sz w:val="12"/>
          <w:szCs w:val="12"/>
        </w:rPr>
        <w:t xml:space="preserve">                                             О.М. Карягин</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483664" w:rsidRPr="00BE66AA"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483664"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№16</w:t>
      </w:r>
    </w:p>
    <w:p w:rsidR="00483664" w:rsidRPr="00483664" w:rsidRDefault="00483664" w:rsidP="00483664">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483664">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w:t>
      </w:r>
      <w:r w:rsidRPr="00483664">
        <w:rPr>
          <w:rFonts w:ascii="Times New Roman" w:hAnsi="Times New Roman" w:cs="Times New Roman"/>
          <w:sz w:val="12"/>
          <w:szCs w:val="12"/>
        </w:rPr>
        <w:t>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w:t>
      </w:r>
      <w:proofErr w:type="gramEnd"/>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8366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ПОСТАНОВЛЯЕТ:</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83664">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2019-2021гг. (далее - Программа) следующего содержания:</w:t>
      </w:r>
      <w:proofErr w:type="gramEnd"/>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Прогнозируемые общие затраты на реализацию мероприятий программы составляют 550,19403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в том числе по годам:</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xml:space="preserve">2019 год – 183,41071 тыс. рублей,  </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2020 год – 175,57071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2021 год – 191,21261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Общий объем финансирования на реализацию Программы составляет 550,19403 тыс. рублей, в том числе по годам:</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2019 год – 183,41071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2020 год – 175,57071 тыс. рублей;</w:t>
      </w:r>
    </w:p>
    <w:p w:rsidR="00483664" w:rsidRP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 на 2021 год – 191,21261 тыс. рублей</w:t>
      </w:r>
    </w:p>
    <w:p w:rsidR="00483664" w:rsidRDefault="00483664" w:rsidP="0048366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83664">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483664" w:rsidRPr="00483664" w:rsidTr="00483664">
        <w:trPr>
          <w:cantSplit/>
          <w:trHeight w:val="70"/>
        </w:trPr>
        <w:tc>
          <w:tcPr>
            <w:tcW w:w="2821" w:type="pct"/>
            <w:vMerge w:val="restart"/>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Наименование мероприятий</w:t>
            </w:r>
          </w:p>
        </w:tc>
        <w:tc>
          <w:tcPr>
            <w:tcW w:w="2179" w:type="pct"/>
            <w:gridSpan w:val="3"/>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Сельское поселение Кармало-Аделяково</w:t>
            </w:r>
          </w:p>
        </w:tc>
      </w:tr>
      <w:tr w:rsidR="00483664" w:rsidRPr="00483664" w:rsidTr="00AA1DDC">
        <w:trPr>
          <w:cantSplit/>
          <w:trHeight w:val="70"/>
        </w:trPr>
        <w:tc>
          <w:tcPr>
            <w:tcW w:w="2821" w:type="pct"/>
            <w:vMerge/>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p>
        </w:tc>
        <w:tc>
          <w:tcPr>
            <w:tcW w:w="732" w:type="pct"/>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Затраты на 2019 год, тыс. рублей</w:t>
            </w:r>
          </w:p>
        </w:tc>
        <w:tc>
          <w:tcPr>
            <w:tcW w:w="734"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Затраты на 2020 год, тыс. рублей</w:t>
            </w:r>
          </w:p>
        </w:tc>
        <w:tc>
          <w:tcPr>
            <w:tcW w:w="713"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Затраты на 2021 год, тыс. рублей</w:t>
            </w:r>
          </w:p>
        </w:tc>
      </w:tr>
      <w:tr w:rsidR="00483664" w:rsidRPr="00483664" w:rsidTr="00AA1DDC">
        <w:trPr>
          <w:cantSplit/>
          <w:trHeight w:val="70"/>
        </w:trPr>
        <w:tc>
          <w:tcPr>
            <w:tcW w:w="2821" w:type="pct"/>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50,00000</w:t>
            </w:r>
          </w:p>
        </w:tc>
        <w:tc>
          <w:tcPr>
            <w:tcW w:w="734"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4,00000</w:t>
            </w:r>
          </w:p>
        </w:tc>
        <w:tc>
          <w:tcPr>
            <w:tcW w:w="713"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30,00000</w:t>
            </w:r>
          </w:p>
        </w:tc>
      </w:tr>
      <w:tr w:rsidR="00483664" w:rsidRPr="00483664" w:rsidTr="00AA1DDC">
        <w:trPr>
          <w:cantSplit/>
          <w:trHeight w:val="70"/>
        </w:trPr>
        <w:tc>
          <w:tcPr>
            <w:tcW w:w="2821"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Добровольная пожарная команда</w:t>
            </w:r>
          </w:p>
        </w:tc>
        <w:tc>
          <w:tcPr>
            <w:tcW w:w="732"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133,41071</w:t>
            </w:r>
          </w:p>
        </w:tc>
        <w:tc>
          <w:tcPr>
            <w:tcW w:w="734"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171,57071</w:t>
            </w:r>
          </w:p>
        </w:tc>
        <w:tc>
          <w:tcPr>
            <w:tcW w:w="713"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161,21261</w:t>
            </w:r>
          </w:p>
        </w:tc>
      </w:tr>
      <w:tr w:rsidR="00483664" w:rsidRPr="00483664" w:rsidTr="00AA1DDC">
        <w:trPr>
          <w:cantSplit/>
          <w:trHeight w:val="70"/>
        </w:trPr>
        <w:tc>
          <w:tcPr>
            <w:tcW w:w="2821" w:type="pct"/>
            <w:vAlign w:val="center"/>
            <w:hideMark/>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lastRenderedPageBreak/>
              <w:t>Мероприятия по отлову безнадзорных животных на территории сельского поселения</w:t>
            </w:r>
          </w:p>
        </w:tc>
        <w:tc>
          <w:tcPr>
            <w:tcW w:w="732"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0,00</w:t>
            </w:r>
          </w:p>
        </w:tc>
        <w:tc>
          <w:tcPr>
            <w:tcW w:w="734"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0,00</w:t>
            </w:r>
          </w:p>
        </w:tc>
        <w:tc>
          <w:tcPr>
            <w:tcW w:w="713" w:type="pct"/>
            <w:vAlign w:val="center"/>
          </w:tcPr>
          <w:p w:rsidR="00483664" w:rsidRPr="00483664" w:rsidRDefault="00483664" w:rsidP="00483664">
            <w:pPr>
              <w:spacing w:after="0" w:line="240" w:lineRule="auto"/>
              <w:jc w:val="both"/>
              <w:rPr>
                <w:rFonts w:ascii="Times New Roman" w:hAnsi="Times New Roman" w:cs="Times New Roman"/>
                <w:bCs/>
                <w:sz w:val="12"/>
                <w:szCs w:val="12"/>
              </w:rPr>
            </w:pPr>
            <w:r w:rsidRPr="00483664">
              <w:rPr>
                <w:rFonts w:ascii="Times New Roman" w:hAnsi="Times New Roman" w:cs="Times New Roman"/>
                <w:bCs/>
                <w:sz w:val="12"/>
                <w:szCs w:val="12"/>
              </w:rPr>
              <w:t>0,00</w:t>
            </w:r>
          </w:p>
        </w:tc>
      </w:tr>
      <w:tr w:rsidR="00483664" w:rsidRPr="00483664" w:rsidTr="00AA1DDC">
        <w:trPr>
          <w:cantSplit/>
          <w:trHeight w:val="70"/>
        </w:trPr>
        <w:tc>
          <w:tcPr>
            <w:tcW w:w="2821" w:type="pct"/>
            <w:vAlign w:val="center"/>
            <w:hideMark/>
          </w:tcPr>
          <w:p w:rsidR="00483664" w:rsidRPr="00483664" w:rsidRDefault="00483664" w:rsidP="00483664">
            <w:pPr>
              <w:spacing w:after="0" w:line="240" w:lineRule="auto"/>
              <w:jc w:val="both"/>
              <w:rPr>
                <w:rFonts w:ascii="Times New Roman" w:hAnsi="Times New Roman" w:cs="Times New Roman"/>
                <w:b/>
                <w:bCs/>
                <w:sz w:val="12"/>
                <w:szCs w:val="12"/>
              </w:rPr>
            </w:pPr>
            <w:r w:rsidRPr="00483664">
              <w:rPr>
                <w:rFonts w:ascii="Times New Roman" w:hAnsi="Times New Roman" w:cs="Times New Roman"/>
                <w:b/>
                <w:bCs/>
                <w:sz w:val="12"/>
                <w:szCs w:val="12"/>
              </w:rPr>
              <w:t>ИТОГО</w:t>
            </w:r>
          </w:p>
        </w:tc>
        <w:tc>
          <w:tcPr>
            <w:tcW w:w="732" w:type="pct"/>
            <w:vAlign w:val="center"/>
          </w:tcPr>
          <w:p w:rsidR="00483664" w:rsidRPr="00483664" w:rsidRDefault="00483664" w:rsidP="00483664">
            <w:pPr>
              <w:spacing w:after="0" w:line="240" w:lineRule="auto"/>
              <w:jc w:val="both"/>
              <w:rPr>
                <w:rFonts w:ascii="Times New Roman" w:hAnsi="Times New Roman" w:cs="Times New Roman"/>
                <w:b/>
                <w:bCs/>
                <w:sz w:val="12"/>
                <w:szCs w:val="12"/>
              </w:rPr>
            </w:pPr>
            <w:r w:rsidRPr="00483664">
              <w:rPr>
                <w:rFonts w:ascii="Times New Roman" w:hAnsi="Times New Roman" w:cs="Times New Roman"/>
                <w:b/>
                <w:bCs/>
                <w:sz w:val="12"/>
                <w:szCs w:val="12"/>
              </w:rPr>
              <w:t>183,41071</w:t>
            </w:r>
          </w:p>
        </w:tc>
        <w:tc>
          <w:tcPr>
            <w:tcW w:w="734" w:type="pct"/>
            <w:vAlign w:val="center"/>
          </w:tcPr>
          <w:p w:rsidR="00483664" w:rsidRPr="00483664" w:rsidRDefault="00483664" w:rsidP="00483664">
            <w:pPr>
              <w:spacing w:after="0" w:line="240" w:lineRule="auto"/>
              <w:jc w:val="both"/>
              <w:rPr>
                <w:rFonts w:ascii="Times New Roman" w:hAnsi="Times New Roman" w:cs="Times New Roman"/>
                <w:b/>
                <w:bCs/>
                <w:sz w:val="12"/>
                <w:szCs w:val="12"/>
              </w:rPr>
            </w:pPr>
            <w:r w:rsidRPr="00483664">
              <w:rPr>
                <w:rFonts w:ascii="Times New Roman" w:hAnsi="Times New Roman" w:cs="Times New Roman"/>
                <w:b/>
                <w:bCs/>
                <w:sz w:val="12"/>
                <w:szCs w:val="12"/>
              </w:rPr>
              <w:t>175,57071</w:t>
            </w:r>
          </w:p>
        </w:tc>
        <w:tc>
          <w:tcPr>
            <w:tcW w:w="713" w:type="pct"/>
            <w:vAlign w:val="center"/>
          </w:tcPr>
          <w:p w:rsidR="00483664" w:rsidRPr="00483664" w:rsidRDefault="00483664" w:rsidP="00483664">
            <w:pPr>
              <w:spacing w:after="0" w:line="240" w:lineRule="auto"/>
              <w:jc w:val="both"/>
              <w:rPr>
                <w:rFonts w:ascii="Times New Roman" w:hAnsi="Times New Roman" w:cs="Times New Roman"/>
                <w:b/>
                <w:bCs/>
                <w:sz w:val="12"/>
                <w:szCs w:val="12"/>
              </w:rPr>
            </w:pPr>
            <w:r w:rsidRPr="00483664">
              <w:rPr>
                <w:rFonts w:ascii="Times New Roman" w:hAnsi="Times New Roman" w:cs="Times New Roman"/>
                <w:b/>
                <w:bCs/>
                <w:sz w:val="12"/>
                <w:szCs w:val="12"/>
              </w:rPr>
              <w:t>191,21261</w:t>
            </w:r>
          </w:p>
        </w:tc>
      </w:tr>
    </w:tbl>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2.Опубликовать настоящее Постановление в газете «Сергиевский вестник».</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A1DDC" w:rsidRPr="00AA1DDC"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Глава сельского поселения Кармало-Аделяково </w:t>
      </w:r>
    </w:p>
    <w:p w:rsidR="00AA1DDC"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муниципального района Сергиевский   </w:t>
      </w:r>
    </w:p>
    <w:p w:rsidR="00483664"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                                            </w:t>
      </w:r>
      <w:proofErr w:type="spellStart"/>
      <w:r w:rsidRPr="00AA1DDC">
        <w:rPr>
          <w:rFonts w:ascii="Times New Roman" w:hAnsi="Times New Roman" w:cs="Times New Roman"/>
          <w:sz w:val="12"/>
          <w:szCs w:val="12"/>
        </w:rPr>
        <w:t>О.М.Карягин</w:t>
      </w:r>
      <w:proofErr w:type="spellEnd"/>
    </w:p>
    <w:p w:rsidR="00AA1DDC" w:rsidRPr="00BE66AA"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AA1DDC" w:rsidRPr="00BE66AA"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Кармало-Аделяково</w:t>
      </w:r>
    </w:p>
    <w:p w:rsidR="00AA1DDC" w:rsidRPr="00BE66AA"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AA1DDC" w:rsidRPr="00BE66AA"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AA1DDC" w:rsidRPr="00BE66AA"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AA1DDC"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№17</w:t>
      </w:r>
    </w:p>
    <w:p w:rsidR="00AA1DDC" w:rsidRPr="00AA1DDC" w:rsidRDefault="00AA1DDC" w:rsidP="00AA1DD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1DDC">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Кармало-Аделяково муниципального района </w:t>
      </w:r>
      <w:r>
        <w:rPr>
          <w:rFonts w:ascii="Times New Roman" w:hAnsi="Times New Roman" w:cs="Times New Roman"/>
          <w:sz w:val="12"/>
          <w:szCs w:val="12"/>
        </w:rPr>
        <w:t>Сергиевский №49 от 29.12.2018г.</w:t>
      </w:r>
      <w:r w:rsidRPr="00AA1DDC">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A1DDC">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AA1DDC">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ПОСТАНОВЛЯЕТ:</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w:t>
      </w:r>
      <w:r>
        <w:rPr>
          <w:rFonts w:ascii="Times New Roman" w:hAnsi="Times New Roman" w:cs="Times New Roman"/>
          <w:sz w:val="12"/>
          <w:szCs w:val="12"/>
        </w:rPr>
        <w:t xml:space="preserve">ального района Сергиевский №49 от 29.12.2018г. </w:t>
      </w:r>
      <w:r w:rsidRPr="00AA1DDC">
        <w:rPr>
          <w:rFonts w:ascii="Times New Roman"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 (далее - Программа) следующего содержания:</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Общий объем финансирования Программы составляет 815,28465  тыс. рублей, в том числе из местного бюджета –  815,28465 тыс. рублей.</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2019г.- 418,41489 тыс. руб.</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2020г.- 284,43232 тыс. руб.</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 xml:space="preserve">2021г.- 112,43744 тыс. руб.      </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Общий объем финансирования Программы составляет 815,28465 тыс. рублей.</w:t>
      </w:r>
    </w:p>
    <w:p w:rsid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AA1DDC" w:rsidTr="00AA1DD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 xml:space="preserve">№ </w:t>
            </w:r>
            <w:proofErr w:type="gramStart"/>
            <w:r w:rsidRPr="00AA1DDC">
              <w:rPr>
                <w:rFonts w:ascii="Times New Roman" w:eastAsia="Times New Roman" w:hAnsi="Times New Roman" w:cs="Times New Roman"/>
                <w:b/>
                <w:sz w:val="12"/>
                <w:szCs w:val="12"/>
                <w:lang w:eastAsia="ru-RU"/>
              </w:rPr>
              <w:t>п</w:t>
            </w:r>
            <w:proofErr w:type="gramEnd"/>
            <w:r w:rsidRPr="00AA1DDC">
              <w:rPr>
                <w:rFonts w:ascii="Times New Roman" w:eastAsia="Times New Roman" w:hAnsi="Times New Roman" w:cs="Times New Roman"/>
                <w:b/>
                <w:sz w:val="12"/>
                <w:szCs w:val="12"/>
                <w:lang w:eastAsia="ru-RU"/>
              </w:rPr>
              <w:t>/п</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Наименование мероприятия</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2019 год, тыс. рублей</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2020 год, тыс. рублей</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2021 год, тыс. рублей</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Источник финансирования</w:t>
            </w:r>
          </w:p>
        </w:tc>
      </w:tr>
      <w:tr w:rsidR="00AA1DDC" w:rsidTr="00AA1DD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1.</w:t>
            </w:r>
          </w:p>
        </w:tc>
        <w:tc>
          <w:tcPr>
            <w:tcW w:w="0" w:type="auto"/>
          </w:tcPr>
          <w:p w:rsidR="00AA1DDC" w:rsidRPr="00AA1DDC" w:rsidRDefault="00AA1DDC" w:rsidP="00951113">
            <w:pPr>
              <w:jc w:val="both"/>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AA1DDC" w:rsidRPr="00AA1DDC" w:rsidRDefault="00AA1DDC" w:rsidP="00951113">
            <w:pPr>
              <w:jc w:val="center"/>
              <w:textAlignment w:val="baseline"/>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118,36689</w:t>
            </w:r>
          </w:p>
        </w:t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127,28632</w:t>
            </w:r>
          </w:p>
        </w:tc>
        <w:tc>
          <w:tcPr>
            <w:tcW w:w="0" w:type="auto"/>
          </w:tcPr>
          <w:p w:rsidR="00AA1DDC" w:rsidRPr="00AA1DDC" w:rsidRDefault="00AA1DDC" w:rsidP="00951113">
            <w:pPr>
              <w:jc w:val="center"/>
              <w:textAlignment w:val="baseline"/>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112,43744</w:t>
            </w:r>
          </w:p>
        </w:t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Бюджет поселения</w:t>
            </w:r>
          </w:p>
        </w:tc>
      </w:tr>
      <w:tr w:rsidR="00AA1DDC" w:rsidTr="00AA1DD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2.</w:t>
            </w:r>
          </w:p>
        </w:tc>
        <w:tc>
          <w:tcPr>
            <w:tcW w:w="0" w:type="auto"/>
          </w:tcPr>
          <w:p w:rsidR="00AA1DDC" w:rsidRPr="00AA1DDC" w:rsidRDefault="00AA1DDC" w:rsidP="00951113">
            <w:pPr>
              <w:jc w:val="both"/>
              <w:rPr>
                <w:rFonts w:ascii="Times New Roman" w:hAnsi="Times New Roman" w:cs="Times New Roman"/>
                <w:sz w:val="12"/>
                <w:szCs w:val="12"/>
              </w:rPr>
            </w:pPr>
            <w:r w:rsidRPr="00AA1DDC">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AA1DDC" w:rsidRPr="00AA1DDC" w:rsidRDefault="00AA1DDC" w:rsidP="00951113">
            <w:pPr>
              <w:jc w:val="center"/>
              <w:textAlignment w:val="baseline"/>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300,04800</w:t>
            </w:r>
          </w:p>
        </w:t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157,14600</w:t>
            </w:r>
          </w:p>
        </w:t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0,00000</w:t>
            </w:r>
          </w:p>
        </w:tc>
        <w:tc>
          <w:tcPr>
            <w:tcW w:w="0" w:type="auto"/>
          </w:tcPr>
          <w:p w:rsidR="00AA1DDC" w:rsidRPr="00AA1DDC" w:rsidRDefault="00AA1DDC" w:rsidP="00951113">
            <w:pPr>
              <w:jc w:val="center"/>
              <w:rPr>
                <w:rFonts w:ascii="Times New Roman" w:eastAsia="Times New Roman" w:hAnsi="Times New Roman" w:cs="Times New Roman"/>
                <w:sz w:val="12"/>
                <w:szCs w:val="12"/>
                <w:lang w:eastAsia="ru-RU"/>
              </w:rPr>
            </w:pPr>
            <w:r w:rsidRPr="00AA1DDC">
              <w:rPr>
                <w:rFonts w:ascii="Times New Roman" w:eastAsia="Times New Roman" w:hAnsi="Times New Roman" w:cs="Times New Roman"/>
                <w:sz w:val="12"/>
                <w:szCs w:val="12"/>
                <w:lang w:eastAsia="ru-RU"/>
              </w:rPr>
              <w:t>Бюджет поселения</w:t>
            </w:r>
          </w:p>
        </w:tc>
      </w:tr>
      <w:tr w:rsidR="00AA1DDC" w:rsidTr="00AA1DDC">
        <w:tc>
          <w:tcPr>
            <w:tcW w:w="0" w:type="auto"/>
          </w:tcPr>
          <w:p w:rsidR="00AA1DDC" w:rsidRPr="00AA1DDC" w:rsidRDefault="00AA1DDC" w:rsidP="00951113">
            <w:pPr>
              <w:rPr>
                <w:rFonts w:ascii="Times New Roman" w:hAnsi="Times New Roman" w:cs="Times New Roman"/>
                <w:sz w:val="12"/>
                <w:szCs w:val="12"/>
              </w:rPr>
            </w:pPr>
          </w:p>
        </w:tc>
        <w:tc>
          <w:tcPr>
            <w:tcW w:w="0" w:type="auto"/>
          </w:tcPr>
          <w:p w:rsidR="00AA1DDC" w:rsidRPr="00AA1DDC" w:rsidRDefault="00AA1DDC" w:rsidP="00951113">
            <w:pPr>
              <w:jc w:val="center"/>
              <w:rPr>
                <w:rFonts w:ascii="Times New Roman" w:hAnsi="Times New Roman" w:cs="Times New Roman"/>
                <w:b/>
                <w:sz w:val="12"/>
                <w:szCs w:val="12"/>
              </w:rPr>
            </w:pPr>
            <w:r w:rsidRPr="00AA1DDC">
              <w:rPr>
                <w:rFonts w:ascii="Times New Roman" w:eastAsia="Times New Roman" w:hAnsi="Times New Roman" w:cs="Times New Roman"/>
                <w:b/>
                <w:sz w:val="12"/>
                <w:szCs w:val="12"/>
                <w:lang w:eastAsia="ru-RU"/>
              </w:rPr>
              <w:t>Итого по программе:</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418,41489</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284,43232</w:t>
            </w:r>
          </w:p>
        </w:tc>
        <w:tc>
          <w:tcPr>
            <w:tcW w:w="0" w:type="auto"/>
          </w:tcPr>
          <w:p w:rsidR="00AA1DDC" w:rsidRPr="00AA1DDC" w:rsidRDefault="00AA1DDC" w:rsidP="00951113">
            <w:pPr>
              <w:jc w:val="center"/>
              <w:rPr>
                <w:rFonts w:ascii="Times New Roman" w:eastAsia="Times New Roman" w:hAnsi="Times New Roman" w:cs="Times New Roman"/>
                <w:b/>
                <w:sz w:val="12"/>
                <w:szCs w:val="12"/>
                <w:lang w:eastAsia="ru-RU"/>
              </w:rPr>
            </w:pPr>
            <w:r w:rsidRPr="00AA1DDC">
              <w:rPr>
                <w:rFonts w:ascii="Times New Roman" w:eastAsia="Times New Roman" w:hAnsi="Times New Roman" w:cs="Times New Roman"/>
                <w:b/>
                <w:sz w:val="12"/>
                <w:szCs w:val="12"/>
                <w:lang w:eastAsia="ru-RU"/>
              </w:rPr>
              <w:t>112,43744</w:t>
            </w:r>
          </w:p>
        </w:tc>
        <w:tc>
          <w:tcPr>
            <w:tcW w:w="0" w:type="auto"/>
          </w:tcPr>
          <w:p w:rsidR="00AA1DDC" w:rsidRPr="00AA1DDC" w:rsidRDefault="00AA1DDC" w:rsidP="00951113">
            <w:pPr>
              <w:rPr>
                <w:rFonts w:ascii="Times New Roman" w:hAnsi="Times New Roman" w:cs="Times New Roman"/>
                <w:sz w:val="12"/>
                <w:szCs w:val="12"/>
              </w:rPr>
            </w:pPr>
          </w:p>
        </w:tc>
      </w:tr>
    </w:tbl>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2.Опубликовать настоящее Постановление в газете «Сергиевский вестник».</w:t>
      </w:r>
    </w:p>
    <w:p w:rsidR="00AA1DDC" w:rsidRPr="00AA1DDC" w:rsidRDefault="00AA1DDC" w:rsidP="00AA1DD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1DDC">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AA1DDC" w:rsidRPr="00AA1DDC"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Глава сельского поселения Кармало-Аделяково </w:t>
      </w:r>
    </w:p>
    <w:p w:rsidR="00AA1DDC"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муниципального района Сергиевский              </w:t>
      </w:r>
    </w:p>
    <w:p w:rsidR="00AA1DDC" w:rsidRDefault="00AA1DDC" w:rsidP="00AA1DD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1DDC">
        <w:rPr>
          <w:rFonts w:ascii="Times New Roman" w:hAnsi="Times New Roman" w:cs="Times New Roman"/>
          <w:sz w:val="12"/>
          <w:szCs w:val="12"/>
        </w:rPr>
        <w:t xml:space="preserve">                             О.М. Карягин</w:t>
      </w:r>
    </w:p>
    <w:p w:rsidR="001E7749" w:rsidRPr="00BE66AA"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1E7749" w:rsidRPr="00BE66AA"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1E7749" w:rsidRPr="00BE66AA"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1E7749" w:rsidRPr="00BE66AA"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1E7749" w:rsidRPr="00BE66AA"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1E7749"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№8</w:t>
      </w:r>
    </w:p>
    <w:p w:rsidR="001E7749" w:rsidRPr="001E7749" w:rsidRDefault="001E7749" w:rsidP="001E77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E7749">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1E7749">
        <w:rPr>
          <w:rFonts w:ascii="Times New Roman" w:hAnsi="Times New Roman" w:cs="Times New Roman"/>
          <w:sz w:val="12"/>
          <w:szCs w:val="12"/>
        </w:rPr>
        <w:t>58 от29.12.2018г.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E774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ПОСТАНОВЛЯЕТ:</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w:t>
      </w:r>
      <w:r>
        <w:rPr>
          <w:rFonts w:ascii="Times New Roman" w:hAnsi="Times New Roman" w:cs="Times New Roman"/>
          <w:sz w:val="12"/>
          <w:szCs w:val="12"/>
        </w:rPr>
        <w:t>ский №</w:t>
      </w:r>
      <w:r w:rsidRPr="001E7749">
        <w:rPr>
          <w:rFonts w:ascii="Times New Roman" w:hAnsi="Times New Roman" w:cs="Times New Roman"/>
          <w:sz w:val="12"/>
          <w:szCs w:val="12"/>
        </w:rPr>
        <w:t>58 от29.12.2018г.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2019-2021гг. (далее - Программа) следующего содержания:</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Объем   финансирования, необходимый для реализации  мероприятий  Программы составит 1514,20990 тыс. рублей, в том числе по годам:</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2019 год – 1185,47104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2020 год – 102,57868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2021 год – 226,16018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за счет средств местного бюджета – 1083,40504 тыс. рублей:</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2019 год – 754,66618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xml:space="preserve">2020 год – 102,57868 тыс. руб., </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2021 год – 226,16018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lastRenderedPageBreak/>
        <w:t>- за счет средств областного бюджета – 430,80486 тыс. рублей:</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2019 год – 430,80486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2020 год – 0,00 тыс. руб.,</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2021 год – 0,00 тыс. руб.</w:t>
      </w:r>
    </w:p>
    <w:p w:rsid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8"/>
        <w:gridCol w:w="2778"/>
        <w:gridCol w:w="1135"/>
        <w:gridCol w:w="850"/>
        <w:gridCol w:w="852"/>
        <w:gridCol w:w="1666"/>
      </w:tblGrid>
      <w:tr w:rsidR="001E7749" w:rsidRPr="001E7749" w:rsidTr="001E7749">
        <w:tc>
          <w:tcPr>
            <w:tcW w:w="290" w:type="pct"/>
            <w:vMerge w:val="restar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 xml:space="preserve">№ </w:t>
            </w:r>
            <w:proofErr w:type="gramStart"/>
            <w:r w:rsidRPr="001E7749">
              <w:rPr>
                <w:rFonts w:ascii="Times New Roman" w:hAnsi="Times New Roman" w:cs="Times New Roman"/>
                <w:sz w:val="12"/>
                <w:szCs w:val="12"/>
              </w:rPr>
              <w:t>п</w:t>
            </w:r>
            <w:proofErr w:type="gramEnd"/>
            <w:r w:rsidRPr="001E7749">
              <w:rPr>
                <w:rFonts w:ascii="Times New Roman" w:hAnsi="Times New Roman" w:cs="Times New Roman"/>
                <w:sz w:val="12"/>
                <w:szCs w:val="12"/>
              </w:rPr>
              <w:t>/п</w:t>
            </w:r>
          </w:p>
        </w:tc>
        <w:tc>
          <w:tcPr>
            <w:tcW w:w="1797" w:type="pct"/>
            <w:vMerge w:val="restar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Планируемый объем финансирования, тыс. рублей</w:t>
            </w:r>
          </w:p>
        </w:tc>
        <w:tc>
          <w:tcPr>
            <w:tcW w:w="1078" w:type="pct"/>
            <w:vMerge w:val="restart"/>
            <w:tcBorders>
              <w:top w:val="single" w:sz="4" w:space="0" w:color="000000"/>
              <w:left w:val="single" w:sz="4" w:space="0" w:color="000000"/>
              <w:right w:val="single" w:sz="4" w:space="0" w:color="000000"/>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Исполнитель мероприятия</w:t>
            </w:r>
          </w:p>
        </w:tc>
      </w:tr>
      <w:tr w:rsidR="001E7749" w:rsidRPr="001E7749" w:rsidTr="001E7749">
        <w:tc>
          <w:tcPr>
            <w:tcW w:w="290" w:type="pct"/>
            <w:vMerge/>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pacing w:after="0" w:line="240" w:lineRule="auto"/>
              <w:jc w:val="center"/>
              <w:rPr>
                <w:rFonts w:ascii="Times New Roman" w:hAnsi="Times New Roman" w:cs="Times New Roman"/>
                <w:sz w:val="12"/>
                <w:szCs w:val="12"/>
              </w:rPr>
            </w:pPr>
          </w:p>
        </w:tc>
        <w:tc>
          <w:tcPr>
            <w:tcW w:w="1797" w:type="pct"/>
            <w:vMerge/>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pacing w:after="0" w:line="240" w:lineRule="auto"/>
              <w:jc w:val="center"/>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2019</w:t>
            </w:r>
          </w:p>
        </w:tc>
        <w:tc>
          <w:tcPr>
            <w:tcW w:w="55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2020</w:t>
            </w:r>
          </w:p>
        </w:tc>
        <w:tc>
          <w:tcPr>
            <w:tcW w:w="551"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2021</w:t>
            </w:r>
          </w:p>
        </w:tc>
        <w:tc>
          <w:tcPr>
            <w:tcW w:w="1078" w:type="pct"/>
            <w:vMerge/>
            <w:tcBorders>
              <w:left w:val="single" w:sz="4" w:space="0" w:color="000000"/>
              <w:bottom w:val="single" w:sz="4" w:space="0" w:color="000000"/>
              <w:right w:val="single" w:sz="4" w:space="0" w:color="000000"/>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p>
        </w:tc>
      </w:tr>
      <w:tr w:rsidR="001E7749" w:rsidRPr="001E7749" w:rsidTr="001E7749">
        <w:tc>
          <w:tcPr>
            <w:tcW w:w="29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1</w:t>
            </w:r>
          </w:p>
        </w:tc>
        <w:tc>
          <w:tcPr>
            <w:tcW w:w="1797"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Техническое обслуживание коммуникаций поселений</w:t>
            </w:r>
          </w:p>
        </w:tc>
        <w:tc>
          <w:tcPr>
            <w:tcW w:w="734"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77,41908</w:t>
            </w:r>
          </w:p>
        </w:tc>
        <w:tc>
          <w:tcPr>
            <w:tcW w:w="55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77,98268</w:t>
            </w:r>
          </w:p>
        </w:tc>
        <w:tc>
          <w:tcPr>
            <w:tcW w:w="551"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19,60860</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Администрация сельского поселения Красносельское</w:t>
            </w:r>
          </w:p>
        </w:tc>
      </w:tr>
      <w:tr w:rsidR="001E7749" w:rsidRPr="001E7749" w:rsidTr="001E7749">
        <w:trPr>
          <w:trHeight w:val="70"/>
        </w:trPr>
        <w:tc>
          <w:tcPr>
            <w:tcW w:w="29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w:t>
            </w:r>
          </w:p>
        </w:tc>
        <w:tc>
          <w:tcPr>
            <w:tcW w:w="1797"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Ремонт и укрепление материально-технической базы учреждений</w:t>
            </w:r>
          </w:p>
        </w:tc>
        <w:tc>
          <w:tcPr>
            <w:tcW w:w="734"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655,38057</w:t>
            </w:r>
          </w:p>
        </w:tc>
        <w:tc>
          <w:tcPr>
            <w:tcW w:w="55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24,59600</w:t>
            </w:r>
          </w:p>
        </w:tc>
        <w:tc>
          <w:tcPr>
            <w:tcW w:w="551"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67,93208</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Администрация сельского поселения Красносельское</w:t>
            </w:r>
          </w:p>
        </w:tc>
      </w:tr>
      <w:tr w:rsidR="001E7749" w:rsidRPr="001E7749" w:rsidTr="001E7749">
        <w:trPr>
          <w:trHeight w:val="70"/>
        </w:trPr>
        <w:tc>
          <w:tcPr>
            <w:tcW w:w="29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3</w:t>
            </w:r>
          </w:p>
        </w:tc>
        <w:tc>
          <w:tcPr>
            <w:tcW w:w="1797"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21,86653</w:t>
            </w:r>
          </w:p>
        </w:tc>
        <w:tc>
          <w:tcPr>
            <w:tcW w:w="55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0,00</w:t>
            </w:r>
          </w:p>
        </w:tc>
        <w:tc>
          <w:tcPr>
            <w:tcW w:w="551"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138,61950</w:t>
            </w:r>
          </w:p>
        </w:tc>
        <w:tc>
          <w:tcPr>
            <w:tcW w:w="1078" w:type="pct"/>
            <w:tcBorders>
              <w:top w:val="single" w:sz="4" w:space="0" w:color="000000"/>
              <w:left w:val="single" w:sz="4" w:space="0" w:color="000000"/>
              <w:bottom w:val="single" w:sz="4" w:space="0" w:color="000000"/>
              <w:right w:val="single" w:sz="4" w:space="0" w:color="000000"/>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r w:rsidRPr="001E7749">
              <w:rPr>
                <w:rFonts w:ascii="Times New Roman" w:hAnsi="Times New Roman" w:cs="Times New Roman"/>
                <w:sz w:val="12"/>
                <w:szCs w:val="12"/>
              </w:rPr>
              <w:t>Администрация сельского поселения Красносельское</w:t>
            </w:r>
          </w:p>
        </w:tc>
      </w:tr>
      <w:tr w:rsidR="001E7749" w:rsidRPr="001E7749" w:rsidTr="001E7749">
        <w:trPr>
          <w:trHeight w:val="70"/>
        </w:trPr>
        <w:tc>
          <w:tcPr>
            <w:tcW w:w="29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p>
        </w:tc>
        <w:tc>
          <w:tcPr>
            <w:tcW w:w="1797"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Всего за счет средств местного бюджета</w:t>
            </w:r>
          </w:p>
        </w:tc>
        <w:tc>
          <w:tcPr>
            <w:tcW w:w="734"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754,66618</w:t>
            </w:r>
          </w:p>
        </w:tc>
        <w:tc>
          <w:tcPr>
            <w:tcW w:w="55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102,57868</w:t>
            </w:r>
          </w:p>
        </w:tc>
        <w:tc>
          <w:tcPr>
            <w:tcW w:w="551"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226,16018</w:t>
            </w:r>
          </w:p>
        </w:tc>
        <w:tc>
          <w:tcPr>
            <w:tcW w:w="1078" w:type="pct"/>
            <w:tcBorders>
              <w:top w:val="single" w:sz="4" w:space="0" w:color="000000"/>
              <w:left w:val="single" w:sz="4" w:space="0" w:color="000000"/>
              <w:bottom w:val="single" w:sz="4" w:space="0" w:color="000000"/>
              <w:right w:val="single" w:sz="4" w:space="0" w:color="000000"/>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p>
        </w:tc>
      </w:tr>
      <w:tr w:rsidR="001E7749" w:rsidRPr="001E7749" w:rsidTr="001E7749">
        <w:trPr>
          <w:trHeight w:val="70"/>
        </w:trPr>
        <w:tc>
          <w:tcPr>
            <w:tcW w:w="29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p>
        </w:tc>
        <w:tc>
          <w:tcPr>
            <w:tcW w:w="1797"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Всего за счет средств областного бюджета</w:t>
            </w:r>
          </w:p>
        </w:tc>
        <w:tc>
          <w:tcPr>
            <w:tcW w:w="734"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430,80486</w:t>
            </w:r>
          </w:p>
        </w:tc>
        <w:tc>
          <w:tcPr>
            <w:tcW w:w="550"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0,00</w:t>
            </w:r>
          </w:p>
        </w:tc>
        <w:tc>
          <w:tcPr>
            <w:tcW w:w="551" w:type="pct"/>
            <w:tcBorders>
              <w:top w:val="single" w:sz="4" w:space="0" w:color="000000"/>
              <w:left w:val="single" w:sz="4" w:space="0" w:color="000000"/>
              <w:bottom w:val="single" w:sz="4" w:space="0" w:color="000000"/>
              <w:right w:val="nil"/>
            </w:tcBorders>
            <w:vAlign w:val="center"/>
            <w:hideMark/>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0,00</w:t>
            </w:r>
          </w:p>
        </w:tc>
        <w:tc>
          <w:tcPr>
            <w:tcW w:w="1078" w:type="pct"/>
            <w:tcBorders>
              <w:top w:val="single" w:sz="4" w:space="0" w:color="000000"/>
              <w:left w:val="single" w:sz="4" w:space="0" w:color="000000"/>
              <w:bottom w:val="single" w:sz="4" w:space="0" w:color="000000"/>
              <w:right w:val="single" w:sz="4" w:space="0" w:color="000000"/>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p>
        </w:tc>
      </w:tr>
      <w:tr w:rsidR="001E7749" w:rsidRPr="001E7749" w:rsidTr="001E7749">
        <w:trPr>
          <w:trHeight w:val="70"/>
        </w:trPr>
        <w:tc>
          <w:tcPr>
            <w:tcW w:w="29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sz w:val="12"/>
                <w:szCs w:val="12"/>
              </w:rPr>
            </w:pPr>
          </w:p>
        </w:tc>
        <w:tc>
          <w:tcPr>
            <w:tcW w:w="1797"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1185,47104</w:t>
            </w:r>
          </w:p>
        </w:tc>
        <w:tc>
          <w:tcPr>
            <w:tcW w:w="550"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102,57868</w:t>
            </w:r>
          </w:p>
        </w:tc>
        <w:tc>
          <w:tcPr>
            <w:tcW w:w="551" w:type="pct"/>
            <w:tcBorders>
              <w:top w:val="single" w:sz="4" w:space="0" w:color="000000"/>
              <w:left w:val="single" w:sz="4" w:space="0" w:color="000000"/>
              <w:bottom w:val="single" w:sz="4" w:space="0" w:color="000000"/>
              <w:right w:val="nil"/>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r w:rsidRPr="001E7749">
              <w:rPr>
                <w:rFonts w:ascii="Times New Roman" w:hAnsi="Times New Roman" w:cs="Times New Roman"/>
                <w:b/>
                <w:sz w:val="12"/>
                <w:szCs w:val="12"/>
              </w:rPr>
              <w:t>226,16018</w:t>
            </w:r>
          </w:p>
        </w:tc>
        <w:tc>
          <w:tcPr>
            <w:tcW w:w="1078" w:type="pct"/>
            <w:tcBorders>
              <w:top w:val="single" w:sz="4" w:space="0" w:color="000000"/>
              <w:left w:val="single" w:sz="4" w:space="0" w:color="000000"/>
              <w:bottom w:val="single" w:sz="4" w:space="0" w:color="000000"/>
              <w:right w:val="single" w:sz="4" w:space="0" w:color="000000"/>
            </w:tcBorders>
            <w:vAlign w:val="center"/>
          </w:tcPr>
          <w:p w:rsidR="001E7749" w:rsidRPr="001E7749" w:rsidRDefault="001E7749" w:rsidP="001E7749">
            <w:pPr>
              <w:snapToGrid w:val="0"/>
              <w:spacing w:after="0" w:line="240" w:lineRule="auto"/>
              <w:jc w:val="center"/>
              <w:rPr>
                <w:rFonts w:ascii="Times New Roman" w:hAnsi="Times New Roman" w:cs="Times New Roman"/>
                <w:b/>
                <w:sz w:val="12"/>
                <w:szCs w:val="12"/>
              </w:rPr>
            </w:pPr>
          </w:p>
        </w:tc>
      </w:tr>
    </w:tbl>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Объем   финансирования, необходимый для реализации  мероприятий  Программы  составит  1514,20990 тыс. рублей, в том числе по годам:</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на 2019 год – 1185,47104 тыс. рублей;</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на 2020 год – 102,57868 тыс. рублей;</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 на 2021 год – 226,16018 тыс. рублей</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2.Опубликовать настоящее Постановление в газете «Сергиевский вестник».</w:t>
      </w:r>
    </w:p>
    <w:p w:rsidR="001E7749" w:rsidRPr="001E7749" w:rsidRDefault="001E7749" w:rsidP="001E774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E7749">
        <w:rPr>
          <w:rFonts w:ascii="Times New Roman" w:hAnsi="Times New Roman" w:cs="Times New Roman"/>
          <w:sz w:val="12"/>
          <w:szCs w:val="12"/>
        </w:rPr>
        <w:t>3.Настоящее Постановление вступает в силу со дня его официального опубликования.</w:t>
      </w:r>
      <w:r w:rsidRPr="001E7749">
        <w:rPr>
          <w:rFonts w:ascii="Times New Roman" w:hAnsi="Times New Roman" w:cs="Times New Roman"/>
          <w:sz w:val="12"/>
          <w:szCs w:val="12"/>
        </w:rPr>
        <w:tab/>
      </w:r>
    </w:p>
    <w:p w:rsidR="001E7749" w:rsidRPr="001E7749" w:rsidRDefault="001E7749" w:rsidP="001E77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749">
        <w:rPr>
          <w:rFonts w:ascii="Times New Roman" w:hAnsi="Times New Roman" w:cs="Times New Roman"/>
          <w:sz w:val="12"/>
          <w:szCs w:val="12"/>
        </w:rPr>
        <w:t xml:space="preserve">Глава сельского поселения Красносельское </w:t>
      </w:r>
    </w:p>
    <w:p w:rsidR="001E7749" w:rsidRDefault="001E7749" w:rsidP="001E77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749">
        <w:rPr>
          <w:rFonts w:ascii="Times New Roman" w:hAnsi="Times New Roman" w:cs="Times New Roman"/>
          <w:sz w:val="12"/>
          <w:szCs w:val="12"/>
        </w:rPr>
        <w:t xml:space="preserve">муниципального района Сергиевский             </w:t>
      </w:r>
    </w:p>
    <w:p w:rsidR="001E7749" w:rsidRDefault="001E7749" w:rsidP="001E77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E7749">
        <w:rPr>
          <w:rFonts w:ascii="Times New Roman" w:hAnsi="Times New Roman" w:cs="Times New Roman"/>
          <w:sz w:val="12"/>
          <w:szCs w:val="12"/>
        </w:rPr>
        <w:t xml:space="preserve">                               </w:t>
      </w:r>
      <w:proofErr w:type="spellStart"/>
      <w:r w:rsidRPr="001E7749">
        <w:rPr>
          <w:rFonts w:ascii="Times New Roman" w:hAnsi="Times New Roman" w:cs="Times New Roman"/>
          <w:sz w:val="12"/>
          <w:szCs w:val="12"/>
        </w:rPr>
        <w:t>Н.В.Вершков</w:t>
      </w:r>
      <w:proofErr w:type="spellEnd"/>
      <w:r w:rsidRPr="001E7749">
        <w:rPr>
          <w:rFonts w:ascii="Times New Roman" w:hAnsi="Times New Roman" w:cs="Times New Roman"/>
          <w:sz w:val="12"/>
          <w:szCs w:val="12"/>
        </w:rPr>
        <w:t xml:space="preserve"> </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951113"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№9</w:t>
      </w:r>
    </w:p>
    <w:p w:rsidR="00951113" w:rsidRPr="00951113"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5111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51113">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951113">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w:t>
      </w:r>
      <w:r>
        <w:rPr>
          <w:rFonts w:ascii="Times New Roman" w:hAnsi="Times New Roman" w:cs="Times New Roman"/>
          <w:sz w:val="12"/>
          <w:szCs w:val="12"/>
        </w:rPr>
        <w:t>ниципального района Сергиевский</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ПОСТАНОВЛЯЕТ:</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w:t>
      </w:r>
      <w:r>
        <w:rPr>
          <w:rFonts w:ascii="Times New Roman" w:hAnsi="Times New Roman" w:cs="Times New Roman"/>
          <w:sz w:val="12"/>
          <w:szCs w:val="12"/>
        </w:rPr>
        <w:t>ргиевский №</w:t>
      </w:r>
      <w:r w:rsidRPr="00951113">
        <w:rPr>
          <w:rFonts w:ascii="Times New Roman" w:hAnsi="Times New Roman" w:cs="Times New Roman"/>
          <w:sz w:val="12"/>
          <w:szCs w:val="12"/>
        </w:rPr>
        <w:t>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 (далее - Программа) следующего содержания:</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Общий объем финансирования Программы составляет 494,71282 тыс. рублей, в том числе из местного бюджета –  494,71282 тыс. рублей.</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2019г. – 125,30588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2020г. – 285,58380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 xml:space="preserve">2021г. – 83,82314 тыс. руб.      </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Общий объем финансирования Программы составляет 494,71282 тыс. рублей.</w:t>
      </w:r>
    </w:p>
    <w:p w:rsid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3"/>
        <w:gridCol w:w="2913"/>
        <w:gridCol w:w="1002"/>
        <w:gridCol w:w="1002"/>
        <w:gridCol w:w="968"/>
        <w:gridCol w:w="1391"/>
      </w:tblGrid>
      <w:tr w:rsidR="00951113" w:rsidTr="00951113">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 xml:space="preserve">№ </w:t>
            </w:r>
            <w:proofErr w:type="gramStart"/>
            <w:r w:rsidRPr="00951113">
              <w:rPr>
                <w:rFonts w:ascii="Times New Roman" w:eastAsia="Times New Roman" w:hAnsi="Times New Roman" w:cs="Times New Roman"/>
                <w:b/>
                <w:sz w:val="12"/>
                <w:szCs w:val="12"/>
                <w:lang w:eastAsia="ru-RU"/>
              </w:rPr>
              <w:t>п</w:t>
            </w:r>
            <w:proofErr w:type="gramEnd"/>
            <w:r w:rsidRPr="00951113">
              <w:rPr>
                <w:rFonts w:ascii="Times New Roman" w:eastAsia="Times New Roman" w:hAnsi="Times New Roman" w:cs="Times New Roman"/>
                <w:b/>
                <w:sz w:val="12"/>
                <w:szCs w:val="12"/>
                <w:lang w:eastAsia="ru-RU"/>
              </w:rPr>
              <w:t>/п</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Наименование мероприятия</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2019 год, тыс. рублей</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2020 год, тыс. рублей</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2021 год, тыс. рублей</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Источник финансирования</w:t>
            </w:r>
          </w:p>
        </w:tc>
      </w:tr>
      <w:tr w:rsidR="00951113" w:rsidTr="00951113">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1.</w:t>
            </w:r>
          </w:p>
        </w:tc>
        <w:tc>
          <w:tcPr>
            <w:tcW w:w="0" w:type="auto"/>
          </w:tcPr>
          <w:p w:rsidR="00951113" w:rsidRPr="00951113" w:rsidRDefault="00951113" w:rsidP="00951113">
            <w:pPr>
              <w:jc w:val="both"/>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951113" w:rsidRPr="00951113" w:rsidRDefault="00951113" w:rsidP="00951113">
            <w:pPr>
              <w:jc w:val="center"/>
              <w:textAlignment w:val="baseline"/>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88,00588</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93,53448</w:t>
            </w:r>
          </w:p>
        </w:tc>
        <w:tc>
          <w:tcPr>
            <w:tcW w:w="0" w:type="auto"/>
          </w:tcPr>
          <w:p w:rsidR="00951113" w:rsidRPr="00951113" w:rsidRDefault="00951113" w:rsidP="00951113">
            <w:pPr>
              <w:jc w:val="center"/>
              <w:textAlignment w:val="baseline"/>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78,82314</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Бюджет поселения</w:t>
            </w:r>
          </w:p>
        </w:tc>
      </w:tr>
      <w:tr w:rsidR="00951113" w:rsidTr="00951113">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2.</w:t>
            </w:r>
          </w:p>
        </w:tc>
        <w:tc>
          <w:tcPr>
            <w:tcW w:w="0" w:type="auto"/>
          </w:tcPr>
          <w:p w:rsidR="00951113" w:rsidRPr="00951113" w:rsidRDefault="00951113" w:rsidP="00951113">
            <w:pPr>
              <w:jc w:val="both"/>
              <w:rPr>
                <w:rFonts w:ascii="Times New Roman" w:hAnsi="Times New Roman" w:cs="Times New Roman"/>
                <w:sz w:val="12"/>
                <w:szCs w:val="12"/>
              </w:rPr>
            </w:pPr>
            <w:r w:rsidRPr="00951113">
              <w:rPr>
                <w:rFonts w:ascii="Times New Roman" w:eastAsia="Times New Roman" w:hAnsi="Times New Roman" w:cs="Times New Roman"/>
                <w:sz w:val="12"/>
                <w:szCs w:val="12"/>
                <w:lang w:eastAsia="ru-RU"/>
              </w:rPr>
              <w:t xml:space="preserve">Постановка на кадастровый учет, уточнение границ земельных участков, оценка прав собственности </w:t>
            </w:r>
          </w:p>
        </w:tc>
        <w:tc>
          <w:tcPr>
            <w:tcW w:w="0" w:type="auto"/>
          </w:tcPr>
          <w:p w:rsidR="00951113" w:rsidRPr="00951113" w:rsidRDefault="00951113" w:rsidP="00951113">
            <w:pPr>
              <w:jc w:val="center"/>
              <w:textAlignment w:val="baseline"/>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34,50000</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186,44932</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0,00000</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Бюджет поселения</w:t>
            </w:r>
          </w:p>
        </w:tc>
      </w:tr>
      <w:tr w:rsidR="00951113" w:rsidTr="00951113">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3.</w:t>
            </w:r>
          </w:p>
        </w:tc>
        <w:tc>
          <w:tcPr>
            <w:tcW w:w="0" w:type="auto"/>
          </w:tcPr>
          <w:p w:rsidR="00951113" w:rsidRPr="00951113" w:rsidRDefault="00951113" w:rsidP="00951113">
            <w:pPr>
              <w:jc w:val="both"/>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Прочие мероприятия</w:t>
            </w:r>
          </w:p>
        </w:tc>
        <w:tc>
          <w:tcPr>
            <w:tcW w:w="0" w:type="auto"/>
          </w:tcPr>
          <w:p w:rsidR="00951113" w:rsidRPr="00951113" w:rsidRDefault="00951113" w:rsidP="00951113">
            <w:pPr>
              <w:jc w:val="center"/>
              <w:textAlignment w:val="baseline"/>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2,80000</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5,60000</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5,00000</w:t>
            </w:r>
          </w:p>
        </w:tc>
        <w:tc>
          <w:tcPr>
            <w:tcW w:w="0" w:type="auto"/>
          </w:tcPr>
          <w:p w:rsidR="00951113" w:rsidRPr="00951113" w:rsidRDefault="00951113" w:rsidP="00951113">
            <w:pPr>
              <w:jc w:val="center"/>
              <w:rPr>
                <w:rFonts w:ascii="Times New Roman" w:eastAsia="Times New Roman" w:hAnsi="Times New Roman" w:cs="Times New Roman"/>
                <w:sz w:val="12"/>
                <w:szCs w:val="12"/>
                <w:lang w:eastAsia="ru-RU"/>
              </w:rPr>
            </w:pPr>
            <w:r w:rsidRPr="00951113">
              <w:rPr>
                <w:rFonts w:ascii="Times New Roman" w:eastAsia="Times New Roman" w:hAnsi="Times New Roman" w:cs="Times New Roman"/>
                <w:sz w:val="12"/>
                <w:szCs w:val="12"/>
                <w:lang w:eastAsia="ru-RU"/>
              </w:rPr>
              <w:t>Бюджет поселения</w:t>
            </w:r>
          </w:p>
        </w:tc>
      </w:tr>
      <w:tr w:rsidR="00951113" w:rsidTr="00951113">
        <w:tc>
          <w:tcPr>
            <w:tcW w:w="0" w:type="auto"/>
          </w:tcPr>
          <w:p w:rsidR="00951113" w:rsidRPr="00951113" w:rsidRDefault="00951113" w:rsidP="00951113">
            <w:pPr>
              <w:rPr>
                <w:rFonts w:ascii="Times New Roman" w:hAnsi="Times New Roman" w:cs="Times New Roman"/>
                <w:sz w:val="12"/>
                <w:szCs w:val="12"/>
              </w:rPr>
            </w:pPr>
          </w:p>
        </w:tc>
        <w:tc>
          <w:tcPr>
            <w:tcW w:w="0" w:type="auto"/>
          </w:tcPr>
          <w:p w:rsidR="00951113" w:rsidRPr="00951113" w:rsidRDefault="00951113" w:rsidP="00951113">
            <w:pPr>
              <w:jc w:val="center"/>
              <w:rPr>
                <w:rFonts w:ascii="Times New Roman" w:hAnsi="Times New Roman" w:cs="Times New Roman"/>
                <w:b/>
                <w:sz w:val="12"/>
                <w:szCs w:val="12"/>
              </w:rPr>
            </w:pPr>
            <w:r w:rsidRPr="00951113">
              <w:rPr>
                <w:rFonts w:ascii="Times New Roman" w:eastAsia="Times New Roman" w:hAnsi="Times New Roman" w:cs="Times New Roman"/>
                <w:b/>
                <w:sz w:val="12"/>
                <w:szCs w:val="12"/>
                <w:lang w:eastAsia="ru-RU"/>
              </w:rPr>
              <w:t>Итого по программе:</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125,30588</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285,58380</w:t>
            </w:r>
          </w:p>
        </w:tc>
        <w:tc>
          <w:tcPr>
            <w:tcW w:w="0" w:type="auto"/>
          </w:tcPr>
          <w:p w:rsidR="00951113" w:rsidRPr="00951113" w:rsidRDefault="00951113" w:rsidP="00951113">
            <w:pPr>
              <w:jc w:val="center"/>
              <w:rPr>
                <w:rFonts w:ascii="Times New Roman" w:eastAsia="Times New Roman" w:hAnsi="Times New Roman" w:cs="Times New Roman"/>
                <w:b/>
                <w:sz w:val="12"/>
                <w:szCs w:val="12"/>
                <w:lang w:eastAsia="ru-RU"/>
              </w:rPr>
            </w:pPr>
            <w:r w:rsidRPr="00951113">
              <w:rPr>
                <w:rFonts w:ascii="Times New Roman" w:eastAsia="Times New Roman" w:hAnsi="Times New Roman" w:cs="Times New Roman"/>
                <w:b/>
                <w:sz w:val="12"/>
                <w:szCs w:val="12"/>
                <w:lang w:eastAsia="ru-RU"/>
              </w:rPr>
              <w:t>83,82314</w:t>
            </w:r>
          </w:p>
        </w:tc>
        <w:tc>
          <w:tcPr>
            <w:tcW w:w="0" w:type="auto"/>
          </w:tcPr>
          <w:p w:rsidR="00951113" w:rsidRPr="00951113" w:rsidRDefault="00951113" w:rsidP="00951113">
            <w:pPr>
              <w:rPr>
                <w:rFonts w:ascii="Times New Roman" w:hAnsi="Times New Roman" w:cs="Times New Roman"/>
                <w:sz w:val="12"/>
                <w:szCs w:val="12"/>
              </w:rPr>
            </w:pPr>
          </w:p>
        </w:tc>
      </w:tr>
    </w:tbl>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2.Опубликовать настоящее Постановление в газете «Сергиевский вестник».</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951113" w:rsidRPr="00951113" w:rsidRDefault="00951113" w:rsidP="009511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51113">
        <w:rPr>
          <w:rFonts w:ascii="Times New Roman" w:hAnsi="Times New Roman" w:cs="Times New Roman"/>
          <w:sz w:val="12"/>
          <w:szCs w:val="12"/>
        </w:rPr>
        <w:t xml:space="preserve">Глава сельского поселения Красносельское </w:t>
      </w:r>
    </w:p>
    <w:p w:rsidR="00951113" w:rsidRDefault="00951113" w:rsidP="009511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51113">
        <w:rPr>
          <w:rFonts w:ascii="Times New Roman" w:hAnsi="Times New Roman" w:cs="Times New Roman"/>
          <w:sz w:val="12"/>
          <w:szCs w:val="12"/>
        </w:rPr>
        <w:t xml:space="preserve">муниципального района Сергиевский              </w:t>
      </w:r>
    </w:p>
    <w:p w:rsidR="00951113" w:rsidRDefault="00951113" w:rsidP="0095111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51113">
        <w:rPr>
          <w:rFonts w:ascii="Times New Roman" w:hAnsi="Times New Roman" w:cs="Times New Roman"/>
          <w:sz w:val="12"/>
          <w:szCs w:val="12"/>
        </w:rPr>
        <w:t xml:space="preserve">                          </w:t>
      </w:r>
      <w:proofErr w:type="spellStart"/>
      <w:r w:rsidRPr="00951113">
        <w:rPr>
          <w:rFonts w:ascii="Times New Roman" w:hAnsi="Times New Roman" w:cs="Times New Roman"/>
          <w:sz w:val="12"/>
          <w:szCs w:val="12"/>
        </w:rPr>
        <w:t>Н.В.Вершков</w:t>
      </w:r>
      <w:proofErr w:type="spellEnd"/>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951113" w:rsidRPr="00BE66AA"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D37E81" w:rsidRDefault="00951113" w:rsidP="0095111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№10</w:t>
      </w:r>
    </w:p>
    <w:p w:rsidR="00951113" w:rsidRPr="00951113" w:rsidRDefault="00D37E81" w:rsidP="00D37E8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51113">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Красносельское муниципального района Сергиевский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951113" w:rsidRPr="00951113">
        <w:rPr>
          <w:rFonts w:ascii="Times New Roman" w:hAnsi="Times New Roman" w:cs="Times New Roman"/>
          <w:sz w:val="12"/>
          <w:szCs w:val="12"/>
        </w:rPr>
        <w:t>.</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51113">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951113">
        <w:rPr>
          <w:rFonts w:ascii="Times New Roman" w:hAnsi="Times New Roman" w:cs="Times New Roman"/>
          <w:sz w:val="12"/>
          <w:szCs w:val="12"/>
        </w:rPr>
        <w:t xml:space="preserve">Администрация сельского поселения Красносельское муниципального района Сергиевский  </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ПОСТАНОВЛЯЕТ:</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951113">
        <w:rPr>
          <w:rFonts w:ascii="Times New Roman" w:hAnsi="Times New Roman" w:cs="Times New Roman"/>
          <w:sz w:val="12"/>
          <w:szCs w:val="12"/>
        </w:rPr>
        <w:t>60 от29.12.2018г.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Общий объем финансирования Программы составляет 9880,88031  тыс. руб.,  в том числе:</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 за счет средств местного бюджета – 7315,83618 тыс. рублей:</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2019 год – 2271,40885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2020 год –2673,01385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 xml:space="preserve">2021 год – 2371,41348 тыс. руб.            </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 за счет средств федерального бюджета –270,92000 тыс. рублей:</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2019 год –82,30000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2020 год- 93,85000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2021 год- 94,77000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 за счет средств областного бюджета – 2294,12413 тыс. рублей:</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2019 год – 1008,20839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2020 год – 1285,91574 тыс. руб.,</w:t>
      </w:r>
    </w:p>
    <w:p w:rsidR="00951113" w:rsidRP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2021 год - 0,00 тыс. руб.</w:t>
      </w:r>
    </w:p>
    <w:p w:rsidR="00951113" w:rsidRDefault="00951113" w:rsidP="0095111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51113">
        <w:rPr>
          <w:rFonts w:ascii="Times New Roman" w:hAnsi="Times New Roman" w:cs="Times New Roman"/>
          <w:sz w:val="12"/>
          <w:szCs w:val="12"/>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7"/>
        <w:gridCol w:w="4692"/>
        <w:gridCol w:w="852"/>
        <w:gridCol w:w="849"/>
        <w:gridCol w:w="819"/>
      </w:tblGrid>
      <w:tr w:rsidR="00951113" w:rsidRPr="00951113" w:rsidTr="000449BA">
        <w:trPr>
          <w:trHeight w:val="70"/>
          <w:tblHeader/>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 xml:space="preserve">№ </w:t>
            </w:r>
            <w:proofErr w:type="gramStart"/>
            <w:r w:rsidRPr="00951113">
              <w:rPr>
                <w:rFonts w:ascii="Times New Roman" w:hAnsi="Times New Roman" w:cs="Times New Roman"/>
                <w:sz w:val="12"/>
                <w:szCs w:val="12"/>
              </w:rPr>
              <w:t>п</w:t>
            </w:r>
            <w:proofErr w:type="gramEnd"/>
            <w:r w:rsidRPr="00951113">
              <w:rPr>
                <w:rFonts w:ascii="Times New Roman" w:hAnsi="Times New Roman" w:cs="Times New Roman"/>
                <w:sz w:val="12"/>
                <w:szCs w:val="12"/>
              </w:rPr>
              <w:t>/п</w:t>
            </w:r>
          </w:p>
        </w:tc>
        <w:tc>
          <w:tcPr>
            <w:tcW w:w="3035" w:type="pct"/>
            <w:vMerge w:val="restar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Наименование мероприятия</w:t>
            </w:r>
          </w:p>
        </w:tc>
        <w:tc>
          <w:tcPr>
            <w:tcW w:w="1630" w:type="pct"/>
            <w:gridSpan w:val="3"/>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Годы реализации</w:t>
            </w:r>
          </w:p>
        </w:tc>
      </w:tr>
      <w:tr w:rsidR="00951113" w:rsidRPr="00951113" w:rsidTr="000449BA">
        <w:trPr>
          <w:trHeight w:val="70"/>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p>
        </w:tc>
        <w:tc>
          <w:tcPr>
            <w:tcW w:w="3035" w:type="pct"/>
            <w:vMerge/>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2019 г. в тыс.</w:t>
            </w:r>
            <w:r>
              <w:rPr>
                <w:rFonts w:ascii="Times New Roman" w:hAnsi="Times New Roman" w:cs="Times New Roman"/>
                <w:sz w:val="12"/>
                <w:szCs w:val="12"/>
              </w:rPr>
              <w:t xml:space="preserve"> </w:t>
            </w:r>
            <w:r w:rsidRPr="00951113">
              <w:rPr>
                <w:rFonts w:ascii="Times New Roman" w:hAnsi="Times New Roman" w:cs="Times New Roman"/>
                <w:sz w:val="12"/>
                <w:szCs w:val="12"/>
              </w:rPr>
              <w:t>руб.</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2020 г. в тыс.</w:t>
            </w:r>
            <w:r>
              <w:rPr>
                <w:rFonts w:ascii="Times New Roman" w:hAnsi="Times New Roman" w:cs="Times New Roman"/>
                <w:sz w:val="12"/>
                <w:szCs w:val="12"/>
              </w:rPr>
              <w:t xml:space="preserve"> </w:t>
            </w:r>
            <w:r w:rsidRPr="00951113">
              <w:rPr>
                <w:rFonts w:ascii="Times New Roman" w:hAnsi="Times New Roman" w:cs="Times New Roman"/>
                <w:sz w:val="12"/>
                <w:szCs w:val="12"/>
              </w:rPr>
              <w:t>руб.</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2021 г. в тыс.</w:t>
            </w:r>
            <w:r>
              <w:rPr>
                <w:rFonts w:ascii="Times New Roman" w:hAnsi="Times New Roman" w:cs="Times New Roman"/>
                <w:sz w:val="12"/>
                <w:szCs w:val="12"/>
              </w:rPr>
              <w:t xml:space="preserve"> </w:t>
            </w:r>
            <w:r w:rsidRPr="00951113">
              <w:rPr>
                <w:rFonts w:ascii="Times New Roman" w:hAnsi="Times New Roman" w:cs="Times New Roman"/>
                <w:sz w:val="12"/>
                <w:szCs w:val="12"/>
              </w:rPr>
              <w:t>руб.</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768,23677</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780,06362</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843,18643</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1275,72460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1043,33485</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1144,41965</w:t>
            </w:r>
          </w:p>
        </w:tc>
      </w:tr>
      <w:tr w:rsidR="00951113" w:rsidRPr="00951113" w:rsidTr="000449BA">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3</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 xml:space="preserve">Переданные полномочия для решения вопросов местного значения </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250,29849</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189,86925</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212,80740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4</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171,00000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171,00000</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171,00000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5</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Первичный воинский учет</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94,77000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6</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Внесение изменений в генеральный план и правила землепользования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858,92666</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1687,78452</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7</w:t>
            </w: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both"/>
              <w:rPr>
                <w:rFonts w:ascii="Times New Roman" w:hAnsi="Times New Roman" w:cs="Times New Roman"/>
                <w:color w:val="333333"/>
                <w:sz w:val="12"/>
                <w:szCs w:val="12"/>
              </w:rPr>
            </w:pPr>
            <w:r w:rsidRPr="00951113">
              <w:rPr>
                <w:rFonts w:ascii="Times New Roman" w:hAnsi="Times New Roman" w:cs="Times New Roman"/>
                <w:sz w:val="12"/>
                <w:szCs w:val="12"/>
              </w:rPr>
              <w:t>Проведение выборов</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86,87735</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8</w:t>
            </w:r>
          </w:p>
        </w:tc>
        <w:tc>
          <w:tcPr>
            <w:tcW w:w="3035"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both"/>
              <w:rPr>
                <w:rFonts w:ascii="Times New Roman" w:hAnsi="Times New Roman" w:cs="Times New Roman"/>
                <w:sz w:val="12"/>
                <w:szCs w:val="12"/>
              </w:rPr>
            </w:pPr>
            <w:r w:rsidRPr="00951113">
              <w:rPr>
                <w:rFonts w:ascii="Times New Roman" w:hAnsi="Times New Roman" w:cs="Times New Roman"/>
                <w:sz w:val="12"/>
                <w:szCs w:val="12"/>
              </w:rPr>
              <w:t>Внесение изменений в Устав поселения</w:t>
            </w:r>
          </w:p>
        </w:tc>
        <w:tc>
          <w:tcPr>
            <w:tcW w:w="551"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26,75000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r w:rsidRPr="00951113">
              <w:rPr>
                <w:rFonts w:ascii="Times New Roman" w:hAnsi="Times New Roman" w:cs="Times New Roman"/>
                <w:sz w:val="12"/>
                <w:szCs w:val="12"/>
              </w:rPr>
              <w:t>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2271,40885</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rPr>
                <w:rFonts w:ascii="Times New Roman" w:hAnsi="Times New Roman" w:cs="Times New Roman"/>
                <w:b/>
                <w:sz w:val="12"/>
                <w:szCs w:val="12"/>
              </w:rPr>
            </w:pPr>
            <w:r w:rsidRPr="00951113">
              <w:rPr>
                <w:rFonts w:ascii="Times New Roman" w:hAnsi="Times New Roman" w:cs="Times New Roman"/>
                <w:b/>
                <w:sz w:val="12"/>
                <w:szCs w:val="12"/>
              </w:rPr>
              <w:t>2673,01385</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2371,41348</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93,85000</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94,77000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sz w:val="12"/>
                <w:szCs w:val="12"/>
              </w:rPr>
            </w:pPr>
          </w:p>
        </w:tc>
        <w:tc>
          <w:tcPr>
            <w:tcW w:w="3035"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За счет средств областного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1008,20839</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1265,83839</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0,00</w:t>
            </w:r>
          </w:p>
        </w:tc>
      </w:tr>
      <w:tr w:rsidR="00951113" w:rsidRPr="00951113" w:rsidTr="000449BA">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sz w:val="12"/>
                <w:szCs w:val="12"/>
              </w:rPr>
            </w:pPr>
          </w:p>
        </w:tc>
        <w:tc>
          <w:tcPr>
            <w:tcW w:w="3035"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3361,91724</w:t>
            </w:r>
          </w:p>
        </w:tc>
        <w:tc>
          <w:tcPr>
            <w:tcW w:w="54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4052,77959</w:t>
            </w:r>
          </w:p>
        </w:tc>
        <w:tc>
          <w:tcPr>
            <w:tcW w:w="529" w:type="pct"/>
            <w:tcBorders>
              <w:top w:val="single" w:sz="4" w:space="0" w:color="auto"/>
              <w:left w:val="single" w:sz="4" w:space="0" w:color="auto"/>
              <w:bottom w:val="single" w:sz="4" w:space="0" w:color="auto"/>
              <w:right w:val="single" w:sz="4" w:space="0" w:color="auto"/>
            </w:tcBorders>
            <w:vAlign w:val="center"/>
          </w:tcPr>
          <w:p w:rsidR="00951113" w:rsidRPr="00951113" w:rsidRDefault="00951113" w:rsidP="00951113">
            <w:pPr>
              <w:spacing w:after="0" w:line="240" w:lineRule="auto"/>
              <w:jc w:val="center"/>
              <w:rPr>
                <w:rFonts w:ascii="Times New Roman" w:hAnsi="Times New Roman" w:cs="Times New Roman"/>
                <w:b/>
                <w:sz w:val="12"/>
                <w:szCs w:val="12"/>
              </w:rPr>
            </w:pPr>
            <w:r w:rsidRPr="00951113">
              <w:rPr>
                <w:rFonts w:ascii="Times New Roman" w:hAnsi="Times New Roman" w:cs="Times New Roman"/>
                <w:b/>
                <w:sz w:val="12"/>
                <w:szCs w:val="12"/>
              </w:rPr>
              <w:t>2466,18348</w:t>
            </w:r>
          </w:p>
        </w:tc>
      </w:tr>
    </w:tbl>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2.Опубликовать настоящее Постановление в газете «Сергиевский вестник».</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449BA" w:rsidRPr="000449BA"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Глава сельского поселения Красносельское </w:t>
      </w:r>
    </w:p>
    <w:p w:rsidR="000449BA"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муниципального района Сергиевский         </w:t>
      </w:r>
    </w:p>
    <w:p w:rsidR="00951113"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                             Н.В. Вершков</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0449B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№11</w:t>
      </w:r>
    </w:p>
    <w:p w:rsidR="000449BA" w:rsidRPr="000449B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9BA">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449B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ПОСТАНОВЛЯЕТ:</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w:t>
      </w:r>
      <w:r>
        <w:rPr>
          <w:rFonts w:ascii="Times New Roman" w:hAnsi="Times New Roman" w:cs="Times New Roman"/>
          <w:sz w:val="12"/>
          <w:szCs w:val="12"/>
        </w:rPr>
        <w:t xml:space="preserve">ципального района Сергиевский №55 от 29.12.2018г. </w:t>
      </w:r>
      <w:r w:rsidRPr="000449BA">
        <w:rPr>
          <w:rFonts w:ascii="Times New Roman" w:hAnsi="Times New Roman" w:cs="Times New Roman"/>
          <w:sz w:val="12"/>
          <w:szCs w:val="12"/>
        </w:rPr>
        <w:t>«Об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Планируемый общий объем финансирования Программы составит:  3188,89656 тыс. рублей, в том числе:</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-средств местного бюджета – 2834,68681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2019 год 686,01639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2020 год 1088,22861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2021 год 1060,44181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средств областного бюджета – 354,20975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2019 год 354,20975 тыс. рублей.      </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2020 год 0,00 </w:t>
      </w:r>
      <w:proofErr w:type="spellStart"/>
      <w:r w:rsidRPr="000449BA">
        <w:rPr>
          <w:rFonts w:ascii="Times New Roman" w:hAnsi="Times New Roman" w:cs="Times New Roman"/>
          <w:sz w:val="12"/>
          <w:szCs w:val="12"/>
        </w:rPr>
        <w:t>тыс</w:t>
      </w:r>
      <w:proofErr w:type="gramStart"/>
      <w:r w:rsidRPr="000449BA">
        <w:rPr>
          <w:rFonts w:ascii="Times New Roman" w:hAnsi="Times New Roman" w:cs="Times New Roman"/>
          <w:sz w:val="12"/>
          <w:szCs w:val="12"/>
        </w:rPr>
        <w:t>.р</w:t>
      </w:r>
      <w:proofErr w:type="gramEnd"/>
      <w:r w:rsidRPr="000449BA">
        <w:rPr>
          <w:rFonts w:ascii="Times New Roman" w:hAnsi="Times New Roman" w:cs="Times New Roman"/>
          <w:sz w:val="12"/>
          <w:szCs w:val="12"/>
        </w:rPr>
        <w:t>ублей</w:t>
      </w:r>
      <w:proofErr w:type="spellEnd"/>
      <w:r w:rsidRPr="000449BA">
        <w:rPr>
          <w:rFonts w:ascii="Times New Roman" w:hAnsi="Times New Roman" w:cs="Times New Roman"/>
          <w:sz w:val="12"/>
          <w:szCs w:val="12"/>
        </w:rPr>
        <w:t>;</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2021 год 0,00 </w:t>
      </w:r>
      <w:proofErr w:type="spellStart"/>
      <w:r w:rsidRPr="000449BA">
        <w:rPr>
          <w:rFonts w:ascii="Times New Roman" w:hAnsi="Times New Roman" w:cs="Times New Roman"/>
          <w:sz w:val="12"/>
          <w:szCs w:val="12"/>
        </w:rPr>
        <w:t>тыс</w:t>
      </w:r>
      <w:proofErr w:type="gramStart"/>
      <w:r w:rsidRPr="000449BA">
        <w:rPr>
          <w:rFonts w:ascii="Times New Roman" w:hAnsi="Times New Roman" w:cs="Times New Roman"/>
          <w:sz w:val="12"/>
          <w:szCs w:val="12"/>
        </w:rPr>
        <w:t>.р</w:t>
      </w:r>
      <w:proofErr w:type="gramEnd"/>
      <w:r w:rsidRPr="000449BA">
        <w:rPr>
          <w:rFonts w:ascii="Times New Roman" w:hAnsi="Times New Roman" w:cs="Times New Roman"/>
          <w:sz w:val="12"/>
          <w:szCs w:val="12"/>
        </w:rPr>
        <w:t>ублей</w:t>
      </w:r>
      <w:proofErr w:type="spellEnd"/>
      <w:r w:rsidRPr="000449BA">
        <w:rPr>
          <w:rFonts w:ascii="Times New Roman" w:hAnsi="Times New Roman" w:cs="Times New Roman"/>
          <w:sz w:val="12"/>
          <w:szCs w:val="12"/>
        </w:rPr>
        <w:t>.</w:t>
      </w:r>
    </w:p>
    <w:p w:rsid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0449BA" w:rsidRPr="000449BA" w:rsidTr="000449BA">
        <w:trPr>
          <w:cantSplit/>
          <w:trHeight w:val="34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9BA" w:rsidRPr="000449BA" w:rsidRDefault="000449BA" w:rsidP="000449BA">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lastRenderedPageBreak/>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Сельское поселение Красносельское</w:t>
            </w:r>
          </w:p>
        </w:tc>
      </w:tr>
      <w:tr w:rsidR="000449BA" w:rsidRPr="000449BA" w:rsidTr="000449BA">
        <w:trPr>
          <w:cantSplit/>
          <w:trHeight w:val="695"/>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0449BA">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0449BA">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0449BA">
              <w:rPr>
                <w:rFonts w:ascii="Times New Roman" w:hAnsi="Times New Roman" w:cs="Times New Roman"/>
                <w:sz w:val="12"/>
                <w:szCs w:val="12"/>
              </w:rPr>
              <w:t>рублей</w:t>
            </w:r>
          </w:p>
        </w:tc>
      </w:tr>
      <w:tr w:rsidR="000449BA" w:rsidRPr="000449BA" w:rsidTr="000449BA">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9BA" w:rsidRPr="000449BA" w:rsidRDefault="000449BA" w:rsidP="000449BA">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85,52223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751,88620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802,77646</w:t>
            </w:r>
          </w:p>
        </w:tc>
      </w:tr>
      <w:tr w:rsidR="000449BA" w:rsidRPr="000449BA" w:rsidTr="000449BA">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91,67730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126,30109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154,68444</w:t>
            </w:r>
          </w:p>
        </w:tc>
      </w:tr>
      <w:tr w:rsidR="000449BA" w:rsidRPr="000449BA" w:rsidTr="000449BA">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45,24220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41,92185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12,38091</w:t>
            </w:r>
          </w:p>
        </w:tc>
      </w:tr>
      <w:tr w:rsidR="000449BA" w:rsidRPr="000449BA" w:rsidTr="000449BA">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Бак</w:t>
            </w:r>
            <w:proofErr w:type="gramStart"/>
            <w:r w:rsidRPr="000449BA">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0449BA">
              <w:rPr>
                <w:rFonts w:ascii="Times New Roman" w:hAnsi="Times New Roman" w:cs="Times New Roman"/>
                <w:sz w:val="12"/>
                <w:szCs w:val="12"/>
              </w:rPr>
              <w:t>а</w:t>
            </w:r>
            <w:proofErr w:type="gramEnd"/>
            <w:r w:rsidRPr="000449BA">
              <w:rPr>
                <w:rFonts w:ascii="Times New Roman" w:hAnsi="Times New Roman" w:cs="Times New Roman"/>
                <w:sz w:val="12"/>
                <w:szCs w:val="12"/>
              </w:rPr>
              <w:t>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2,51947</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10,00000</w:t>
            </w:r>
          </w:p>
        </w:tc>
      </w:tr>
      <w:tr w:rsidR="000449BA" w:rsidRPr="000449BA" w:rsidTr="000449BA">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453,58466</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165,60000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80,60000</w:t>
            </w:r>
          </w:p>
        </w:tc>
      </w:tr>
      <w:tr w:rsidR="000449BA" w:rsidRPr="000449BA" w:rsidTr="000449BA">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686,01639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1088,22861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1060,44181</w:t>
            </w:r>
          </w:p>
        </w:tc>
      </w:tr>
      <w:tr w:rsidR="000449BA" w:rsidRPr="000449BA" w:rsidTr="000449BA">
        <w:trPr>
          <w:cantSplit/>
          <w:trHeight w:val="52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449BA" w:rsidRPr="000449BA" w:rsidRDefault="000449BA" w:rsidP="000449BA">
            <w:pPr>
              <w:widowControl w:val="0"/>
              <w:suppressAutoHyphens/>
              <w:snapToGrid w:val="0"/>
              <w:spacing w:after="0" w:line="240" w:lineRule="auto"/>
              <w:ind w:left="113" w:right="113"/>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354,20975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0449BA">
              <w:rPr>
                <w:rFonts w:ascii="Times New Roman" w:hAnsi="Times New Roman" w:cs="Times New Roman"/>
                <w:sz w:val="12"/>
                <w:szCs w:val="12"/>
              </w:rPr>
              <w:t>0,00</w:t>
            </w:r>
          </w:p>
        </w:tc>
      </w:tr>
      <w:tr w:rsidR="000449BA" w:rsidRPr="000449BA" w:rsidTr="000449BA">
        <w:trPr>
          <w:cantSplit/>
          <w:trHeight w:val="30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spacing w:after="0" w:line="240" w:lineRule="auto"/>
              <w:jc w:val="center"/>
              <w:rPr>
                <w:rFonts w:ascii="Times New Roman" w:eastAsia="Lucida Sans Unicode" w:hAnsi="Times New Roman" w:cs="Times New Roman"/>
                <w:kern w:val="2"/>
                <w:sz w:val="12"/>
                <w:szCs w:val="12"/>
                <w:lang w:eastAsia="hi-IN" w:bidi="hi-IN"/>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354,20975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0,00</w:t>
            </w:r>
          </w:p>
        </w:tc>
      </w:tr>
      <w:tr w:rsidR="000449BA" w:rsidRPr="000449BA" w:rsidTr="000449BA">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1040,22614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1088,22861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0449BA" w:rsidRPr="000449BA" w:rsidRDefault="000449BA" w:rsidP="000449BA">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0449BA">
              <w:rPr>
                <w:rFonts w:ascii="Times New Roman" w:hAnsi="Times New Roman" w:cs="Times New Roman"/>
                <w:b/>
                <w:sz w:val="12"/>
                <w:szCs w:val="12"/>
              </w:rPr>
              <w:t>1060,44181</w:t>
            </w:r>
          </w:p>
        </w:tc>
      </w:tr>
    </w:tbl>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Общий объем финансирования на реализацию Программы составляет 3188,89656 тыс. рублей, в том числе по годам:</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2019 год – 1040,22614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2020 год – 1088,22861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2021 год – 1060,44181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2.Опубликовать настоящее Постановление в газете «Сергиевский вестник».</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3.Настоящее Постановление вступает в силу со дня его официального опубликования.</w:t>
      </w:r>
      <w:r w:rsidRPr="000449BA">
        <w:rPr>
          <w:rFonts w:ascii="Times New Roman" w:hAnsi="Times New Roman" w:cs="Times New Roman"/>
          <w:sz w:val="12"/>
          <w:szCs w:val="12"/>
        </w:rPr>
        <w:tab/>
      </w:r>
    </w:p>
    <w:p w:rsidR="000449BA" w:rsidRPr="000449BA"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Глава сельского поселения Красносельское </w:t>
      </w:r>
    </w:p>
    <w:p w:rsidR="000449BA"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муниципального района Сергиевский              </w:t>
      </w:r>
    </w:p>
    <w:p w:rsidR="000449BA" w:rsidRDefault="000449BA" w:rsidP="000449B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                         Н.В. Вершков</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0449BA" w:rsidRPr="00BE66A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0449BA" w:rsidRDefault="000449BA" w:rsidP="000449B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№12</w:t>
      </w:r>
    </w:p>
    <w:p w:rsidR="000449BA" w:rsidRPr="000449BA" w:rsidRDefault="000449BA"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9BA">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В соответствии с Феде</w:t>
      </w:r>
      <w:r w:rsidR="00253FB1">
        <w:rPr>
          <w:rFonts w:ascii="Times New Roman" w:hAnsi="Times New Roman" w:cs="Times New Roman"/>
          <w:sz w:val="12"/>
          <w:szCs w:val="12"/>
        </w:rPr>
        <w:t>ральным законом от 06.10.2003 №</w:t>
      </w:r>
      <w:r w:rsidRPr="000449B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ПОСТАНОВЛЯЕТ:</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w:t>
      </w:r>
      <w:r w:rsidR="00253FB1">
        <w:rPr>
          <w:rFonts w:ascii="Times New Roman" w:hAnsi="Times New Roman" w:cs="Times New Roman"/>
          <w:sz w:val="12"/>
          <w:szCs w:val="12"/>
        </w:rPr>
        <w:t>ципального района Сергиевский №</w:t>
      </w:r>
      <w:r w:rsidRPr="000449BA">
        <w:rPr>
          <w:rFonts w:ascii="Times New Roman" w:hAnsi="Times New Roman" w:cs="Times New Roman"/>
          <w:sz w:val="12"/>
          <w:szCs w:val="12"/>
        </w:rPr>
        <w:t>57 от 29.12.18г.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2019-2021гг. (далее - Программа) следующего содержания:</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Общий объем финансирования программы в 2019-2021 годах:</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всего – 1098,52510 тыс. рублей, из них</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за счет средств местного бюджета – 107792510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2019 год – 442,78515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2020 год – 374,33444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2021 год – 260,80551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за счет внебюджетных средств – 20,60000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2019 год – 20,60000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2020 год – 0,00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2021 год – 0,00 тыс. рублей.</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1.2. Приложение №1 к Программе изложить в редакции </w:t>
      </w:r>
      <w:proofErr w:type="gramStart"/>
      <w:r w:rsidRPr="000449BA">
        <w:rPr>
          <w:rFonts w:ascii="Times New Roman" w:hAnsi="Times New Roman" w:cs="Times New Roman"/>
          <w:sz w:val="12"/>
          <w:szCs w:val="12"/>
        </w:rPr>
        <w:t>согласно приложения</w:t>
      </w:r>
      <w:proofErr w:type="gramEnd"/>
      <w:r w:rsidRPr="000449BA">
        <w:rPr>
          <w:rFonts w:ascii="Times New Roman" w:hAnsi="Times New Roman" w:cs="Times New Roman"/>
          <w:sz w:val="12"/>
          <w:szCs w:val="12"/>
        </w:rPr>
        <w:t xml:space="preserve"> №1 к настоящему Постановлению.</w:t>
      </w:r>
    </w:p>
    <w:p w:rsidR="000449BA" w:rsidRPr="000449BA" w:rsidRDefault="000449BA" w:rsidP="000449B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2.Опубликовать настоящее Постановление в газете «Сергиевский вестник».</w:t>
      </w:r>
    </w:p>
    <w:p w:rsidR="000449BA" w:rsidRPr="000449BA" w:rsidRDefault="000449BA"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449BA">
        <w:rPr>
          <w:rFonts w:ascii="Times New Roman" w:hAnsi="Times New Roman" w:cs="Times New Roman"/>
          <w:sz w:val="12"/>
          <w:szCs w:val="12"/>
        </w:rPr>
        <w:t xml:space="preserve">3.Настоящее Постановление вступает в силу со дня </w:t>
      </w:r>
      <w:r w:rsidR="00253FB1">
        <w:rPr>
          <w:rFonts w:ascii="Times New Roman" w:hAnsi="Times New Roman" w:cs="Times New Roman"/>
          <w:sz w:val="12"/>
          <w:szCs w:val="12"/>
        </w:rPr>
        <w:t>его официального опубликования.</w:t>
      </w:r>
    </w:p>
    <w:p w:rsidR="000449BA" w:rsidRP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Глава сельского поселения Красносельское  </w:t>
      </w:r>
    </w:p>
    <w:p w:rsidR="00253FB1"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муниципального района Сергиевский          </w:t>
      </w:r>
    </w:p>
    <w:p w:rsid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            </w:t>
      </w:r>
      <w:r w:rsidR="00253FB1">
        <w:rPr>
          <w:rFonts w:ascii="Times New Roman" w:hAnsi="Times New Roman" w:cs="Times New Roman"/>
          <w:sz w:val="12"/>
          <w:szCs w:val="12"/>
        </w:rPr>
        <w:t xml:space="preserve">                   </w:t>
      </w:r>
      <w:proofErr w:type="spellStart"/>
      <w:r w:rsidR="00253FB1">
        <w:rPr>
          <w:rFonts w:ascii="Times New Roman" w:hAnsi="Times New Roman" w:cs="Times New Roman"/>
          <w:sz w:val="12"/>
          <w:szCs w:val="12"/>
        </w:rPr>
        <w:t>Н.В.Вершков</w:t>
      </w:r>
      <w:proofErr w:type="spellEnd"/>
    </w:p>
    <w:p w:rsidR="00253FB1" w:rsidRPr="000449BA" w:rsidRDefault="00253FB1"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449BA" w:rsidRP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Приложение №1</w:t>
      </w:r>
    </w:p>
    <w:p w:rsidR="000449BA" w:rsidRP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к Постановлению администрации</w:t>
      </w:r>
    </w:p>
    <w:p w:rsidR="000449BA" w:rsidRP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сельского поселения Красносельское</w:t>
      </w:r>
    </w:p>
    <w:p w:rsidR="000449BA" w:rsidRPr="000449BA" w:rsidRDefault="000449BA"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449BA">
        <w:rPr>
          <w:rFonts w:ascii="Times New Roman" w:hAnsi="Times New Roman" w:cs="Times New Roman"/>
          <w:sz w:val="12"/>
          <w:szCs w:val="12"/>
        </w:rPr>
        <w:t xml:space="preserve">муниципального района Сергиевский </w:t>
      </w:r>
    </w:p>
    <w:p w:rsidR="000449BA" w:rsidRPr="000449BA" w:rsidRDefault="00253FB1"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12  от  26.04.2021г.</w:t>
      </w:r>
    </w:p>
    <w:p w:rsidR="000449BA" w:rsidRDefault="000449BA"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449BA">
        <w:rPr>
          <w:rFonts w:ascii="Times New Roman" w:hAnsi="Times New Roman" w:cs="Times New Roman"/>
          <w:sz w:val="12"/>
          <w:szCs w:val="12"/>
        </w:rPr>
        <w:lastRenderedPageBreak/>
        <w:t>Перечень мероприятий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2019-2021годы</w:t>
      </w:r>
    </w:p>
    <w:tbl>
      <w:tblPr>
        <w:tblW w:w="5000" w:type="pct"/>
        <w:tblLook w:val="04A0" w:firstRow="1" w:lastRow="0" w:firstColumn="1" w:lastColumn="0" w:noHBand="0" w:noVBand="1"/>
      </w:tblPr>
      <w:tblGrid>
        <w:gridCol w:w="384"/>
        <w:gridCol w:w="1566"/>
        <w:gridCol w:w="1133"/>
        <w:gridCol w:w="400"/>
        <w:gridCol w:w="761"/>
        <w:gridCol w:w="761"/>
        <w:gridCol w:w="761"/>
        <w:gridCol w:w="830"/>
        <w:gridCol w:w="1133"/>
      </w:tblGrid>
      <w:tr w:rsidR="00253FB1" w:rsidRPr="00253FB1" w:rsidTr="00253FB1">
        <w:trPr>
          <w:trHeight w:val="70"/>
          <w:tblHeader/>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 xml:space="preserve">№ </w:t>
            </w:r>
            <w:proofErr w:type="gramStart"/>
            <w:r w:rsidRPr="00253FB1">
              <w:rPr>
                <w:rFonts w:ascii="Times New Roman" w:hAnsi="Times New Roman" w:cs="Times New Roman"/>
                <w:sz w:val="12"/>
                <w:szCs w:val="12"/>
              </w:rPr>
              <w:t>п</w:t>
            </w:r>
            <w:proofErr w:type="gramEnd"/>
            <w:r w:rsidRPr="00253FB1">
              <w:rPr>
                <w:rFonts w:ascii="Times New Roman" w:hAnsi="Times New Roman" w:cs="Times New Roman"/>
                <w:sz w:val="12"/>
                <w:szCs w:val="12"/>
              </w:rPr>
              <w:t>/п</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Наименование мероприятия</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Ответственные исполнители (соисполнители)</w:t>
            </w:r>
          </w:p>
        </w:tc>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Срок реализации</w:t>
            </w:r>
          </w:p>
        </w:tc>
        <w:tc>
          <w:tcPr>
            <w:tcW w:w="2013" w:type="pct"/>
            <w:gridSpan w:val="4"/>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Объем финансирования по годам, тыс. рублей</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Источники финансирования</w:t>
            </w:r>
          </w:p>
        </w:tc>
      </w:tr>
      <w:tr w:rsidR="00253FB1" w:rsidRPr="00253FB1" w:rsidTr="00253FB1">
        <w:trPr>
          <w:trHeight w:val="757"/>
          <w:tblHeader/>
        </w:trPr>
        <w:tc>
          <w:tcPr>
            <w:tcW w:w="249" w:type="pct"/>
            <w:vMerge/>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spacing w:after="0" w:line="240" w:lineRule="auto"/>
              <w:jc w:val="center"/>
              <w:rPr>
                <w:rFonts w:ascii="Times New Roman" w:eastAsia="Lucida Sans Unicode" w:hAnsi="Times New Roman" w:cs="Times New Roman"/>
                <w:kern w:val="2"/>
                <w:sz w:val="12"/>
                <w:szCs w:val="12"/>
                <w:lang w:bidi="hi-IN"/>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spacing w:after="0" w:line="240" w:lineRule="auto"/>
              <w:jc w:val="center"/>
              <w:rPr>
                <w:rFonts w:ascii="Times New Roman" w:eastAsia="Lucida Sans Unicode" w:hAnsi="Times New Roman" w:cs="Times New Roman"/>
                <w:kern w:val="2"/>
                <w:sz w:val="12"/>
                <w:szCs w:val="12"/>
                <w:lang w:bidi="hi-IN"/>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spacing w:after="0" w:line="240" w:lineRule="auto"/>
              <w:jc w:val="center"/>
              <w:rPr>
                <w:rFonts w:ascii="Times New Roman" w:eastAsia="Lucida Sans Unicode" w:hAnsi="Times New Roman" w:cs="Times New Roman"/>
                <w:kern w:val="2"/>
                <w:sz w:val="12"/>
                <w:szCs w:val="12"/>
                <w:lang w:bidi="hi-IN"/>
              </w:rPr>
            </w:pPr>
          </w:p>
        </w:tc>
        <w:tc>
          <w:tcPr>
            <w:tcW w:w="259" w:type="pct"/>
            <w:vMerge/>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spacing w:after="0" w:line="240" w:lineRule="auto"/>
              <w:ind w:left="113" w:right="113"/>
              <w:jc w:val="center"/>
              <w:rPr>
                <w:rFonts w:ascii="Times New Roman" w:eastAsia="Lucida Sans Unicode" w:hAnsi="Times New Roman" w:cs="Times New Roman"/>
                <w:kern w:val="2"/>
                <w:sz w:val="12"/>
                <w:szCs w:val="12"/>
                <w:lang w:bidi="hi-IN"/>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2019</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2020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2021</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Всего</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spacing w:after="0" w:line="240" w:lineRule="auto"/>
              <w:jc w:val="center"/>
              <w:rPr>
                <w:rFonts w:ascii="Times New Roman" w:eastAsia="Lucida Sans Unicode" w:hAnsi="Times New Roman" w:cs="Times New Roman"/>
                <w:kern w:val="2"/>
                <w:sz w:val="12"/>
                <w:szCs w:val="12"/>
                <w:lang w:bidi="hi-IN"/>
              </w:rPr>
            </w:pPr>
          </w:p>
        </w:tc>
      </w:tr>
      <w:tr w:rsidR="00253FB1" w:rsidRPr="00253FB1" w:rsidTr="00253FB1">
        <w:trPr>
          <w:cantSplit/>
          <w:trHeight w:val="70"/>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w:t>
            </w: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Администрация сельского поселения Красносельское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130,00000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48,00000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50,00000</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248,60000</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Бюджет поселения</w:t>
            </w:r>
          </w:p>
        </w:tc>
      </w:tr>
      <w:tr w:rsidR="00253FB1" w:rsidRPr="00253FB1" w:rsidTr="00253FB1">
        <w:trPr>
          <w:cantSplit/>
          <w:trHeight w:val="70"/>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w:t>
            </w: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Администрация сельского поселения Красносельское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283,64640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295,66858</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180,22875</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759,54373</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Бюджет поселения</w:t>
            </w:r>
          </w:p>
        </w:tc>
      </w:tr>
      <w:tr w:rsidR="00253FB1" w:rsidRPr="00253FB1" w:rsidTr="00253FB1">
        <w:trPr>
          <w:cantSplit/>
          <w:trHeight w:val="70"/>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3</w:t>
            </w: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Администрация сельского поселения Красносельское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14,84914</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15,47856</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15,29719</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45,62489</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Бюджет поселения</w:t>
            </w:r>
          </w:p>
        </w:tc>
      </w:tr>
      <w:tr w:rsidR="00253FB1" w:rsidRPr="00253FB1" w:rsidTr="00253FB1">
        <w:trPr>
          <w:cantSplit/>
          <w:trHeight w:val="70"/>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4</w:t>
            </w: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Администрация Сельского поселения Красносельское</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253FB1" w:rsidRPr="00253FB1" w:rsidRDefault="00253FB1" w:rsidP="00253FB1">
            <w:pPr>
              <w:widowControl w:val="0"/>
              <w:suppressAutoHyphens/>
              <w:spacing w:after="0" w:line="240" w:lineRule="auto"/>
              <w:ind w:left="113" w:right="113"/>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2019-2021</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14,28961</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15,18730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15,27957</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44,75648</w:t>
            </w:r>
          </w:p>
        </w:tc>
        <w:tc>
          <w:tcPr>
            <w:tcW w:w="73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253FB1">
              <w:rPr>
                <w:rFonts w:ascii="Times New Roman" w:hAnsi="Times New Roman" w:cs="Times New Roman"/>
                <w:sz w:val="12"/>
                <w:szCs w:val="12"/>
              </w:rPr>
              <w:t>Бюджет поселения</w:t>
            </w:r>
          </w:p>
        </w:tc>
      </w:tr>
      <w:tr w:rsidR="00253FB1" w:rsidRPr="00253FB1" w:rsidTr="00253FB1">
        <w:trPr>
          <w:trHeight w:val="70"/>
          <w:tblHeader/>
        </w:trPr>
        <w:tc>
          <w:tcPr>
            <w:tcW w:w="24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За счет средств местного бюджета:</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25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442,78515</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374,33444</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260,80551</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1077,92510</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r>
      <w:tr w:rsidR="00253FB1" w:rsidRPr="00253FB1" w:rsidTr="00253FB1">
        <w:trPr>
          <w:trHeight w:val="70"/>
          <w:tblHeader/>
        </w:trPr>
        <w:tc>
          <w:tcPr>
            <w:tcW w:w="24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За счет внебюджетных средств:</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25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20,60000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0</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20,60000</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r>
      <w:tr w:rsidR="00253FB1" w:rsidRPr="00253FB1" w:rsidTr="00253FB1">
        <w:trPr>
          <w:trHeight w:val="70"/>
          <w:tblHeader/>
        </w:trPr>
        <w:tc>
          <w:tcPr>
            <w:tcW w:w="24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1013"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Всего:</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259"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463,38515</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374,33444</w:t>
            </w:r>
          </w:p>
        </w:tc>
        <w:tc>
          <w:tcPr>
            <w:tcW w:w="492"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260,80551</w:t>
            </w:r>
          </w:p>
        </w:tc>
        <w:tc>
          <w:tcPr>
            <w:tcW w:w="536" w:type="pct"/>
            <w:tcBorders>
              <w:top w:val="single" w:sz="4" w:space="0" w:color="auto"/>
              <w:left w:val="single" w:sz="4" w:space="0" w:color="auto"/>
              <w:bottom w:val="single" w:sz="4" w:space="0" w:color="auto"/>
              <w:right w:val="single" w:sz="4" w:space="0" w:color="auto"/>
            </w:tcBorders>
            <w:vAlign w:val="center"/>
            <w:hideMark/>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253FB1">
              <w:rPr>
                <w:rFonts w:ascii="Times New Roman" w:hAnsi="Times New Roman" w:cs="Times New Roman"/>
                <w:b/>
                <w:sz w:val="12"/>
                <w:szCs w:val="12"/>
              </w:rPr>
              <w:t>1098,52510</w:t>
            </w:r>
          </w:p>
        </w:tc>
        <w:tc>
          <w:tcPr>
            <w:tcW w:w="733" w:type="pct"/>
            <w:tcBorders>
              <w:top w:val="single" w:sz="4" w:space="0" w:color="auto"/>
              <w:left w:val="single" w:sz="4" w:space="0" w:color="auto"/>
              <w:bottom w:val="single" w:sz="4" w:space="0" w:color="auto"/>
              <w:right w:val="single" w:sz="4" w:space="0" w:color="auto"/>
            </w:tcBorders>
            <w:vAlign w:val="center"/>
          </w:tcPr>
          <w:p w:rsidR="00253FB1" w:rsidRPr="00253FB1" w:rsidRDefault="00253FB1" w:rsidP="00253FB1">
            <w:pPr>
              <w:widowControl w:val="0"/>
              <w:suppressAutoHyphens/>
              <w:spacing w:after="0" w:line="240" w:lineRule="auto"/>
              <w:jc w:val="center"/>
              <w:rPr>
                <w:rFonts w:ascii="Times New Roman" w:eastAsia="Lucida Sans Unicode" w:hAnsi="Times New Roman" w:cs="Times New Roman"/>
                <w:kern w:val="2"/>
                <w:sz w:val="12"/>
                <w:szCs w:val="12"/>
                <w:lang w:bidi="hi-IN"/>
              </w:rPr>
            </w:pPr>
          </w:p>
        </w:tc>
      </w:tr>
    </w:tbl>
    <w:p w:rsidR="00253FB1"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FB1" w:rsidRPr="00BE66AA"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Администрация</w:t>
      </w:r>
    </w:p>
    <w:p w:rsidR="00253FB1" w:rsidRPr="00BE66AA"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 xml:space="preserve">сельского поселения </w:t>
      </w:r>
      <w:r>
        <w:rPr>
          <w:rFonts w:ascii="Times New Roman" w:hAnsi="Times New Roman" w:cs="Times New Roman"/>
          <w:sz w:val="12"/>
          <w:szCs w:val="12"/>
        </w:rPr>
        <w:t>Красносельское</w:t>
      </w:r>
    </w:p>
    <w:p w:rsidR="00253FB1" w:rsidRPr="00BE66AA"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E66AA">
        <w:rPr>
          <w:rFonts w:ascii="Times New Roman" w:hAnsi="Times New Roman" w:cs="Times New Roman"/>
          <w:sz w:val="12"/>
          <w:szCs w:val="12"/>
        </w:rPr>
        <w:t>Сергиевский</w:t>
      </w:r>
    </w:p>
    <w:p w:rsidR="00253FB1" w:rsidRPr="00BE66AA"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253FB1" w:rsidRPr="00BE66AA"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E66AA">
        <w:rPr>
          <w:rFonts w:ascii="Times New Roman" w:hAnsi="Times New Roman" w:cs="Times New Roman"/>
          <w:sz w:val="12"/>
          <w:szCs w:val="12"/>
        </w:rPr>
        <w:t>П</w:t>
      </w:r>
      <w:r>
        <w:rPr>
          <w:rFonts w:ascii="Times New Roman" w:hAnsi="Times New Roman" w:cs="Times New Roman"/>
          <w:sz w:val="12"/>
          <w:szCs w:val="12"/>
        </w:rPr>
        <w:t>ОСТАНОВЛЕНИЕ</w:t>
      </w:r>
    </w:p>
    <w:p w:rsidR="00253FB1"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«26» апреля 2021г                                                                                                                                                                                                        №13</w:t>
      </w:r>
    </w:p>
    <w:p w:rsidR="00253FB1" w:rsidRPr="00253FB1" w:rsidRDefault="00253FB1" w:rsidP="00253FB1">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253FB1">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w:t>
      </w:r>
      <w:proofErr w:type="gramEnd"/>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w:t>
      </w:r>
      <w:r>
        <w:rPr>
          <w:rFonts w:ascii="Times New Roman" w:hAnsi="Times New Roman" w:cs="Times New Roman"/>
          <w:sz w:val="12"/>
          <w:szCs w:val="12"/>
        </w:rPr>
        <w:t xml:space="preserve">ципального района Сергиевский  </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ПОСТАНОВЛЯЕТ:</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53FB1">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253FB1">
        <w:rPr>
          <w:rFonts w:ascii="Times New Roman" w:hAnsi="Times New Roman" w:cs="Times New Roman"/>
          <w:sz w:val="12"/>
          <w:szCs w:val="12"/>
        </w:rPr>
        <w:t>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2019-2021гг. (далее - Программа) следующего содержания:</w:t>
      </w:r>
      <w:proofErr w:type="gramEnd"/>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Прогнозируемые общие затраты на реализацию мероприятий программы составляют 737,13289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в том числе по годам:</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 xml:space="preserve">2019 год – 219,41076 тыс. рублей,  </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2020 год – 285,78013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2021 год – 231,94200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Общий объем финансирования на реализацию Программы составляет 737,13289 тыс. рублей, в том числе по годам:</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 на 2019 год – 219,41076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 на 2020 год – 285,78013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 на 2021 год – 231,94200 тыс. рублей</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1.3. Раздел 5 Программы «Перечень программных мероприятий» изложить в следующей редакции:</w:t>
      </w:r>
    </w:p>
    <w:p w:rsid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lastRenderedPageBreak/>
        <w:t>1.1.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253FB1" w:rsidRPr="00253FB1" w:rsidTr="00253FB1">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Сельское поселение Красносельское</w:t>
            </w:r>
          </w:p>
        </w:tc>
      </w:tr>
      <w:tr w:rsidR="00253FB1" w:rsidRPr="00253FB1" w:rsidTr="00253FB1">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spacing w:after="0" w:line="240" w:lineRule="auto"/>
              <w:rPr>
                <w:rFonts w:ascii="Times New Roman" w:eastAsia="Lucida Sans Unicode" w:hAnsi="Times New Roman" w:cs="Times New Roman"/>
                <w:bCs/>
                <w:kern w:val="2"/>
                <w:sz w:val="12"/>
                <w:szCs w:val="12"/>
                <w:lang w:eastAsia="hi-IN" w:bidi="hi-IN"/>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253FB1">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253FB1">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253FB1">
              <w:rPr>
                <w:rFonts w:ascii="Times New Roman" w:hAnsi="Times New Roman" w:cs="Times New Roman"/>
                <w:bCs/>
                <w:sz w:val="12"/>
                <w:szCs w:val="12"/>
              </w:rPr>
              <w:t>рублей</w:t>
            </w:r>
          </w:p>
        </w:tc>
      </w:tr>
      <w:tr w:rsidR="00253FB1" w:rsidRPr="00253FB1" w:rsidTr="00253FB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14,00000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24,05000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1,00000</w:t>
            </w:r>
          </w:p>
        </w:tc>
      </w:tr>
      <w:tr w:rsidR="00253FB1" w:rsidRPr="00253FB1" w:rsidTr="00253FB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193,41076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261,73013</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230,94200</w:t>
            </w:r>
          </w:p>
        </w:tc>
      </w:tr>
      <w:tr w:rsidR="00253FB1" w:rsidRPr="00253FB1" w:rsidTr="00253FB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12,00000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253FB1">
              <w:rPr>
                <w:rFonts w:ascii="Times New Roman" w:hAnsi="Times New Roman" w:cs="Times New Roman"/>
                <w:bCs/>
                <w:sz w:val="12"/>
                <w:szCs w:val="12"/>
              </w:rPr>
              <w:t>0,00</w:t>
            </w:r>
          </w:p>
        </w:tc>
      </w:tr>
      <w:tr w:rsidR="00253FB1" w:rsidRPr="00253FB1" w:rsidTr="00253FB1">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253FB1">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253FB1">
              <w:rPr>
                <w:rFonts w:ascii="Times New Roman" w:hAnsi="Times New Roman" w:cs="Times New Roman"/>
                <w:b/>
                <w:bCs/>
                <w:sz w:val="12"/>
                <w:szCs w:val="12"/>
              </w:rPr>
              <w:t>219,41076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253FB1">
              <w:rPr>
                <w:rFonts w:ascii="Times New Roman" w:hAnsi="Times New Roman" w:cs="Times New Roman"/>
                <w:b/>
                <w:bCs/>
                <w:sz w:val="12"/>
                <w:szCs w:val="12"/>
              </w:rPr>
              <w:t>285,78013</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253FB1" w:rsidRPr="00253FB1" w:rsidRDefault="00253FB1" w:rsidP="00253FB1">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253FB1">
              <w:rPr>
                <w:rFonts w:ascii="Times New Roman" w:hAnsi="Times New Roman" w:cs="Times New Roman"/>
                <w:b/>
                <w:bCs/>
                <w:sz w:val="12"/>
                <w:szCs w:val="12"/>
              </w:rPr>
              <w:t>231,94200</w:t>
            </w:r>
          </w:p>
        </w:tc>
      </w:tr>
    </w:tbl>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2.Опубликовать настоящее Постановление в газете «Сергиевский вестник».</w:t>
      </w:r>
    </w:p>
    <w:p w:rsidR="00253FB1" w:rsidRPr="00253FB1" w:rsidRDefault="00253FB1" w:rsidP="00253F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FB1">
        <w:rPr>
          <w:rFonts w:ascii="Times New Roman" w:hAnsi="Times New Roman" w:cs="Times New Roman"/>
          <w:sz w:val="12"/>
          <w:szCs w:val="12"/>
        </w:rPr>
        <w:t>3.Настоящее Постановление вступает в силу со дня его официального опубликования.</w:t>
      </w:r>
    </w:p>
    <w:p w:rsidR="00253FB1" w:rsidRPr="00253FB1" w:rsidRDefault="00253FB1"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FB1">
        <w:rPr>
          <w:rFonts w:ascii="Times New Roman" w:hAnsi="Times New Roman" w:cs="Times New Roman"/>
          <w:sz w:val="12"/>
          <w:szCs w:val="12"/>
        </w:rPr>
        <w:t xml:space="preserve">Глава сельского поселения Красносельское </w:t>
      </w:r>
    </w:p>
    <w:p w:rsidR="00253FB1" w:rsidRDefault="00253FB1"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FB1">
        <w:rPr>
          <w:rFonts w:ascii="Times New Roman" w:hAnsi="Times New Roman" w:cs="Times New Roman"/>
          <w:sz w:val="12"/>
          <w:szCs w:val="12"/>
        </w:rPr>
        <w:t xml:space="preserve">муниципального района Сергиевский               </w:t>
      </w:r>
    </w:p>
    <w:p w:rsidR="00253FB1" w:rsidRDefault="00253FB1" w:rsidP="00253F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FB1">
        <w:rPr>
          <w:rFonts w:ascii="Times New Roman" w:hAnsi="Times New Roman" w:cs="Times New Roman"/>
          <w:sz w:val="12"/>
          <w:szCs w:val="12"/>
        </w:rPr>
        <w:t xml:space="preserve">                             Н.В. Вершков</w:t>
      </w:r>
    </w:p>
    <w:p w:rsid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1615F9" w:rsidRDefault="001615F9" w:rsidP="001615F9">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26 апреля 2021 г.                                                                                                                                                                                                             №</w:t>
      </w:r>
      <w:r w:rsidRPr="001615F9">
        <w:rPr>
          <w:rFonts w:ascii="Times New Roman" w:hAnsi="Times New Roman" w:cs="Times New Roman"/>
          <w:sz w:val="12"/>
          <w:szCs w:val="12"/>
        </w:rPr>
        <w:t>9</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615F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1615F9">
        <w:rPr>
          <w:rFonts w:ascii="Times New Roman" w:hAnsi="Times New Roman" w:cs="Times New Roman"/>
          <w:sz w:val="12"/>
          <w:szCs w:val="12"/>
        </w:rPr>
        <w:t xml:space="preserve">Администрация сельского поселения Кутузовский муниципального района Сергиевский  </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ПОСТАНОВЛЯЕТ:</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1615F9">
        <w:rPr>
          <w:rFonts w:ascii="Times New Roman" w:hAnsi="Times New Roman" w:cs="Times New Roman"/>
          <w:sz w:val="12"/>
          <w:szCs w:val="12"/>
        </w:rPr>
        <w:t>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Планируемый общий объем финансирования Программы составит:  5433,60278 тыс. рублей, в том числе:</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-средств местного бюджета – 5002,43898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2019 год 1267,68287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2020 год 1996,23865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2021 год 1738,51746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средств областного бюджета – 320,00000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2019 год 320,00000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r w:rsidRPr="001615F9">
        <w:rPr>
          <w:rFonts w:ascii="Times New Roman" w:hAnsi="Times New Roman" w:cs="Times New Roman"/>
          <w:sz w:val="12"/>
          <w:szCs w:val="12"/>
        </w:rPr>
        <w:t>.</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2020 год 0,00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r w:rsidRPr="001615F9">
        <w:rPr>
          <w:rFonts w:ascii="Times New Roman" w:hAnsi="Times New Roman" w:cs="Times New Roman"/>
          <w:sz w:val="12"/>
          <w:szCs w:val="12"/>
        </w:rPr>
        <w:t>;</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2021 год 0,00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r w:rsidRPr="001615F9">
        <w:rPr>
          <w:rFonts w:ascii="Times New Roman" w:hAnsi="Times New Roman" w:cs="Times New Roman"/>
          <w:sz w:val="12"/>
          <w:szCs w:val="12"/>
        </w:rPr>
        <w:t>.</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внебюджетных средств – 111,16380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2019 год 70,00000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2020 год 41,16380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2021 год 0,00 тыс. рублей. </w:t>
      </w:r>
    </w:p>
    <w:p w:rsid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674"/>
        <w:gridCol w:w="1275"/>
        <w:gridCol w:w="1135"/>
        <w:gridCol w:w="1099"/>
      </w:tblGrid>
      <w:tr w:rsidR="001615F9" w:rsidRPr="001615F9" w:rsidTr="001615F9">
        <w:trPr>
          <w:cantSplit/>
          <w:trHeight w:val="41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615F9" w:rsidRPr="001615F9" w:rsidRDefault="001615F9" w:rsidP="001615F9">
            <w:pPr>
              <w:snapToGrid w:val="0"/>
              <w:spacing w:after="0" w:line="240" w:lineRule="auto"/>
              <w:ind w:left="113" w:right="113"/>
              <w:jc w:val="center"/>
              <w:rPr>
                <w:rFonts w:ascii="Times New Roman" w:hAnsi="Times New Roman" w:cs="Times New Roman"/>
                <w:sz w:val="12"/>
                <w:szCs w:val="12"/>
              </w:rPr>
            </w:pPr>
            <w:r w:rsidRPr="001615F9">
              <w:rPr>
                <w:rFonts w:ascii="Times New Roman" w:hAnsi="Times New Roman" w:cs="Times New Roman"/>
                <w:sz w:val="12"/>
                <w:szCs w:val="12"/>
              </w:rPr>
              <w:t>Наименование бюджета</w:t>
            </w:r>
          </w:p>
        </w:tc>
        <w:tc>
          <w:tcPr>
            <w:tcW w:w="2377" w:type="pct"/>
            <w:vMerge w:val="restar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Наименование мероприятий</w:t>
            </w:r>
          </w:p>
        </w:tc>
        <w:tc>
          <w:tcPr>
            <w:tcW w:w="2270" w:type="pct"/>
            <w:gridSpan w:val="3"/>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Сельское поселение Кутузовский</w:t>
            </w:r>
          </w:p>
        </w:tc>
      </w:tr>
      <w:tr w:rsidR="001615F9" w:rsidRPr="001615F9" w:rsidTr="001615F9">
        <w:trPr>
          <w:cantSplit/>
          <w:trHeight w:val="69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 xml:space="preserve">Затраты на 2019 год,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 xml:space="preserve">Затраты на 2020 год,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 xml:space="preserve">Затраты на 2021 год, </w:t>
            </w:r>
            <w:proofErr w:type="spellStart"/>
            <w:r w:rsidRPr="001615F9">
              <w:rPr>
                <w:rFonts w:ascii="Times New Roman" w:hAnsi="Times New Roman" w:cs="Times New Roman"/>
                <w:sz w:val="12"/>
                <w:szCs w:val="12"/>
              </w:rPr>
              <w:t>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roofErr w:type="spellEnd"/>
          </w:p>
        </w:tc>
      </w:tr>
      <w:tr w:rsidR="001615F9" w:rsidRPr="001615F9" w:rsidTr="001615F9">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615F9" w:rsidRPr="001615F9" w:rsidRDefault="001615F9" w:rsidP="001615F9">
            <w:pPr>
              <w:snapToGrid w:val="0"/>
              <w:spacing w:after="0" w:line="240" w:lineRule="auto"/>
              <w:ind w:left="113" w:right="113"/>
              <w:jc w:val="center"/>
              <w:rPr>
                <w:rFonts w:ascii="Times New Roman" w:hAnsi="Times New Roman" w:cs="Times New Roman"/>
                <w:sz w:val="12"/>
                <w:szCs w:val="12"/>
              </w:rPr>
            </w:pPr>
            <w:r w:rsidRPr="001615F9">
              <w:rPr>
                <w:rFonts w:ascii="Times New Roman" w:hAnsi="Times New Roman" w:cs="Times New Roman"/>
                <w:sz w:val="12"/>
                <w:szCs w:val="12"/>
              </w:rPr>
              <w:t>Местный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Уличное освещение</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607,31935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1018,67707</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1115,65152</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Трудоустройство безработных, несовершеннолетних (сезонно)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283,52062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239,24237</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238,67510</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Улучшение санитарно-эпидемиологического состояния территории</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34,27086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23,84204</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28,21704</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Бак</w:t>
            </w:r>
            <w:proofErr w:type="gramStart"/>
            <w:r w:rsidRPr="001615F9">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1615F9">
              <w:rPr>
                <w:rFonts w:ascii="Times New Roman" w:hAnsi="Times New Roman" w:cs="Times New Roman"/>
                <w:sz w:val="12"/>
                <w:szCs w:val="12"/>
              </w:rPr>
              <w:t>а</w:t>
            </w:r>
            <w:proofErr w:type="gramEnd"/>
            <w:r w:rsidRPr="001615F9">
              <w:rPr>
                <w:rFonts w:ascii="Times New Roman" w:hAnsi="Times New Roman" w:cs="Times New Roman"/>
                <w:sz w:val="12"/>
                <w:szCs w:val="12"/>
              </w:rPr>
              <w:t>нализ воды</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41,70459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50,38942</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60,50000</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300,86745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215,52575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295,47380</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Мероприятия по проведению работ по уничтожению карантинных сорняков</w:t>
            </w:r>
          </w:p>
        </w:tc>
        <w:tc>
          <w:tcPr>
            <w:tcW w:w="825"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448,56200</w:t>
            </w:r>
          </w:p>
        </w:tc>
        <w:tc>
          <w:tcPr>
            <w:tcW w:w="711"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0,00</w:t>
            </w:r>
          </w:p>
        </w:tc>
      </w:tr>
      <w:tr w:rsidR="001615F9" w:rsidRPr="001615F9" w:rsidTr="001615F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1267,68287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1996,23865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1738,51746</w:t>
            </w:r>
          </w:p>
        </w:tc>
      </w:tr>
      <w:tr w:rsidR="001615F9" w:rsidRPr="001615F9" w:rsidTr="001615F9">
        <w:trPr>
          <w:cantSplit/>
          <w:trHeight w:val="383"/>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615F9" w:rsidRPr="001615F9" w:rsidRDefault="001615F9" w:rsidP="001615F9">
            <w:pPr>
              <w:snapToGrid w:val="0"/>
              <w:spacing w:after="0" w:line="240" w:lineRule="auto"/>
              <w:ind w:left="113" w:right="113"/>
              <w:jc w:val="center"/>
              <w:rPr>
                <w:rFonts w:ascii="Times New Roman" w:hAnsi="Times New Roman" w:cs="Times New Roman"/>
                <w:sz w:val="12"/>
                <w:szCs w:val="12"/>
              </w:rPr>
            </w:pPr>
            <w:r w:rsidRPr="001615F9">
              <w:rPr>
                <w:rFonts w:ascii="Times New Roman" w:hAnsi="Times New Roman" w:cs="Times New Roman"/>
                <w:sz w:val="12"/>
                <w:szCs w:val="12"/>
              </w:rPr>
              <w:t>Областной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Субсидия на решение вопросов местного значения</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320,00000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0,00</w:t>
            </w:r>
          </w:p>
        </w:tc>
      </w:tr>
      <w:tr w:rsidR="001615F9" w:rsidRPr="001615F9" w:rsidTr="001615F9">
        <w:trPr>
          <w:cantSplit/>
          <w:trHeight w:val="41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ИТОГО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320,00000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0,00</w:t>
            </w:r>
          </w:p>
        </w:tc>
      </w:tr>
      <w:tr w:rsidR="001615F9" w:rsidRPr="001615F9" w:rsidTr="001615F9">
        <w:trPr>
          <w:cantSplit/>
          <w:trHeight w:val="565"/>
        </w:trPr>
        <w:tc>
          <w:tcPr>
            <w:tcW w:w="353" w:type="pct"/>
            <w:vMerge w:val="restart"/>
            <w:tcBorders>
              <w:top w:val="single" w:sz="4" w:space="0" w:color="000000"/>
              <w:left w:val="single" w:sz="4" w:space="0" w:color="000000"/>
              <w:right w:val="single" w:sz="4" w:space="0" w:color="000000"/>
            </w:tcBorders>
            <w:textDirection w:val="btLr"/>
            <w:vAlign w:val="center"/>
          </w:tcPr>
          <w:p w:rsidR="001615F9" w:rsidRPr="001615F9" w:rsidRDefault="001615F9" w:rsidP="001615F9">
            <w:pPr>
              <w:snapToGrid w:val="0"/>
              <w:spacing w:after="0" w:line="240" w:lineRule="auto"/>
              <w:ind w:left="113" w:right="113"/>
              <w:jc w:val="center"/>
              <w:rPr>
                <w:rFonts w:ascii="Times New Roman" w:hAnsi="Times New Roman" w:cs="Times New Roman"/>
                <w:sz w:val="12"/>
                <w:szCs w:val="12"/>
              </w:rPr>
            </w:pPr>
            <w:r w:rsidRPr="001615F9">
              <w:rPr>
                <w:rFonts w:ascii="Times New Roman" w:hAnsi="Times New Roman" w:cs="Times New Roman"/>
                <w:sz w:val="12"/>
                <w:szCs w:val="12"/>
              </w:rPr>
              <w:lastRenderedPageBreak/>
              <w:t>Внебюджетные средства</w:t>
            </w:r>
          </w:p>
        </w:tc>
        <w:tc>
          <w:tcPr>
            <w:tcW w:w="2377"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rPr>
                <w:rFonts w:ascii="Times New Roman" w:hAnsi="Times New Roman" w:cs="Times New Roman"/>
                <w:sz w:val="12"/>
                <w:szCs w:val="12"/>
              </w:rPr>
            </w:pPr>
            <w:r w:rsidRPr="001615F9">
              <w:rPr>
                <w:rFonts w:ascii="Times New Roman" w:hAnsi="Times New Roman" w:cs="Times New Roman"/>
                <w:sz w:val="12"/>
                <w:szCs w:val="12"/>
              </w:rPr>
              <w:t>Прочие мероприятия</w:t>
            </w:r>
          </w:p>
        </w:tc>
        <w:tc>
          <w:tcPr>
            <w:tcW w:w="825" w:type="pct"/>
            <w:tcBorders>
              <w:top w:val="single" w:sz="4" w:space="0" w:color="000000"/>
              <w:left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70,00000</w:t>
            </w:r>
          </w:p>
        </w:tc>
        <w:tc>
          <w:tcPr>
            <w:tcW w:w="734" w:type="pct"/>
            <w:tcBorders>
              <w:top w:val="single" w:sz="4" w:space="0" w:color="000000"/>
              <w:left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41,16380</w:t>
            </w:r>
          </w:p>
        </w:tc>
        <w:tc>
          <w:tcPr>
            <w:tcW w:w="711" w:type="pct"/>
            <w:tcBorders>
              <w:top w:val="single" w:sz="4" w:space="0" w:color="000000"/>
              <w:left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sz w:val="12"/>
                <w:szCs w:val="12"/>
              </w:rPr>
            </w:pPr>
            <w:r w:rsidRPr="001615F9">
              <w:rPr>
                <w:rFonts w:ascii="Times New Roman" w:hAnsi="Times New Roman" w:cs="Times New Roman"/>
                <w:sz w:val="12"/>
                <w:szCs w:val="12"/>
              </w:rPr>
              <w:t>0,00</w:t>
            </w:r>
          </w:p>
        </w:tc>
      </w:tr>
      <w:tr w:rsidR="001615F9" w:rsidRPr="001615F9" w:rsidTr="001615F9">
        <w:trPr>
          <w:cantSplit/>
          <w:trHeight w:val="403"/>
        </w:trPr>
        <w:tc>
          <w:tcPr>
            <w:tcW w:w="353" w:type="pct"/>
            <w:vMerge/>
            <w:tcBorders>
              <w:left w:val="single" w:sz="4" w:space="0" w:color="000000"/>
              <w:bottom w:val="single" w:sz="4" w:space="0" w:color="000000"/>
              <w:right w:val="single" w:sz="4" w:space="0" w:color="000000"/>
            </w:tcBorders>
            <w:textDirection w:val="btLr"/>
            <w:vAlign w:val="center"/>
          </w:tcPr>
          <w:p w:rsidR="001615F9" w:rsidRPr="001615F9" w:rsidRDefault="001615F9" w:rsidP="001615F9">
            <w:pPr>
              <w:snapToGrid w:val="0"/>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ИТОГО</w:t>
            </w:r>
          </w:p>
        </w:tc>
        <w:tc>
          <w:tcPr>
            <w:tcW w:w="825" w:type="pct"/>
            <w:tcBorders>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70,00000</w:t>
            </w:r>
          </w:p>
        </w:tc>
        <w:tc>
          <w:tcPr>
            <w:tcW w:w="734" w:type="pct"/>
            <w:tcBorders>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41,16380</w:t>
            </w:r>
          </w:p>
        </w:tc>
        <w:tc>
          <w:tcPr>
            <w:tcW w:w="711" w:type="pct"/>
            <w:tcBorders>
              <w:left w:val="single" w:sz="4" w:space="0" w:color="000000"/>
              <w:bottom w:val="single" w:sz="4" w:space="0" w:color="000000"/>
              <w:right w:val="single" w:sz="4" w:space="0" w:color="000000"/>
            </w:tcBorders>
            <w:vAlign w:val="center"/>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0,00</w:t>
            </w:r>
          </w:p>
        </w:tc>
      </w:tr>
      <w:tr w:rsidR="001615F9" w:rsidRPr="001615F9" w:rsidTr="001615F9">
        <w:trPr>
          <w:cantSplit/>
          <w:trHeight w:val="70"/>
        </w:trPr>
        <w:tc>
          <w:tcPr>
            <w:tcW w:w="2730" w:type="pct"/>
            <w:gridSpan w:val="2"/>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 xml:space="preserve">            ВСЕГО</w:t>
            </w:r>
          </w:p>
        </w:tc>
        <w:tc>
          <w:tcPr>
            <w:tcW w:w="825"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1657,68287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2037,40245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1615F9" w:rsidRPr="001615F9" w:rsidRDefault="001615F9" w:rsidP="001615F9">
            <w:pPr>
              <w:snapToGrid w:val="0"/>
              <w:spacing w:after="0" w:line="240" w:lineRule="auto"/>
              <w:jc w:val="center"/>
              <w:rPr>
                <w:rFonts w:ascii="Times New Roman" w:hAnsi="Times New Roman" w:cs="Times New Roman"/>
                <w:b/>
                <w:sz w:val="12"/>
                <w:szCs w:val="12"/>
              </w:rPr>
            </w:pPr>
            <w:r w:rsidRPr="001615F9">
              <w:rPr>
                <w:rFonts w:ascii="Times New Roman" w:hAnsi="Times New Roman" w:cs="Times New Roman"/>
                <w:b/>
                <w:sz w:val="12"/>
                <w:szCs w:val="12"/>
              </w:rPr>
              <w:t>1738,51746</w:t>
            </w:r>
          </w:p>
        </w:tc>
      </w:tr>
    </w:tbl>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Общий объем финансирования на реализацию Программы составляет 5433,60278 тыс. рублей, в том числе по годам:</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2019 год – 1657,68287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2020 год – 2037,40245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2021 год – 1738,51746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2.Опубликовать настоящее Постановление в газете «Сергиевский вестник».</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1615F9" w:rsidRPr="001615F9" w:rsidRDefault="001615F9" w:rsidP="001615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Глава сельского поселения Кутузовский </w:t>
      </w:r>
    </w:p>
    <w:p w:rsidR="001615F9" w:rsidRDefault="001615F9" w:rsidP="001615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муниципального района Сергиевский                            </w:t>
      </w:r>
    </w:p>
    <w:p w:rsidR="001615F9" w:rsidRDefault="001615F9" w:rsidP="001615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            А.В. Сабельникова</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1615F9" w:rsidRDefault="001615F9" w:rsidP="001615F9">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26 апреля 2021 г.                                                                                                                                                                                                           №10</w:t>
      </w:r>
    </w:p>
    <w:p w:rsidR="001615F9" w:rsidRPr="001615F9" w:rsidRDefault="001615F9" w:rsidP="001615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615F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1615F9">
        <w:rPr>
          <w:rFonts w:ascii="Times New Roman" w:hAnsi="Times New Roman" w:cs="Times New Roman"/>
          <w:sz w:val="12"/>
          <w:szCs w:val="12"/>
        </w:rPr>
        <w:t xml:space="preserve">Администрация сельского поселения Кутузовский муниципального района Сергиевский  </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ПОСТАНОВЛЯЕТ:</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1615F9">
        <w:rPr>
          <w:rFonts w:ascii="Times New Roman" w:hAnsi="Times New Roman" w:cs="Times New Roman"/>
          <w:sz w:val="12"/>
          <w:szCs w:val="12"/>
        </w:rPr>
        <w:t>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 (далее - Программа) следующего содержания:</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Общий объем финансирования программы в 2019-2021 годах:</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всего – 1077,81910 тыс.</w:t>
      </w:r>
      <w:r>
        <w:rPr>
          <w:rFonts w:ascii="Times New Roman" w:hAnsi="Times New Roman" w:cs="Times New Roman"/>
          <w:sz w:val="12"/>
          <w:szCs w:val="12"/>
        </w:rPr>
        <w:t xml:space="preserve"> </w:t>
      </w:r>
      <w:proofErr w:type="spellStart"/>
      <w:r w:rsidRPr="001615F9">
        <w:rPr>
          <w:rFonts w:ascii="Times New Roman" w:hAnsi="Times New Roman" w:cs="Times New Roman"/>
          <w:sz w:val="12"/>
          <w:szCs w:val="12"/>
        </w:rPr>
        <w:t>рублей</w:t>
      </w:r>
      <w:proofErr w:type="gramStart"/>
      <w:r w:rsidRPr="001615F9">
        <w:rPr>
          <w:rFonts w:ascii="Times New Roman" w:hAnsi="Times New Roman" w:cs="Times New Roman"/>
          <w:sz w:val="12"/>
          <w:szCs w:val="12"/>
        </w:rPr>
        <w:t>,и</w:t>
      </w:r>
      <w:proofErr w:type="gramEnd"/>
      <w:r w:rsidRPr="001615F9">
        <w:rPr>
          <w:rFonts w:ascii="Times New Roman" w:hAnsi="Times New Roman" w:cs="Times New Roman"/>
          <w:sz w:val="12"/>
          <w:szCs w:val="12"/>
        </w:rPr>
        <w:t>з</w:t>
      </w:r>
      <w:proofErr w:type="spellEnd"/>
      <w:r w:rsidRPr="001615F9">
        <w:rPr>
          <w:rFonts w:ascii="Times New Roman" w:hAnsi="Times New Roman" w:cs="Times New Roman"/>
          <w:sz w:val="12"/>
          <w:szCs w:val="12"/>
        </w:rPr>
        <w:t xml:space="preserve"> них</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за счет средств местного бюджета – 1073,81910тыс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2019 год – 304,50513тыс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2020 год – 301,29840тыс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2021 год – 468,,01557тыс</w:t>
      </w:r>
      <w:proofErr w:type="gramStart"/>
      <w:r w:rsidRPr="001615F9">
        <w:rPr>
          <w:rFonts w:ascii="Times New Roman" w:hAnsi="Times New Roman" w:cs="Times New Roman"/>
          <w:sz w:val="12"/>
          <w:szCs w:val="12"/>
        </w:rPr>
        <w:t>.р</w:t>
      </w:r>
      <w:proofErr w:type="gramEnd"/>
      <w:r w:rsidRPr="001615F9">
        <w:rPr>
          <w:rFonts w:ascii="Times New Roman" w:hAnsi="Times New Roman" w:cs="Times New Roman"/>
          <w:sz w:val="12"/>
          <w:szCs w:val="12"/>
        </w:rPr>
        <w:t>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за счет внебюджетных средств – 4,00000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2019 год – 2,00000 тыс. рублей, </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2020 год – 2,00000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2021 год – 0,00 тыс. рублей.</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1.2. Приложение №1 к Программе изложить в редакции </w:t>
      </w:r>
      <w:proofErr w:type="gramStart"/>
      <w:r w:rsidRPr="001615F9">
        <w:rPr>
          <w:rFonts w:ascii="Times New Roman" w:hAnsi="Times New Roman" w:cs="Times New Roman"/>
          <w:sz w:val="12"/>
          <w:szCs w:val="12"/>
        </w:rPr>
        <w:t>согласно приложения</w:t>
      </w:r>
      <w:proofErr w:type="gramEnd"/>
      <w:r w:rsidRPr="001615F9">
        <w:rPr>
          <w:rFonts w:ascii="Times New Roman" w:hAnsi="Times New Roman" w:cs="Times New Roman"/>
          <w:sz w:val="12"/>
          <w:szCs w:val="12"/>
        </w:rPr>
        <w:t xml:space="preserve"> №1 к настоящему Постановлению.</w:t>
      </w:r>
    </w:p>
    <w:p w:rsidR="001615F9" w:rsidRPr="001615F9" w:rsidRDefault="001615F9" w:rsidP="001615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2.Опубликовать настоящее Постановление в газете «Сергиевский вестник».</w:t>
      </w:r>
    </w:p>
    <w:p w:rsidR="001615F9" w:rsidRPr="001615F9" w:rsidRDefault="001615F9"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15F9">
        <w:rPr>
          <w:rFonts w:ascii="Times New Roman" w:hAnsi="Times New Roman" w:cs="Times New Roman"/>
          <w:sz w:val="12"/>
          <w:szCs w:val="12"/>
        </w:rPr>
        <w:t xml:space="preserve">3.Настоящее Постановление вступает в силу со дня </w:t>
      </w:r>
      <w:r w:rsidR="0021107E">
        <w:rPr>
          <w:rFonts w:ascii="Times New Roman" w:hAnsi="Times New Roman" w:cs="Times New Roman"/>
          <w:sz w:val="12"/>
          <w:szCs w:val="12"/>
        </w:rPr>
        <w:t>его официального опубликования.</w:t>
      </w:r>
    </w:p>
    <w:p w:rsidR="001615F9" w:rsidRPr="001615F9" w:rsidRDefault="001615F9"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Глава сельского поселения Кутузовский </w:t>
      </w:r>
    </w:p>
    <w:p w:rsidR="0021107E" w:rsidRDefault="001615F9"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муниципального района Сергиевский                       </w:t>
      </w:r>
    </w:p>
    <w:p w:rsidR="001615F9" w:rsidRDefault="001615F9"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 xml:space="preserve">               </w:t>
      </w:r>
      <w:proofErr w:type="spellStart"/>
      <w:r w:rsidRPr="001615F9">
        <w:rPr>
          <w:rFonts w:ascii="Times New Roman" w:hAnsi="Times New Roman" w:cs="Times New Roman"/>
          <w:sz w:val="12"/>
          <w:szCs w:val="12"/>
        </w:rPr>
        <w:t>А.В.Сабельникова</w:t>
      </w:r>
      <w:proofErr w:type="spellEnd"/>
      <w:r w:rsidRPr="001615F9">
        <w:rPr>
          <w:rFonts w:ascii="Times New Roman" w:hAnsi="Times New Roman" w:cs="Times New Roman"/>
          <w:sz w:val="12"/>
          <w:szCs w:val="12"/>
        </w:rPr>
        <w:t xml:space="preserve"> </w:t>
      </w:r>
    </w:p>
    <w:p w:rsidR="0021107E" w:rsidRPr="001615F9" w:rsidRDefault="0021107E"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615F9" w:rsidRPr="001615F9" w:rsidRDefault="001615F9"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15F9">
        <w:rPr>
          <w:rFonts w:ascii="Times New Roman" w:hAnsi="Times New Roman" w:cs="Times New Roman"/>
          <w:sz w:val="12"/>
          <w:szCs w:val="12"/>
        </w:rPr>
        <w:t>Приложение №1</w:t>
      </w:r>
    </w:p>
    <w:p w:rsidR="001615F9" w:rsidRPr="001615F9" w:rsidRDefault="0021107E"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к муниципальной программе</w:t>
      </w:r>
    </w:p>
    <w:p w:rsidR="001615F9" w:rsidRDefault="001615F9"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w:t>
      </w:r>
      <w:r>
        <w:rPr>
          <w:rFonts w:ascii="Times New Roman" w:hAnsi="Times New Roman" w:cs="Times New Roman"/>
          <w:sz w:val="12"/>
          <w:szCs w:val="12"/>
        </w:rPr>
        <w:t xml:space="preserve"> </w:t>
      </w:r>
      <w:r w:rsidRPr="001615F9">
        <w:rPr>
          <w:rFonts w:ascii="Times New Roman" w:hAnsi="Times New Roman" w:cs="Times New Roman"/>
          <w:sz w:val="12"/>
          <w:szCs w:val="12"/>
        </w:rPr>
        <w:t>сельского поселения Кутузовский муниципального района Сергиевский» на 2019-2021 годы</w:t>
      </w:r>
    </w:p>
    <w:tbl>
      <w:tblPr>
        <w:tblW w:w="5000" w:type="pct"/>
        <w:tblLayout w:type="fixed"/>
        <w:tblLook w:val="04A0" w:firstRow="1" w:lastRow="0" w:firstColumn="1" w:lastColumn="0" w:noHBand="0" w:noVBand="1"/>
      </w:tblPr>
      <w:tblGrid>
        <w:gridCol w:w="249"/>
        <w:gridCol w:w="1475"/>
        <w:gridCol w:w="1136"/>
        <w:gridCol w:w="810"/>
        <w:gridCol w:w="727"/>
        <w:gridCol w:w="727"/>
        <w:gridCol w:w="727"/>
        <w:gridCol w:w="921"/>
        <w:gridCol w:w="957"/>
      </w:tblGrid>
      <w:tr w:rsidR="002A5BD0" w:rsidRPr="0021107E" w:rsidTr="00D37E81">
        <w:trPr>
          <w:trHeight w:val="70"/>
          <w:tblHeader/>
        </w:trPr>
        <w:tc>
          <w:tcPr>
            <w:tcW w:w="162" w:type="pct"/>
            <w:vMerge w:val="restar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 xml:space="preserve">№ </w:t>
            </w:r>
            <w:proofErr w:type="gramStart"/>
            <w:r w:rsidRPr="0021107E">
              <w:rPr>
                <w:rFonts w:ascii="Times New Roman" w:hAnsi="Times New Roman" w:cs="Times New Roman"/>
                <w:sz w:val="12"/>
                <w:szCs w:val="12"/>
              </w:rPr>
              <w:t>п</w:t>
            </w:r>
            <w:proofErr w:type="gramEnd"/>
            <w:r w:rsidRPr="0021107E">
              <w:rPr>
                <w:rFonts w:ascii="Times New Roman" w:hAnsi="Times New Roman" w:cs="Times New Roman"/>
                <w:sz w:val="12"/>
                <w:szCs w:val="12"/>
              </w:rPr>
              <w:t>/п</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Наименование мероприятия</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Ответственные исполнители (соисполнители)</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Срок реализации</w:t>
            </w:r>
          </w:p>
        </w:tc>
        <w:tc>
          <w:tcPr>
            <w:tcW w:w="2006" w:type="pct"/>
            <w:gridSpan w:val="4"/>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Объем финансирования по годам, тыс. рублей</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Источники финансирования</w:t>
            </w:r>
          </w:p>
        </w:tc>
      </w:tr>
      <w:tr w:rsidR="0021107E" w:rsidRPr="0021107E" w:rsidTr="00D37E81">
        <w:trPr>
          <w:trHeight w:val="70"/>
          <w:tblHeader/>
        </w:trPr>
        <w:tc>
          <w:tcPr>
            <w:tcW w:w="162" w:type="pct"/>
            <w:vMerge/>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2020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2021</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Всего</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r>
      <w:tr w:rsidR="0021107E" w:rsidRPr="0021107E" w:rsidTr="00D37E81">
        <w:trPr>
          <w:trHeight w:val="70"/>
          <w:tblHeader/>
        </w:trPr>
        <w:tc>
          <w:tcPr>
            <w:tcW w:w="162"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w:t>
            </w:r>
          </w:p>
        </w:tc>
        <w:tc>
          <w:tcPr>
            <w:tcW w:w="954"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5"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c>
          <w:tcPr>
            <w:tcW w:w="524"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85,00000</w:t>
            </w:r>
          </w:p>
        </w:tc>
        <w:tc>
          <w:tcPr>
            <w:tcW w:w="470"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74,00000</w:t>
            </w:r>
          </w:p>
        </w:tc>
        <w:tc>
          <w:tcPr>
            <w:tcW w:w="470"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62,00000</w:t>
            </w:r>
          </w:p>
        </w:tc>
        <w:tc>
          <w:tcPr>
            <w:tcW w:w="595"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223,00000</w:t>
            </w:r>
          </w:p>
        </w:tc>
        <w:tc>
          <w:tcPr>
            <w:tcW w:w="620" w:type="pct"/>
            <w:tcBorders>
              <w:top w:val="single" w:sz="4" w:space="0" w:color="auto"/>
              <w:left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Бюджет поселения</w:t>
            </w:r>
          </w:p>
        </w:tc>
      </w:tr>
      <w:tr w:rsidR="0021107E" w:rsidRPr="0021107E" w:rsidTr="00D37E81">
        <w:trPr>
          <w:trHeight w:val="70"/>
          <w:tblHeader/>
        </w:trPr>
        <w:tc>
          <w:tcPr>
            <w:tcW w:w="162"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lastRenderedPageBreak/>
              <w:t>2</w:t>
            </w:r>
          </w:p>
        </w:tc>
        <w:tc>
          <w:tcPr>
            <w:tcW w:w="95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c>
          <w:tcPr>
            <w:tcW w:w="52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177,27900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184,79286</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360,45750</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722,52936</w:t>
            </w:r>
          </w:p>
        </w:tc>
        <w:tc>
          <w:tcPr>
            <w:tcW w:w="62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Бюджет поселения</w:t>
            </w:r>
          </w:p>
        </w:tc>
      </w:tr>
      <w:tr w:rsidR="0021107E" w:rsidRPr="0021107E" w:rsidTr="00D37E81">
        <w:trPr>
          <w:trHeight w:val="70"/>
          <w:tblHeader/>
        </w:trPr>
        <w:tc>
          <w:tcPr>
            <w:tcW w:w="162"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c>
          <w:tcPr>
            <w:tcW w:w="52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23,57302</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24,57221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24,85794</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73,00317</w:t>
            </w:r>
          </w:p>
        </w:tc>
        <w:tc>
          <w:tcPr>
            <w:tcW w:w="62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Бюджет поселения</w:t>
            </w:r>
          </w:p>
        </w:tc>
      </w:tr>
      <w:tr w:rsidR="0021107E" w:rsidRPr="0021107E" w:rsidTr="00D37E81">
        <w:trPr>
          <w:trHeight w:val="70"/>
          <w:tblHeader/>
        </w:trPr>
        <w:tc>
          <w:tcPr>
            <w:tcW w:w="162"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4</w:t>
            </w:r>
          </w:p>
        </w:tc>
        <w:tc>
          <w:tcPr>
            <w:tcW w:w="95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c>
          <w:tcPr>
            <w:tcW w:w="52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18,65311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19,93333</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20,70013</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59,28657</w:t>
            </w:r>
          </w:p>
        </w:tc>
        <w:tc>
          <w:tcPr>
            <w:tcW w:w="62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Бюджет поселения</w:t>
            </w:r>
          </w:p>
        </w:tc>
      </w:tr>
      <w:tr w:rsidR="0021107E" w:rsidRPr="0021107E" w:rsidTr="00D37E81">
        <w:trPr>
          <w:trHeight w:val="70"/>
          <w:tblHeader/>
        </w:trPr>
        <w:tc>
          <w:tcPr>
            <w:tcW w:w="1850" w:type="pct"/>
            <w:gridSpan w:val="3"/>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За счет средств местного бюджета</w:t>
            </w:r>
          </w:p>
        </w:tc>
        <w:tc>
          <w:tcPr>
            <w:tcW w:w="52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304,50513</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301,29840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468,01557</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1073,81910</w:t>
            </w:r>
          </w:p>
        </w:tc>
        <w:tc>
          <w:tcPr>
            <w:tcW w:w="62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r>
      <w:tr w:rsidR="0021107E" w:rsidRPr="0021107E" w:rsidTr="00D37E81">
        <w:trPr>
          <w:trHeight w:val="70"/>
          <w:tblHeader/>
        </w:trPr>
        <w:tc>
          <w:tcPr>
            <w:tcW w:w="1850" w:type="pct"/>
            <w:gridSpan w:val="3"/>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За счет внебюджетных средств</w:t>
            </w:r>
          </w:p>
        </w:tc>
        <w:tc>
          <w:tcPr>
            <w:tcW w:w="524"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2019-2021</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2,00000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0</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42,00000</w:t>
            </w:r>
          </w:p>
        </w:tc>
        <w:tc>
          <w:tcPr>
            <w:tcW w:w="62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r>
      <w:tr w:rsidR="0021107E" w:rsidRPr="0021107E" w:rsidTr="00D37E81">
        <w:trPr>
          <w:trHeight w:val="70"/>
          <w:tblHeader/>
        </w:trPr>
        <w:tc>
          <w:tcPr>
            <w:tcW w:w="1850" w:type="pct"/>
            <w:gridSpan w:val="3"/>
            <w:tcBorders>
              <w:top w:val="single" w:sz="4" w:space="0" w:color="auto"/>
              <w:left w:val="single" w:sz="4" w:space="0" w:color="auto"/>
              <w:bottom w:val="single" w:sz="4" w:space="0" w:color="auto"/>
              <w:right w:val="single" w:sz="4" w:space="0" w:color="auto"/>
            </w:tcBorders>
            <w:vAlign w:val="center"/>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ИТОГО</w:t>
            </w:r>
          </w:p>
        </w:tc>
        <w:tc>
          <w:tcPr>
            <w:tcW w:w="524" w:type="pct"/>
            <w:tcBorders>
              <w:top w:val="single" w:sz="4" w:space="0" w:color="auto"/>
              <w:left w:val="single" w:sz="4" w:space="0" w:color="auto"/>
              <w:bottom w:val="single" w:sz="4" w:space="0" w:color="auto"/>
              <w:right w:val="single" w:sz="4" w:space="0" w:color="auto"/>
            </w:tcBorders>
            <w:vAlign w:val="center"/>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306,50513</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306,50513</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303,29840</w:t>
            </w:r>
          </w:p>
        </w:tc>
        <w:tc>
          <w:tcPr>
            <w:tcW w:w="470"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468,01557</w:t>
            </w:r>
          </w:p>
        </w:tc>
        <w:tc>
          <w:tcPr>
            <w:tcW w:w="595" w:type="pct"/>
            <w:tcBorders>
              <w:top w:val="single" w:sz="4" w:space="0" w:color="auto"/>
              <w:left w:val="single" w:sz="4" w:space="0" w:color="auto"/>
              <w:bottom w:val="single" w:sz="4" w:space="0" w:color="auto"/>
              <w:right w:val="single" w:sz="4" w:space="0" w:color="auto"/>
            </w:tcBorders>
            <w:vAlign w:val="center"/>
            <w:hideMark/>
          </w:tcPr>
          <w:p w:rsidR="0021107E" w:rsidRPr="0021107E" w:rsidRDefault="0021107E" w:rsidP="0021107E">
            <w:pPr>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1077,8191</w:t>
            </w:r>
          </w:p>
        </w:tc>
        <w:tc>
          <w:tcPr>
            <w:tcW w:w="620" w:type="pct"/>
            <w:tcBorders>
              <w:top w:val="single" w:sz="4" w:space="0" w:color="auto"/>
              <w:left w:val="single" w:sz="4" w:space="0" w:color="auto"/>
              <w:bottom w:val="single" w:sz="4" w:space="0" w:color="auto"/>
              <w:right w:val="single" w:sz="4" w:space="0" w:color="auto"/>
            </w:tcBorders>
            <w:vAlign w:val="center"/>
          </w:tcPr>
          <w:p w:rsidR="0021107E" w:rsidRPr="0021107E" w:rsidRDefault="0021107E" w:rsidP="0021107E">
            <w:pPr>
              <w:spacing w:after="0" w:line="240" w:lineRule="auto"/>
              <w:jc w:val="center"/>
              <w:rPr>
                <w:rFonts w:ascii="Times New Roman" w:hAnsi="Times New Roman" w:cs="Times New Roman"/>
                <w:sz w:val="12"/>
                <w:szCs w:val="12"/>
              </w:rPr>
            </w:pPr>
          </w:p>
        </w:tc>
      </w:tr>
    </w:tbl>
    <w:p w:rsidR="0021107E"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1107E"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№11</w:t>
      </w:r>
    </w:p>
    <w:p w:rsidR="0021107E" w:rsidRPr="0021107E"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1107E">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№49 от29.12.2018г.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1107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ПОСТАНОВЛЯЕТ:</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w:t>
      </w:r>
      <w:r>
        <w:rPr>
          <w:rFonts w:ascii="Times New Roman" w:hAnsi="Times New Roman" w:cs="Times New Roman"/>
          <w:sz w:val="12"/>
          <w:szCs w:val="12"/>
        </w:rPr>
        <w:t xml:space="preserve">ципального района Сергиевский №49 </w:t>
      </w:r>
      <w:r w:rsidRPr="0021107E">
        <w:rPr>
          <w:rFonts w:ascii="Times New Roman" w:hAnsi="Times New Roman" w:cs="Times New Roman"/>
          <w:sz w:val="12"/>
          <w:szCs w:val="12"/>
        </w:rPr>
        <w:t>от29.12.2018г.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2019-2021гг. (далее - Программа) следующего содержания:</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Объем   финансирования, необходимый для реализации  мероприятий  Программы составит 507,96270 </w:t>
      </w:r>
      <w:proofErr w:type="spellStart"/>
      <w:r w:rsidRPr="0021107E">
        <w:rPr>
          <w:rFonts w:ascii="Times New Roman" w:hAnsi="Times New Roman" w:cs="Times New Roman"/>
          <w:sz w:val="12"/>
          <w:szCs w:val="12"/>
        </w:rPr>
        <w:t>тыс</w:t>
      </w:r>
      <w:proofErr w:type="gramStart"/>
      <w:r w:rsidRPr="0021107E">
        <w:rPr>
          <w:rFonts w:ascii="Times New Roman" w:hAnsi="Times New Roman" w:cs="Times New Roman"/>
          <w:sz w:val="12"/>
          <w:szCs w:val="12"/>
        </w:rPr>
        <w:t>.р</w:t>
      </w:r>
      <w:proofErr w:type="gramEnd"/>
      <w:r w:rsidRPr="0021107E">
        <w:rPr>
          <w:rFonts w:ascii="Times New Roman" w:hAnsi="Times New Roman" w:cs="Times New Roman"/>
          <w:sz w:val="12"/>
          <w:szCs w:val="12"/>
        </w:rPr>
        <w:t>ублей</w:t>
      </w:r>
      <w:proofErr w:type="spellEnd"/>
      <w:r w:rsidRPr="0021107E">
        <w:rPr>
          <w:rFonts w:ascii="Times New Roman" w:hAnsi="Times New Roman" w:cs="Times New Roman"/>
          <w:sz w:val="12"/>
          <w:szCs w:val="12"/>
        </w:rPr>
        <w:t>, в том числе по годам:</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за счет средств местного бюджета – 507,96270 </w:t>
      </w:r>
      <w:proofErr w:type="spellStart"/>
      <w:r w:rsidRPr="0021107E">
        <w:rPr>
          <w:rFonts w:ascii="Times New Roman" w:hAnsi="Times New Roman" w:cs="Times New Roman"/>
          <w:sz w:val="12"/>
          <w:szCs w:val="12"/>
        </w:rPr>
        <w:t>тыс</w:t>
      </w:r>
      <w:proofErr w:type="gramStart"/>
      <w:r w:rsidRPr="0021107E">
        <w:rPr>
          <w:rFonts w:ascii="Times New Roman" w:hAnsi="Times New Roman" w:cs="Times New Roman"/>
          <w:sz w:val="12"/>
          <w:szCs w:val="12"/>
        </w:rPr>
        <w:t>.р</w:t>
      </w:r>
      <w:proofErr w:type="gramEnd"/>
      <w:r w:rsidRPr="0021107E">
        <w:rPr>
          <w:rFonts w:ascii="Times New Roman" w:hAnsi="Times New Roman" w:cs="Times New Roman"/>
          <w:sz w:val="12"/>
          <w:szCs w:val="12"/>
        </w:rPr>
        <w:t>уб</w:t>
      </w:r>
      <w:proofErr w:type="spellEnd"/>
      <w:r w:rsidRPr="0021107E">
        <w:rPr>
          <w:rFonts w:ascii="Times New Roman" w:hAnsi="Times New Roman" w:cs="Times New Roman"/>
          <w:sz w:val="12"/>
          <w:szCs w:val="12"/>
        </w:rPr>
        <w:t>.:</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2019 год – 163,40267 </w:t>
      </w:r>
      <w:proofErr w:type="spellStart"/>
      <w:r w:rsidRPr="0021107E">
        <w:rPr>
          <w:rFonts w:ascii="Times New Roman" w:hAnsi="Times New Roman" w:cs="Times New Roman"/>
          <w:sz w:val="12"/>
          <w:szCs w:val="12"/>
        </w:rPr>
        <w:t>тыс</w:t>
      </w:r>
      <w:proofErr w:type="gramStart"/>
      <w:r w:rsidRPr="0021107E">
        <w:rPr>
          <w:rFonts w:ascii="Times New Roman" w:hAnsi="Times New Roman" w:cs="Times New Roman"/>
          <w:sz w:val="12"/>
          <w:szCs w:val="12"/>
        </w:rPr>
        <w:t>.р</w:t>
      </w:r>
      <w:proofErr w:type="gramEnd"/>
      <w:r w:rsidRPr="0021107E">
        <w:rPr>
          <w:rFonts w:ascii="Times New Roman" w:hAnsi="Times New Roman" w:cs="Times New Roman"/>
          <w:sz w:val="12"/>
          <w:szCs w:val="12"/>
        </w:rPr>
        <w:t>уб</w:t>
      </w:r>
      <w:proofErr w:type="spellEnd"/>
      <w:r w:rsidRPr="0021107E">
        <w:rPr>
          <w:rFonts w:ascii="Times New Roman" w:hAnsi="Times New Roman" w:cs="Times New Roman"/>
          <w:sz w:val="12"/>
          <w:szCs w:val="12"/>
        </w:rPr>
        <w:t>.,</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2020 год – 141,32510 </w:t>
      </w:r>
      <w:proofErr w:type="spellStart"/>
      <w:r w:rsidRPr="0021107E">
        <w:rPr>
          <w:rFonts w:ascii="Times New Roman" w:hAnsi="Times New Roman" w:cs="Times New Roman"/>
          <w:sz w:val="12"/>
          <w:szCs w:val="12"/>
        </w:rPr>
        <w:t>тыс</w:t>
      </w:r>
      <w:proofErr w:type="gramStart"/>
      <w:r w:rsidRPr="0021107E">
        <w:rPr>
          <w:rFonts w:ascii="Times New Roman" w:hAnsi="Times New Roman" w:cs="Times New Roman"/>
          <w:sz w:val="12"/>
          <w:szCs w:val="12"/>
        </w:rPr>
        <w:t>.р</w:t>
      </w:r>
      <w:proofErr w:type="gramEnd"/>
      <w:r w:rsidRPr="0021107E">
        <w:rPr>
          <w:rFonts w:ascii="Times New Roman" w:hAnsi="Times New Roman" w:cs="Times New Roman"/>
          <w:sz w:val="12"/>
          <w:szCs w:val="12"/>
        </w:rPr>
        <w:t>уб</w:t>
      </w:r>
      <w:proofErr w:type="spellEnd"/>
      <w:r w:rsidRPr="0021107E">
        <w:rPr>
          <w:rFonts w:ascii="Times New Roman" w:hAnsi="Times New Roman" w:cs="Times New Roman"/>
          <w:sz w:val="12"/>
          <w:szCs w:val="12"/>
        </w:rPr>
        <w:t>.,</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2021 год – 203,23493 </w:t>
      </w:r>
      <w:proofErr w:type="spellStart"/>
      <w:r w:rsidRPr="0021107E">
        <w:rPr>
          <w:rFonts w:ascii="Times New Roman" w:hAnsi="Times New Roman" w:cs="Times New Roman"/>
          <w:sz w:val="12"/>
          <w:szCs w:val="12"/>
        </w:rPr>
        <w:t>тыс</w:t>
      </w:r>
      <w:proofErr w:type="gramStart"/>
      <w:r w:rsidRPr="0021107E">
        <w:rPr>
          <w:rFonts w:ascii="Times New Roman" w:hAnsi="Times New Roman" w:cs="Times New Roman"/>
          <w:sz w:val="12"/>
          <w:szCs w:val="12"/>
        </w:rPr>
        <w:t>.р</w:t>
      </w:r>
      <w:proofErr w:type="gramEnd"/>
      <w:r w:rsidRPr="0021107E">
        <w:rPr>
          <w:rFonts w:ascii="Times New Roman" w:hAnsi="Times New Roman" w:cs="Times New Roman"/>
          <w:sz w:val="12"/>
          <w:szCs w:val="12"/>
        </w:rPr>
        <w:t>уб</w:t>
      </w:r>
      <w:proofErr w:type="spellEnd"/>
      <w:r w:rsidRPr="0021107E">
        <w:rPr>
          <w:rFonts w:ascii="Times New Roman" w:hAnsi="Times New Roman" w:cs="Times New Roman"/>
          <w:sz w:val="12"/>
          <w:szCs w:val="12"/>
        </w:rPr>
        <w:t>.</w:t>
      </w:r>
    </w:p>
    <w:p w:rsid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448"/>
        <w:gridCol w:w="3062"/>
        <w:gridCol w:w="852"/>
        <w:gridCol w:w="850"/>
        <w:gridCol w:w="852"/>
        <w:gridCol w:w="1665"/>
      </w:tblGrid>
      <w:tr w:rsidR="0021107E" w:rsidRPr="0021107E" w:rsidTr="0021107E">
        <w:tc>
          <w:tcPr>
            <w:tcW w:w="290" w:type="pct"/>
            <w:vMerge w:val="restar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 xml:space="preserve">№ </w:t>
            </w:r>
            <w:proofErr w:type="gramStart"/>
            <w:r w:rsidRPr="0021107E">
              <w:rPr>
                <w:rFonts w:ascii="Times New Roman" w:hAnsi="Times New Roman" w:cs="Times New Roman"/>
                <w:sz w:val="12"/>
                <w:szCs w:val="12"/>
              </w:rPr>
              <w:t>п</w:t>
            </w:r>
            <w:proofErr w:type="gramEnd"/>
            <w:r w:rsidRPr="0021107E">
              <w:rPr>
                <w:rFonts w:ascii="Times New Roman" w:hAnsi="Times New Roman" w:cs="Times New Roman"/>
                <w:sz w:val="12"/>
                <w:szCs w:val="12"/>
              </w:rPr>
              <w:t>/п</w:t>
            </w:r>
          </w:p>
        </w:tc>
        <w:tc>
          <w:tcPr>
            <w:tcW w:w="1981" w:type="pct"/>
            <w:vMerge w:val="restar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Наименование мероприятия</w:t>
            </w:r>
          </w:p>
        </w:tc>
        <w:tc>
          <w:tcPr>
            <w:tcW w:w="1652" w:type="pct"/>
            <w:gridSpan w:val="3"/>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Планируемый объем финансирования, тыс. рублей</w:t>
            </w:r>
          </w:p>
        </w:tc>
        <w:tc>
          <w:tcPr>
            <w:tcW w:w="1077" w:type="pct"/>
            <w:vMerge w:val="restart"/>
            <w:tcBorders>
              <w:top w:val="single" w:sz="4" w:space="0" w:color="000000"/>
              <w:left w:val="single" w:sz="4" w:space="0" w:color="000000"/>
              <w:right w:val="single" w:sz="4" w:space="0" w:color="000000"/>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Исполнитель мероприятия</w:t>
            </w:r>
          </w:p>
        </w:tc>
      </w:tr>
      <w:tr w:rsidR="0021107E" w:rsidRPr="0021107E" w:rsidTr="0021107E">
        <w:tc>
          <w:tcPr>
            <w:tcW w:w="290" w:type="pct"/>
            <w:vMerge/>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1981" w:type="pct"/>
            <w:vMerge/>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2019</w:t>
            </w:r>
          </w:p>
        </w:tc>
        <w:tc>
          <w:tcPr>
            <w:tcW w:w="55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2020</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2021</w:t>
            </w:r>
          </w:p>
        </w:tc>
        <w:tc>
          <w:tcPr>
            <w:tcW w:w="1077" w:type="pct"/>
            <w:vMerge/>
            <w:tcBorders>
              <w:left w:val="single" w:sz="4" w:space="0" w:color="000000"/>
              <w:bottom w:val="single" w:sz="4" w:space="0" w:color="000000"/>
              <w:right w:val="single" w:sz="4" w:space="0" w:color="000000"/>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p>
        </w:tc>
      </w:tr>
      <w:tr w:rsidR="0021107E" w:rsidRPr="0021107E" w:rsidTr="0021107E">
        <w:trPr>
          <w:trHeight w:val="70"/>
        </w:trPr>
        <w:tc>
          <w:tcPr>
            <w:tcW w:w="29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w:t>
            </w:r>
          </w:p>
        </w:tc>
        <w:tc>
          <w:tcPr>
            <w:tcW w:w="198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Техническое обслуживание коммуникаций поселений</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113,73800</w:t>
            </w:r>
          </w:p>
        </w:tc>
        <w:tc>
          <w:tcPr>
            <w:tcW w:w="55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102,68710</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108,21410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r>
      <w:tr w:rsidR="0021107E" w:rsidRPr="0021107E" w:rsidTr="0021107E">
        <w:trPr>
          <w:trHeight w:val="70"/>
        </w:trPr>
        <w:tc>
          <w:tcPr>
            <w:tcW w:w="29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w:t>
            </w:r>
          </w:p>
        </w:tc>
        <w:tc>
          <w:tcPr>
            <w:tcW w:w="198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Ремонт и укрепление материально-технической базы учреждений</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27,49500</w:t>
            </w:r>
          </w:p>
        </w:tc>
        <w:tc>
          <w:tcPr>
            <w:tcW w:w="55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23,99000</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23,38800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r>
      <w:tr w:rsidR="0021107E" w:rsidRPr="0021107E" w:rsidTr="0021107E">
        <w:trPr>
          <w:trHeight w:val="70"/>
        </w:trPr>
        <w:tc>
          <w:tcPr>
            <w:tcW w:w="290"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3</w:t>
            </w:r>
          </w:p>
        </w:tc>
        <w:tc>
          <w:tcPr>
            <w:tcW w:w="1981"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Прочие мероприятия</w:t>
            </w:r>
          </w:p>
        </w:tc>
        <w:tc>
          <w:tcPr>
            <w:tcW w:w="551"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27,16967</w:t>
            </w:r>
          </w:p>
        </w:tc>
        <w:tc>
          <w:tcPr>
            <w:tcW w:w="550"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14,64800</w:t>
            </w:r>
          </w:p>
        </w:tc>
        <w:tc>
          <w:tcPr>
            <w:tcW w:w="551"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72,63283</w:t>
            </w:r>
          </w:p>
        </w:tc>
        <w:tc>
          <w:tcPr>
            <w:tcW w:w="1077" w:type="pct"/>
            <w:tcBorders>
              <w:top w:val="single" w:sz="4" w:space="0" w:color="000000"/>
              <w:left w:val="single" w:sz="4" w:space="0" w:color="000000"/>
              <w:bottom w:val="single" w:sz="4" w:space="0" w:color="000000"/>
              <w:right w:val="single" w:sz="4" w:space="0" w:color="000000"/>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Администрация Сельского поселения Кутузовский</w:t>
            </w:r>
          </w:p>
        </w:tc>
      </w:tr>
      <w:tr w:rsidR="0021107E" w:rsidRPr="0021107E" w:rsidTr="0021107E">
        <w:trPr>
          <w:trHeight w:val="70"/>
        </w:trPr>
        <w:tc>
          <w:tcPr>
            <w:tcW w:w="290" w:type="pct"/>
            <w:tcBorders>
              <w:top w:val="single" w:sz="4" w:space="0" w:color="000000"/>
              <w:left w:val="single" w:sz="4" w:space="0" w:color="000000"/>
              <w:bottom w:val="single" w:sz="4" w:space="0" w:color="000000"/>
              <w:right w:val="nil"/>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p>
        </w:tc>
        <w:tc>
          <w:tcPr>
            <w:tcW w:w="198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sz w:val="12"/>
                <w:szCs w:val="12"/>
              </w:rPr>
            </w:pPr>
            <w:r w:rsidRPr="0021107E">
              <w:rPr>
                <w:rFonts w:ascii="Times New Roman" w:hAnsi="Times New Roman" w:cs="Times New Roman"/>
                <w:sz w:val="12"/>
                <w:szCs w:val="12"/>
              </w:rPr>
              <w:t>Всего:</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163,40267</w:t>
            </w:r>
          </w:p>
        </w:tc>
        <w:tc>
          <w:tcPr>
            <w:tcW w:w="550"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141,32510</w:t>
            </w:r>
          </w:p>
        </w:tc>
        <w:tc>
          <w:tcPr>
            <w:tcW w:w="551" w:type="pct"/>
            <w:tcBorders>
              <w:top w:val="single" w:sz="4" w:space="0" w:color="000000"/>
              <w:left w:val="single" w:sz="4" w:space="0" w:color="000000"/>
              <w:bottom w:val="single" w:sz="4" w:space="0" w:color="000000"/>
              <w:right w:val="nil"/>
            </w:tcBorders>
            <w:vAlign w:val="center"/>
            <w:hideMark/>
          </w:tcPr>
          <w:p w:rsidR="0021107E" w:rsidRPr="0021107E" w:rsidRDefault="0021107E" w:rsidP="0021107E">
            <w:pPr>
              <w:snapToGrid w:val="0"/>
              <w:spacing w:after="0" w:line="240" w:lineRule="auto"/>
              <w:jc w:val="center"/>
              <w:rPr>
                <w:rFonts w:ascii="Times New Roman" w:hAnsi="Times New Roman" w:cs="Times New Roman"/>
                <w:b/>
                <w:sz w:val="12"/>
                <w:szCs w:val="12"/>
              </w:rPr>
            </w:pPr>
            <w:r w:rsidRPr="0021107E">
              <w:rPr>
                <w:rFonts w:ascii="Times New Roman" w:hAnsi="Times New Roman" w:cs="Times New Roman"/>
                <w:b/>
                <w:sz w:val="12"/>
                <w:szCs w:val="12"/>
              </w:rPr>
              <w:t>203,23493</w:t>
            </w:r>
          </w:p>
        </w:tc>
        <w:tc>
          <w:tcPr>
            <w:tcW w:w="1077" w:type="pct"/>
            <w:tcBorders>
              <w:top w:val="single" w:sz="4" w:space="0" w:color="000000"/>
              <w:left w:val="single" w:sz="4" w:space="0" w:color="000000"/>
              <w:bottom w:val="single" w:sz="4" w:space="0" w:color="000000"/>
              <w:right w:val="single" w:sz="4" w:space="0" w:color="000000"/>
            </w:tcBorders>
            <w:vAlign w:val="center"/>
          </w:tcPr>
          <w:p w:rsidR="0021107E" w:rsidRPr="0021107E" w:rsidRDefault="0021107E" w:rsidP="0021107E">
            <w:pPr>
              <w:snapToGrid w:val="0"/>
              <w:spacing w:after="0" w:line="240" w:lineRule="auto"/>
              <w:jc w:val="center"/>
              <w:rPr>
                <w:rFonts w:ascii="Times New Roman" w:hAnsi="Times New Roman" w:cs="Times New Roman"/>
                <w:sz w:val="12"/>
                <w:szCs w:val="12"/>
              </w:rPr>
            </w:pPr>
          </w:p>
        </w:tc>
      </w:tr>
    </w:tbl>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xml:space="preserve"> Объем   финансирования, необходимый для реализации  мероприятий  Программы  составит  507,96270 тыс. рублей, в том числе по годам:</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на 2019 год – 163,40267 тыс. рублей;</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на 2020 год – 141,32510 тыс. рублей;</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 на 2021 год – 203,23493 тыс. рублей</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2.Опубликовать настоящее Постановление в газете «Сергиевский вестник».</w:t>
      </w:r>
    </w:p>
    <w:p w:rsidR="0021107E" w:rsidRPr="0021107E" w:rsidRDefault="0021107E" w:rsidP="0021107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1107E">
        <w:rPr>
          <w:rFonts w:ascii="Times New Roman" w:hAnsi="Times New Roman" w:cs="Times New Roman"/>
          <w:sz w:val="12"/>
          <w:szCs w:val="12"/>
        </w:rPr>
        <w:t>3.Настоящее Постановление вступает в силу со дня его официального оп</w:t>
      </w:r>
      <w:r>
        <w:rPr>
          <w:rFonts w:ascii="Times New Roman" w:hAnsi="Times New Roman" w:cs="Times New Roman"/>
          <w:sz w:val="12"/>
          <w:szCs w:val="12"/>
        </w:rPr>
        <w:t>убликования.</w:t>
      </w:r>
      <w:r>
        <w:rPr>
          <w:rFonts w:ascii="Times New Roman" w:hAnsi="Times New Roman" w:cs="Times New Roman"/>
          <w:sz w:val="12"/>
          <w:szCs w:val="12"/>
        </w:rPr>
        <w:tab/>
      </w:r>
    </w:p>
    <w:p w:rsidR="0021107E" w:rsidRPr="0021107E" w:rsidRDefault="0021107E"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107E">
        <w:rPr>
          <w:rFonts w:ascii="Times New Roman" w:hAnsi="Times New Roman" w:cs="Times New Roman"/>
          <w:sz w:val="12"/>
          <w:szCs w:val="12"/>
        </w:rPr>
        <w:t xml:space="preserve">Глава сельского поселения Кутузовский </w:t>
      </w:r>
    </w:p>
    <w:p w:rsidR="0021107E" w:rsidRDefault="0021107E"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107E">
        <w:rPr>
          <w:rFonts w:ascii="Times New Roman" w:hAnsi="Times New Roman" w:cs="Times New Roman"/>
          <w:sz w:val="12"/>
          <w:szCs w:val="12"/>
        </w:rPr>
        <w:t xml:space="preserve">муниципального района Сергиевский                   </w:t>
      </w:r>
    </w:p>
    <w:p w:rsidR="0021107E" w:rsidRDefault="0021107E" w:rsidP="002110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1107E">
        <w:rPr>
          <w:rFonts w:ascii="Times New Roman" w:hAnsi="Times New Roman" w:cs="Times New Roman"/>
          <w:sz w:val="12"/>
          <w:szCs w:val="12"/>
        </w:rPr>
        <w:t xml:space="preserve">                   </w:t>
      </w:r>
      <w:proofErr w:type="spellStart"/>
      <w:r w:rsidRPr="0021107E">
        <w:rPr>
          <w:rFonts w:ascii="Times New Roman" w:hAnsi="Times New Roman" w:cs="Times New Roman"/>
          <w:sz w:val="12"/>
          <w:szCs w:val="12"/>
        </w:rPr>
        <w:t>А.В.Сабельникова</w:t>
      </w:r>
      <w:proofErr w:type="spellEnd"/>
    </w:p>
    <w:p w:rsidR="00D37E81" w:rsidRDefault="00D37E81"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37E81" w:rsidRDefault="00D37E81"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lastRenderedPageBreak/>
        <w:t>Администрация</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1107E" w:rsidRPr="001615F9"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1107E" w:rsidRDefault="0021107E" w:rsidP="0021107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№12</w:t>
      </w:r>
    </w:p>
    <w:p w:rsidR="00BC05E5" w:rsidRPr="00BC05E5"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BC05E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№52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w:t>
      </w:r>
      <w:proofErr w:type="gramEnd"/>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C05E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BC05E5">
        <w:rPr>
          <w:rFonts w:ascii="Times New Roman" w:hAnsi="Times New Roman" w:cs="Times New Roman"/>
          <w:sz w:val="12"/>
          <w:szCs w:val="12"/>
        </w:rPr>
        <w:t xml:space="preserve">Администрация сельского поселения Кутузовский муниципального района Сергиевский  </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ПОСТАНОВЛЯЕТ:</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C05E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BC05E5">
        <w:rPr>
          <w:rFonts w:ascii="Times New Roman" w:hAnsi="Times New Roman" w:cs="Times New Roman"/>
          <w:sz w:val="12"/>
          <w:szCs w:val="12"/>
        </w:rPr>
        <w:t>52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2019-2021гг. (далее - Программа) следующего содержания:</w:t>
      </w:r>
      <w:proofErr w:type="gramEnd"/>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xml:space="preserve">Прогнозируемые общие затраты на реализацию мероприятий программы составляют 2025,01514 </w:t>
      </w:r>
      <w:proofErr w:type="spellStart"/>
      <w:r w:rsidRPr="00BC05E5">
        <w:rPr>
          <w:rFonts w:ascii="Times New Roman" w:hAnsi="Times New Roman" w:cs="Times New Roman"/>
          <w:sz w:val="12"/>
          <w:szCs w:val="12"/>
        </w:rPr>
        <w:t>тыс</w:t>
      </w:r>
      <w:proofErr w:type="gramStart"/>
      <w:r w:rsidRPr="00BC05E5">
        <w:rPr>
          <w:rFonts w:ascii="Times New Roman" w:hAnsi="Times New Roman" w:cs="Times New Roman"/>
          <w:sz w:val="12"/>
          <w:szCs w:val="12"/>
        </w:rPr>
        <w:t>.р</w:t>
      </w:r>
      <w:proofErr w:type="gramEnd"/>
      <w:r w:rsidRPr="00BC05E5">
        <w:rPr>
          <w:rFonts w:ascii="Times New Roman" w:hAnsi="Times New Roman" w:cs="Times New Roman"/>
          <w:sz w:val="12"/>
          <w:szCs w:val="12"/>
        </w:rPr>
        <w:t>ублей</w:t>
      </w:r>
      <w:proofErr w:type="spellEnd"/>
      <w:r w:rsidRPr="00BC05E5">
        <w:rPr>
          <w:rFonts w:ascii="Times New Roman" w:hAnsi="Times New Roman" w:cs="Times New Roman"/>
          <w:sz w:val="12"/>
          <w:szCs w:val="12"/>
        </w:rPr>
        <w:t>, в том числе по годам:</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xml:space="preserve">2019 год – 594,79114 </w:t>
      </w:r>
      <w:proofErr w:type="spellStart"/>
      <w:r w:rsidRPr="00BC05E5">
        <w:rPr>
          <w:rFonts w:ascii="Times New Roman" w:hAnsi="Times New Roman" w:cs="Times New Roman"/>
          <w:sz w:val="12"/>
          <w:szCs w:val="12"/>
        </w:rPr>
        <w:t>тыс</w:t>
      </w:r>
      <w:proofErr w:type="gramStart"/>
      <w:r w:rsidRPr="00BC05E5">
        <w:rPr>
          <w:rFonts w:ascii="Times New Roman" w:hAnsi="Times New Roman" w:cs="Times New Roman"/>
          <w:sz w:val="12"/>
          <w:szCs w:val="12"/>
        </w:rPr>
        <w:t>.р</w:t>
      </w:r>
      <w:proofErr w:type="gramEnd"/>
      <w:r w:rsidRPr="00BC05E5">
        <w:rPr>
          <w:rFonts w:ascii="Times New Roman" w:hAnsi="Times New Roman" w:cs="Times New Roman"/>
          <w:sz w:val="12"/>
          <w:szCs w:val="12"/>
        </w:rPr>
        <w:t>ублей</w:t>
      </w:r>
      <w:proofErr w:type="spellEnd"/>
      <w:r w:rsidRPr="00BC05E5">
        <w:rPr>
          <w:rFonts w:ascii="Times New Roman" w:hAnsi="Times New Roman" w:cs="Times New Roman"/>
          <w:sz w:val="12"/>
          <w:szCs w:val="12"/>
        </w:rPr>
        <w:t xml:space="preserve">,  </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2020 год – 651,02500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2021 год –779,19900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За счет средств местного бюджета –2010,32858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2019 год – 580,10458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2020 год – 651,02500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2021 год – 779,19900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За счет средств областного бюджета – 14,68656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2019 год – 14,68656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2020 год – 0,00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2021 год – 0,00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Общий объем финансирования на реализацию Программы составляет 2025,01514тыс. рублей, в том числе по годам:</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на 2019 год – 594,79114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на 2020 год – 651,02500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на 2021 год – 779,19900 тыс. рублей</w:t>
      </w:r>
    </w:p>
    <w:p w:rsidR="0021107E"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BC05E5" w:rsidRPr="00BC05E5" w:rsidTr="00BC05E5">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Сельское поселение Кутузовский</w:t>
            </w:r>
          </w:p>
        </w:tc>
      </w:tr>
      <w:tr w:rsidR="002A5BD0" w:rsidRPr="00BC05E5" w:rsidTr="00BC05E5">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BC05E5">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BC05E5">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BC05E5">
              <w:rPr>
                <w:rFonts w:ascii="Times New Roman" w:hAnsi="Times New Roman" w:cs="Times New Roman"/>
                <w:bCs/>
                <w:sz w:val="12"/>
                <w:szCs w:val="12"/>
              </w:rPr>
              <w:t>рублей</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345,20900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7,29000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95,30000</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226,01603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643,73500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683,89900</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4,00000</w:t>
            </w:r>
          </w:p>
        </w:tc>
        <w:tc>
          <w:tcPr>
            <w:tcW w:w="734" w:type="pct"/>
            <w:tcBorders>
              <w:top w:val="single" w:sz="4" w:space="0" w:color="000000"/>
              <w:left w:val="single" w:sz="4" w:space="0" w:color="000000"/>
              <w:bottom w:val="single" w:sz="4" w:space="0" w:color="000000"/>
              <w:right w:val="single" w:sz="4" w:space="0" w:color="000000"/>
            </w:tcBorders>
            <w:vAlign w:val="center"/>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0,00</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За счет средств местного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580,10458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651,02500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779,19900</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За счет средств областного бюджета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14,68656</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Cs/>
                <w:sz w:val="12"/>
                <w:szCs w:val="12"/>
              </w:rPr>
            </w:pPr>
            <w:r w:rsidRPr="00BC05E5">
              <w:rPr>
                <w:rFonts w:ascii="Times New Roman" w:hAnsi="Times New Roman" w:cs="Times New Roman"/>
                <w:bCs/>
                <w:sz w:val="12"/>
                <w:szCs w:val="12"/>
              </w:rPr>
              <w:t>0,00</w:t>
            </w:r>
          </w:p>
        </w:tc>
      </w:tr>
      <w:tr w:rsidR="002A5BD0" w:rsidRPr="00BC05E5" w:rsidTr="00BC05E5">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594,79114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651,02500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BC05E5" w:rsidRPr="00BC05E5" w:rsidRDefault="00BC05E5" w:rsidP="00BC05E5">
            <w:pPr>
              <w:spacing w:after="0" w:line="240" w:lineRule="auto"/>
              <w:jc w:val="both"/>
              <w:rPr>
                <w:rFonts w:ascii="Times New Roman" w:hAnsi="Times New Roman" w:cs="Times New Roman"/>
                <w:b/>
                <w:bCs/>
                <w:sz w:val="12"/>
                <w:szCs w:val="12"/>
              </w:rPr>
            </w:pPr>
            <w:r w:rsidRPr="00BC05E5">
              <w:rPr>
                <w:rFonts w:ascii="Times New Roman" w:hAnsi="Times New Roman" w:cs="Times New Roman"/>
                <w:b/>
                <w:bCs/>
                <w:sz w:val="12"/>
                <w:szCs w:val="12"/>
              </w:rPr>
              <w:t>779,19900</w:t>
            </w:r>
          </w:p>
        </w:tc>
      </w:tr>
    </w:tbl>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2.Опубликовать настоящее Постановление в газете «Сергиевский вестник».</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C05E5" w:rsidRP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Глава сельского поселения Кутузовский</w:t>
      </w:r>
    </w:p>
    <w:p w:rsid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 xml:space="preserve">муниципального района Сергиевский      </w:t>
      </w:r>
    </w:p>
    <w:p w:rsid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 xml:space="preserve">                                 А.В. Сабельникова</w:t>
      </w:r>
    </w:p>
    <w:p w:rsidR="00BC05E5" w:rsidRPr="001615F9"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BC05E5" w:rsidRPr="001615F9"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BC05E5" w:rsidRPr="001615F9"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BC05E5" w:rsidRPr="001615F9"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BC05E5" w:rsidRPr="001615F9"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C05E5"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BC05E5" w:rsidRPr="00BC05E5" w:rsidRDefault="00BC05E5" w:rsidP="00BC05E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C05E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C05E5">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BC05E5">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BC05E5">
        <w:rPr>
          <w:rFonts w:ascii="Times New Roman" w:hAnsi="Times New Roman" w:cs="Times New Roman"/>
          <w:sz w:val="12"/>
          <w:szCs w:val="12"/>
        </w:rPr>
        <w:t>Администрация сельского поселения Кутузовский муниципального района Сергиевский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ПОСТАНОВЛЯЕТ:</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w:t>
      </w:r>
      <w:r>
        <w:rPr>
          <w:rFonts w:ascii="Times New Roman" w:hAnsi="Times New Roman" w:cs="Times New Roman"/>
          <w:sz w:val="12"/>
          <w:szCs w:val="12"/>
        </w:rPr>
        <w:t>ципального района Сергиевский №47</w:t>
      </w:r>
      <w:r w:rsidRPr="00BC05E5">
        <w:rPr>
          <w:rFonts w:ascii="Times New Roman" w:hAnsi="Times New Roman" w:cs="Times New Roman"/>
          <w:sz w:val="12"/>
          <w:szCs w:val="12"/>
        </w:rPr>
        <w:t xml:space="preserve"> от</w:t>
      </w:r>
      <w:r>
        <w:rPr>
          <w:rFonts w:ascii="Times New Roman" w:hAnsi="Times New Roman" w:cs="Times New Roman"/>
          <w:sz w:val="12"/>
          <w:szCs w:val="12"/>
        </w:rPr>
        <w:t xml:space="preserve"> 29.12.2018г.</w:t>
      </w:r>
      <w:r w:rsidRPr="00BC05E5">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 (далее - Программа) следующего содержания:</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Общий объем финансирования Программы составляет 733,72084тыс. рублей, в том числе из местного бюджета –  733,72084 тыс. рублей.</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lastRenderedPageBreak/>
        <w:t>2019г. –479,17048 тыс. руб.</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2020г.–137,76401 тыс. руб.</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2021г.–116,78635 тыс. руб.</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Общий объем финансирования Программы составляет 733,72084 тыс. рублей.</w:t>
      </w:r>
    </w:p>
    <w:p w:rsid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BC05E5" w:rsidTr="00BC05E5">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 xml:space="preserve">№ </w:t>
            </w:r>
            <w:proofErr w:type="gramStart"/>
            <w:r w:rsidRPr="00BC05E5">
              <w:rPr>
                <w:rFonts w:ascii="Times New Roman" w:eastAsia="Times New Roman" w:hAnsi="Times New Roman" w:cs="Times New Roman"/>
                <w:b/>
                <w:sz w:val="12"/>
                <w:szCs w:val="12"/>
                <w:lang w:eastAsia="ru-RU"/>
              </w:rPr>
              <w:t>п</w:t>
            </w:r>
            <w:proofErr w:type="gramEnd"/>
            <w:r w:rsidRPr="00BC05E5">
              <w:rPr>
                <w:rFonts w:ascii="Times New Roman" w:eastAsia="Times New Roman" w:hAnsi="Times New Roman" w:cs="Times New Roman"/>
                <w:b/>
                <w:sz w:val="12"/>
                <w:szCs w:val="12"/>
                <w:lang w:eastAsia="ru-RU"/>
              </w:rPr>
              <w:t>/п</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Наименование мероприятия</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2019 год, тыс. рублей</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2020 год, тыс. рублей</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2021 год, тыс. рублей</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Источник финансирования</w:t>
            </w:r>
          </w:p>
        </w:tc>
      </w:tr>
      <w:tr w:rsidR="00BC05E5" w:rsidTr="00BC05E5">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w:t>
            </w:r>
          </w:p>
        </w:tc>
        <w:tc>
          <w:tcPr>
            <w:tcW w:w="0" w:type="auto"/>
          </w:tcPr>
          <w:p w:rsidR="00BC05E5" w:rsidRPr="00BC05E5" w:rsidRDefault="00BC05E5" w:rsidP="002A5BD0">
            <w:pPr>
              <w:jc w:val="both"/>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BC05E5" w:rsidRPr="00BC05E5" w:rsidRDefault="00BC05E5" w:rsidP="002A5BD0">
            <w:pPr>
              <w:jc w:val="center"/>
              <w:textAlignment w:val="baseline"/>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114,87948</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122,76401</w:t>
            </w:r>
          </w:p>
        </w:tc>
        <w:tc>
          <w:tcPr>
            <w:tcW w:w="0" w:type="auto"/>
          </w:tcPr>
          <w:p w:rsidR="00BC05E5" w:rsidRPr="00BC05E5" w:rsidRDefault="00BC05E5" w:rsidP="002A5BD0">
            <w:pPr>
              <w:jc w:val="center"/>
              <w:textAlignment w:val="baseline"/>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106,78635</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Бюджет поселения</w:t>
            </w:r>
          </w:p>
        </w:tc>
      </w:tr>
      <w:tr w:rsidR="00BC05E5" w:rsidTr="00BC05E5">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2.</w:t>
            </w:r>
          </w:p>
        </w:tc>
        <w:tc>
          <w:tcPr>
            <w:tcW w:w="0" w:type="auto"/>
          </w:tcPr>
          <w:p w:rsidR="00BC05E5" w:rsidRPr="00BC05E5" w:rsidRDefault="00BC05E5" w:rsidP="002A5BD0">
            <w:pPr>
              <w:jc w:val="both"/>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364,29100</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15,00000</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10,00000</w:t>
            </w:r>
          </w:p>
        </w:tc>
        <w:tc>
          <w:tcPr>
            <w:tcW w:w="0" w:type="auto"/>
          </w:tcPr>
          <w:p w:rsidR="00BC05E5" w:rsidRPr="00BC05E5" w:rsidRDefault="00BC05E5" w:rsidP="002A5BD0">
            <w:pPr>
              <w:jc w:val="center"/>
              <w:rPr>
                <w:rFonts w:ascii="Times New Roman" w:eastAsia="Times New Roman" w:hAnsi="Times New Roman" w:cs="Times New Roman"/>
                <w:sz w:val="12"/>
                <w:szCs w:val="12"/>
                <w:lang w:eastAsia="ru-RU"/>
              </w:rPr>
            </w:pPr>
            <w:r w:rsidRPr="00BC05E5">
              <w:rPr>
                <w:rFonts w:ascii="Times New Roman" w:eastAsia="Times New Roman" w:hAnsi="Times New Roman" w:cs="Times New Roman"/>
                <w:sz w:val="12"/>
                <w:szCs w:val="12"/>
                <w:lang w:eastAsia="ru-RU"/>
              </w:rPr>
              <w:t>Бюджет поселения</w:t>
            </w:r>
          </w:p>
        </w:tc>
      </w:tr>
      <w:tr w:rsidR="00BC05E5" w:rsidTr="00BC05E5">
        <w:tc>
          <w:tcPr>
            <w:tcW w:w="0" w:type="auto"/>
          </w:tcPr>
          <w:p w:rsidR="00BC05E5" w:rsidRPr="00BC05E5" w:rsidRDefault="00BC05E5" w:rsidP="002A5BD0">
            <w:pPr>
              <w:rPr>
                <w:rFonts w:ascii="Times New Roman" w:hAnsi="Times New Roman" w:cs="Times New Roman"/>
                <w:sz w:val="12"/>
                <w:szCs w:val="12"/>
              </w:rPr>
            </w:pPr>
          </w:p>
        </w:tc>
        <w:tc>
          <w:tcPr>
            <w:tcW w:w="0" w:type="auto"/>
          </w:tcPr>
          <w:p w:rsidR="00BC05E5" w:rsidRPr="00BC05E5" w:rsidRDefault="00BC05E5" w:rsidP="002A5BD0">
            <w:pPr>
              <w:jc w:val="center"/>
              <w:rPr>
                <w:rFonts w:ascii="Times New Roman" w:hAnsi="Times New Roman" w:cs="Times New Roman"/>
                <w:b/>
                <w:sz w:val="12"/>
                <w:szCs w:val="12"/>
              </w:rPr>
            </w:pPr>
            <w:r w:rsidRPr="00BC05E5">
              <w:rPr>
                <w:rFonts w:ascii="Times New Roman" w:eastAsia="Times New Roman" w:hAnsi="Times New Roman" w:cs="Times New Roman"/>
                <w:b/>
                <w:sz w:val="12"/>
                <w:szCs w:val="12"/>
                <w:lang w:eastAsia="ru-RU"/>
              </w:rPr>
              <w:t>Итого по программе:</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479,17048</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137,76401</w:t>
            </w:r>
          </w:p>
        </w:tc>
        <w:tc>
          <w:tcPr>
            <w:tcW w:w="0" w:type="auto"/>
          </w:tcPr>
          <w:p w:rsidR="00BC05E5" w:rsidRPr="00BC05E5" w:rsidRDefault="00BC05E5" w:rsidP="002A5BD0">
            <w:pPr>
              <w:jc w:val="center"/>
              <w:rPr>
                <w:rFonts w:ascii="Times New Roman" w:eastAsia="Times New Roman" w:hAnsi="Times New Roman" w:cs="Times New Roman"/>
                <w:b/>
                <w:sz w:val="12"/>
                <w:szCs w:val="12"/>
                <w:lang w:eastAsia="ru-RU"/>
              </w:rPr>
            </w:pPr>
            <w:r w:rsidRPr="00BC05E5">
              <w:rPr>
                <w:rFonts w:ascii="Times New Roman" w:eastAsia="Times New Roman" w:hAnsi="Times New Roman" w:cs="Times New Roman"/>
                <w:b/>
                <w:sz w:val="12"/>
                <w:szCs w:val="12"/>
                <w:lang w:eastAsia="ru-RU"/>
              </w:rPr>
              <w:t>116,78635</w:t>
            </w:r>
          </w:p>
        </w:tc>
        <w:tc>
          <w:tcPr>
            <w:tcW w:w="0" w:type="auto"/>
          </w:tcPr>
          <w:p w:rsidR="00BC05E5" w:rsidRPr="00BC05E5" w:rsidRDefault="00BC05E5" w:rsidP="002A5BD0">
            <w:pPr>
              <w:rPr>
                <w:rFonts w:ascii="Times New Roman" w:hAnsi="Times New Roman" w:cs="Times New Roman"/>
                <w:sz w:val="12"/>
                <w:szCs w:val="12"/>
              </w:rPr>
            </w:pPr>
          </w:p>
        </w:tc>
      </w:tr>
    </w:tbl>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2.Опубликовать настоящее Постановление в газете «Сергиевский вестник».</w:t>
      </w:r>
    </w:p>
    <w:p w:rsidR="00BC05E5" w:rsidRPr="00BC05E5" w:rsidRDefault="00BC05E5" w:rsidP="00BC05E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C05E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C05E5" w:rsidRP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 xml:space="preserve">Глава сельского поселения Кутузовский </w:t>
      </w:r>
    </w:p>
    <w:p w:rsid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 xml:space="preserve">муниципального района Сергиевский         </w:t>
      </w:r>
    </w:p>
    <w:p w:rsidR="00BC05E5" w:rsidRDefault="00BC05E5" w:rsidP="00BC05E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C05E5">
        <w:rPr>
          <w:rFonts w:ascii="Times New Roman" w:hAnsi="Times New Roman" w:cs="Times New Roman"/>
          <w:sz w:val="12"/>
          <w:szCs w:val="12"/>
        </w:rPr>
        <w:t xml:space="preserve">                         А.В. Сабельникова</w:t>
      </w:r>
    </w:p>
    <w:p w:rsidR="00EE6F35" w:rsidRPr="001615F9"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EE6F35" w:rsidRPr="001615F9"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615F9">
        <w:rPr>
          <w:rFonts w:ascii="Times New Roman" w:hAnsi="Times New Roman" w:cs="Times New Roman"/>
          <w:sz w:val="12"/>
          <w:szCs w:val="12"/>
        </w:rPr>
        <w:t>Кутузовский</w:t>
      </w:r>
    </w:p>
    <w:p w:rsidR="00EE6F35" w:rsidRPr="001615F9"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EE6F35" w:rsidRPr="001615F9"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E6F35" w:rsidRPr="001615F9"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EE6F35"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EE6F35" w:rsidRPr="00EE6F35" w:rsidRDefault="00EE6F35" w:rsidP="00EE6F3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E6F3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E6F35">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EE6F35">
        <w:rPr>
          <w:rFonts w:ascii="Times New Roman" w:hAnsi="Times New Roman" w:cs="Times New Roman"/>
          <w:sz w:val="12"/>
          <w:szCs w:val="12"/>
        </w:rPr>
        <w:t xml:space="preserve">Администрация сельского поселения Кутузовский муниципального района Сергиевский  </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ПОСТАНОВЛЯЕТ:</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№51</w:t>
      </w:r>
      <w:r>
        <w:rPr>
          <w:rFonts w:ascii="Times New Roman" w:hAnsi="Times New Roman" w:cs="Times New Roman"/>
          <w:sz w:val="12"/>
          <w:szCs w:val="12"/>
        </w:rPr>
        <w:t xml:space="preserve"> </w:t>
      </w:r>
      <w:r w:rsidRPr="00EE6F35">
        <w:rPr>
          <w:rFonts w:ascii="Times New Roman" w:hAnsi="Times New Roman" w:cs="Times New Roman"/>
          <w:sz w:val="12"/>
          <w:szCs w:val="12"/>
        </w:rPr>
        <w:t>от 29.12.2018г.</w:t>
      </w:r>
      <w:r>
        <w:rPr>
          <w:rFonts w:ascii="Times New Roman" w:hAnsi="Times New Roman" w:cs="Times New Roman"/>
          <w:sz w:val="12"/>
          <w:szCs w:val="12"/>
        </w:rPr>
        <w:t xml:space="preserve"> </w:t>
      </w:r>
      <w:r w:rsidRPr="00EE6F35">
        <w:rPr>
          <w:rFonts w:ascii="Times New Roman" w:hAnsi="Times New Roman" w:cs="Times New Roman"/>
          <w:sz w:val="12"/>
          <w:szCs w:val="12"/>
        </w:rPr>
        <w:t>«Об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EE6F35">
        <w:rPr>
          <w:rFonts w:ascii="Times New Roman" w:hAnsi="Times New Roman" w:cs="Times New Roman"/>
          <w:sz w:val="12"/>
          <w:szCs w:val="12"/>
        </w:rPr>
        <w:t xml:space="preserve"> сельского поселения Кутузовский муниципального района Сергиевский» на 2019-2021гг.</w:t>
      </w:r>
      <w:r>
        <w:rPr>
          <w:rFonts w:ascii="Times New Roman" w:hAnsi="Times New Roman" w:cs="Times New Roman"/>
          <w:sz w:val="12"/>
          <w:szCs w:val="12"/>
        </w:rPr>
        <w:t xml:space="preserve"> </w:t>
      </w:r>
      <w:r w:rsidRPr="00EE6F35">
        <w:rPr>
          <w:rFonts w:ascii="Times New Roman" w:hAnsi="Times New Roman" w:cs="Times New Roman"/>
          <w:sz w:val="12"/>
          <w:szCs w:val="12"/>
        </w:rPr>
        <w:t>(далее - Программа) следующего содержания:</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Общий объем финансирования Программы составляет 11460,56600  тыс. руб.,  в том числе:</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 xml:space="preserve">- средств местного бюджета – 8045,46321 </w:t>
      </w:r>
      <w:proofErr w:type="spellStart"/>
      <w:r w:rsidRPr="00EE6F35">
        <w:rPr>
          <w:rFonts w:ascii="Times New Roman" w:hAnsi="Times New Roman" w:cs="Times New Roman"/>
          <w:sz w:val="12"/>
          <w:szCs w:val="12"/>
        </w:rPr>
        <w:t>тыс</w:t>
      </w:r>
      <w:proofErr w:type="gramStart"/>
      <w:r w:rsidRPr="00EE6F35">
        <w:rPr>
          <w:rFonts w:ascii="Times New Roman" w:hAnsi="Times New Roman" w:cs="Times New Roman"/>
          <w:sz w:val="12"/>
          <w:szCs w:val="12"/>
        </w:rPr>
        <w:t>.р</w:t>
      </w:r>
      <w:proofErr w:type="gramEnd"/>
      <w:r w:rsidRPr="00EE6F35">
        <w:rPr>
          <w:rFonts w:ascii="Times New Roman" w:hAnsi="Times New Roman" w:cs="Times New Roman"/>
          <w:sz w:val="12"/>
          <w:szCs w:val="12"/>
        </w:rPr>
        <w:t>ублей</w:t>
      </w:r>
      <w:proofErr w:type="spellEnd"/>
      <w:r w:rsidRPr="00EE6F35">
        <w:rPr>
          <w:rFonts w:ascii="Times New Roman" w:hAnsi="Times New Roman" w:cs="Times New Roman"/>
          <w:sz w:val="12"/>
          <w:szCs w:val="12"/>
        </w:rPr>
        <w:t>:</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2019 год – 2161,25805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2020 год –3177,40212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2021 год – 2706,80304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 средства федерального бюджета –270,92000 тыс. рублей:</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 xml:space="preserve">2019 год –82,30000 </w:t>
      </w:r>
      <w:proofErr w:type="spellStart"/>
      <w:r w:rsidRPr="00EE6F35">
        <w:rPr>
          <w:rFonts w:ascii="Times New Roman" w:hAnsi="Times New Roman" w:cs="Times New Roman"/>
          <w:sz w:val="12"/>
          <w:szCs w:val="12"/>
        </w:rPr>
        <w:t>тыс</w:t>
      </w:r>
      <w:proofErr w:type="gramStart"/>
      <w:r w:rsidRPr="00EE6F35">
        <w:rPr>
          <w:rFonts w:ascii="Times New Roman" w:hAnsi="Times New Roman" w:cs="Times New Roman"/>
          <w:sz w:val="12"/>
          <w:szCs w:val="12"/>
        </w:rPr>
        <w:t>.р</w:t>
      </w:r>
      <w:proofErr w:type="gramEnd"/>
      <w:r w:rsidRPr="00EE6F35">
        <w:rPr>
          <w:rFonts w:ascii="Times New Roman" w:hAnsi="Times New Roman" w:cs="Times New Roman"/>
          <w:sz w:val="12"/>
          <w:szCs w:val="12"/>
        </w:rPr>
        <w:t>уб</w:t>
      </w:r>
      <w:proofErr w:type="spellEnd"/>
      <w:r w:rsidRPr="00EE6F35">
        <w:rPr>
          <w:rFonts w:ascii="Times New Roman" w:hAnsi="Times New Roman" w:cs="Times New Roman"/>
          <w:sz w:val="12"/>
          <w:szCs w:val="12"/>
        </w:rPr>
        <w:t>.;</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2020 год –93,85000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2021 год–94,77000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 средства областного бюджета – 3144,18279 тыс. рублей:</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2019 год – 1665,24294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2020 год – 1478,93985 тыс. руб.;</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2021 год – 0,00 тыс. руб.</w:t>
      </w:r>
    </w:p>
    <w:p w:rsid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1.2. Раздел Программы  4«Ресурсное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4"/>
        <w:gridCol w:w="4698"/>
        <w:gridCol w:w="852"/>
        <w:gridCol w:w="852"/>
        <w:gridCol w:w="813"/>
      </w:tblGrid>
      <w:tr w:rsidR="00EE6F35" w:rsidRPr="00EE6F35" w:rsidTr="00EE6F35">
        <w:trPr>
          <w:trHeight w:val="70"/>
          <w:tblHeader/>
        </w:trPr>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 xml:space="preserve">№ </w:t>
            </w:r>
            <w:proofErr w:type="gramStart"/>
            <w:r w:rsidRPr="00EE6F35">
              <w:rPr>
                <w:rFonts w:ascii="Times New Roman" w:hAnsi="Times New Roman" w:cs="Times New Roman"/>
                <w:sz w:val="12"/>
                <w:szCs w:val="12"/>
              </w:rPr>
              <w:t>п</w:t>
            </w:r>
            <w:proofErr w:type="gramEnd"/>
            <w:r w:rsidRPr="00EE6F35">
              <w:rPr>
                <w:rFonts w:ascii="Times New Roman" w:hAnsi="Times New Roman" w:cs="Times New Roman"/>
                <w:sz w:val="12"/>
                <w:szCs w:val="12"/>
              </w:rPr>
              <w:t>/п</w:t>
            </w:r>
          </w:p>
        </w:tc>
        <w:tc>
          <w:tcPr>
            <w:tcW w:w="3039" w:type="pct"/>
            <w:vMerge w:val="restar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Наименование мероприятия</w:t>
            </w:r>
          </w:p>
        </w:tc>
        <w:tc>
          <w:tcPr>
            <w:tcW w:w="1628" w:type="pct"/>
            <w:gridSpan w:val="3"/>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Годы реализации</w:t>
            </w:r>
          </w:p>
        </w:tc>
      </w:tr>
      <w:tr w:rsidR="00EE6F35" w:rsidRPr="00EE6F35" w:rsidTr="00EE6F35">
        <w:trPr>
          <w:trHeight w:val="70"/>
          <w:tblHead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p>
        </w:tc>
        <w:tc>
          <w:tcPr>
            <w:tcW w:w="3039" w:type="pct"/>
            <w:vMerge/>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2019 г. в тыс.</w:t>
            </w:r>
            <w:r>
              <w:rPr>
                <w:rFonts w:ascii="Times New Roman" w:hAnsi="Times New Roman" w:cs="Times New Roman"/>
                <w:sz w:val="12"/>
                <w:szCs w:val="12"/>
              </w:rPr>
              <w:t xml:space="preserve"> </w:t>
            </w:r>
            <w:r w:rsidRPr="00EE6F35">
              <w:rPr>
                <w:rFonts w:ascii="Times New Roman" w:hAnsi="Times New Roman" w:cs="Times New Roman"/>
                <w:sz w:val="12"/>
                <w:szCs w:val="12"/>
              </w:rPr>
              <w:t>руб.</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2020 г. в тыс.</w:t>
            </w:r>
            <w:r>
              <w:rPr>
                <w:rFonts w:ascii="Times New Roman" w:hAnsi="Times New Roman" w:cs="Times New Roman"/>
                <w:sz w:val="12"/>
                <w:szCs w:val="12"/>
              </w:rPr>
              <w:t xml:space="preserve"> </w:t>
            </w:r>
            <w:r w:rsidRPr="00EE6F35">
              <w:rPr>
                <w:rFonts w:ascii="Times New Roman" w:hAnsi="Times New Roman" w:cs="Times New Roman"/>
                <w:sz w:val="12"/>
                <w:szCs w:val="12"/>
              </w:rPr>
              <w:t>руб.</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2021 г. в тыс.</w:t>
            </w:r>
            <w:r>
              <w:rPr>
                <w:rFonts w:ascii="Times New Roman" w:hAnsi="Times New Roman" w:cs="Times New Roman"/>
                <w:sz w:val="12"/>
                <w:szCs w:val="12"/>
              </w:rPr>
              <w:t xml:space="preserve"> </w:t>
            </w:r>
            <w:r w:rsidRPr="00EE6F35">
              <w:rPr>
                <w:rFonts w:ascii="Times New Roman" w:hAnsi="Times New Roman" w:cs="Times New Roman"/>
                <w:sz w:val="12"/>
                <w:szCs w:val="12"/>
              </w:rPr>
              <w:t>руб.</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713,63158</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717,14160</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759,60930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2678,06107</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1377,00692</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1397,95410</w:t>
            </w:r>
          </w:p>
        </w:tc>
      </w:tr>
      <w:tr w:rsidR="00EE6F35" w:rsidRPr="00EE6F35" w:rsidTr="00EE6F35">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3</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Переданные полномочия для решения вопросов местного значения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236,80834</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250,15593</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351,23964</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4</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198,00000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198,00000</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198,00000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5</w:t>
            </w:r>
          </w:p>
        </w:tc>
        <w:tc>
          <w:tcPr>
            <w:tcW w:w="3039"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 xml:space="preserve">Внесение изменений в Правила землепользования и застройки </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1927,64667</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6</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Первичный воинский учет</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82,30000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93,85000</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94,77000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7</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sz w:val="12"/>
                <w:szCs w:val="12"/>
              </w:rPr>
            </w:pPr>
            <w:r w:rsidRPr="00EE6F35">
              <w:rPr>
                <w:rFonts w:ascii="Times New Roman" w:hAnsi="Times New Roman" w:cs="Times New Roman"/>
                <w:sz w:val="12"/>
                <w:szCs w:val="12"/>
              </w:rPr>
              <w:t>Проведение выборов</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186,39085</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8</w:t>
            </w: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both"/>
              <w:rPr>
                <w:rFonts w:ascii="Times New Roman" w:hAnsi="Times New Roman" w:cs="Times New Roman"/>
                <w:color w:val="333333"/>
                <w:sz w:val="12"/>
                <w:szCs w:val="12"/>
              </w:rPr>
            </w:pPr>
            <w:r w:rsidRPr="00EE6F35">
              <w:rPr>
                <w:rFonts w:ascii="Times New Roman" w:hAnsi="Times New Roman" w:cs="Times New Roman"/>
                <w:sz w:val="12"/>
                <w:szCs w:val="12"/>
              </w:rPr>
              <w:t>Обслуживание муниципального долга</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r w:rsidRPr="00EE6F35">
              <w:rPr>
                <w:rFonts w:ascii="Times New Roman" w:hAnsi="Times New Roman" w:cs="Times New Roman"/>
                <w:sz w:val="12"/>
                <w:szCs w:val="12"/>
              </w:rPr>
              <w:t>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2161,25805</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3177,40212</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2706,80304</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sz w:val="12"/>
                <w:szCs w:val="12"/>
              </w:rPr>
            </w:pPr>
          </w:p>
        </w:tc>
        <w:tc>
          <w:tcPr>
            <w:tcW w:w="3039"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82,30000</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93,85000</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94,77000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p>
        </w:tc>
        <w:tc>
          <w:tcPr>
            <w:tcW w:w="3039"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За счет средств областного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1665,24294</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1478,93985</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0,00</w:t>
            </w:r>
          </w:p>
        </w:tc>
      </w:tr>
      <w:tr w:rsidR="00EE6F35" w:rsidRPr="00EE6F35" w:rsidTr="00EE6F35">
        <w:trPr>
          <w:trHeight w:val="70"/>
        </w:trPr>
        <w:tc>
          <w:tcPr>
            <w:tcW w:w="333"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sz w:val="12"/>
                <w:szCs w:val="12"/>
              </w:rPr>
            </w:pPr>
          </w:p>
        </w:tc>
        <w:tc>
          <w:tcPr>
            <w:tcW w:w="3039"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3908,80099</w:t>
            </w:r>
          </w:p>
        </w:tc>
        <w:tc>
          <w:tcPr>
            <w:tcW w:w="551"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4750,19197</w:t>
            </w:r>
          </w:p>
        </w:tc>
        <w:tc>
          <w:tcPr>
            <w:tcW w:w="526" w:type="pct"/>
            <w:tcBorders>
              <w:top w:val="single" w:sz="4" w:space="0" w:color="auto"/>
              <w:left w:val="single" w:sz="4" w:space="0" w:color="auto"/>
              <w:bottom w:val="single" w:sz="4" w:space="0" w:color="auto"/>
              <w:right w:val="single" w:sz="4" w:space="0" w:color="auto"/>
            </w:tcBorders>
            <w:vAlign w:val="center"/>
          </w:tcPr>
          <w:p w:rsidR="00EE6F35" w:rsidRPr="00EE6F35" w:rsidRDefault="00EE6F35" w:rsidP="00EE6F35">
            <w:pPr>
              <w:spacing w:after="0" w:line="240" w:lineRule="auto"/>
              <w:jc w:val="center"/>
              <w:rPr>
                <w:rFonts w:ascii="Times New Roman" w:hAnsi="Times New Roman" w:cs="Times New Roman"/>
                <w:b/>
                <w:sz w:val="12"/>
                <w:szCs w:val="12"/>
              </w:rPr>
            </w:pPr>
            <w:r w:rsidRPr="00EE6F35">
              <w:rPr>
                <w:rFonts w:ascii="Times New Roman" w:hAnsi="Times New Roman" w:cs="Times New Roman"/>
                <w:b/>
                <w:sz w:val="12"/>
                <w:szCs w:val="12"/>
              </w:rPr>
              <w:t>2801,57304</w:t>
            </w:r>
          </w:p>
        </w:tc>
      </w:tr>
    </w:tbl>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2.Опубликовать настоящее Постановление в газете «Сергиевский вестник».</w:t>
      </w:r>
    </w:p>
    <w:p w:rsidR="00EE6F35" w:rsidRPr="00EE6F35" w:rsidRDefault="00EE6F35" w:rsidP="00EE6F3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E6F35">
        <w:rPr>
          <w:rFonts w:ascii="Times New Roman" w:hAnsi="Times New Roman" w:cs="Times New Roman"/>
          <w:sz w:val="12"/>
          <w:szCs w:val="12"/>
        </w:rPr>
        <w:t>3.Настоящее Постановление вступает в силу со дня его официального опубликования.</w:t>
      </w:r>
    </w:p>
    <w:p w:rsidR="00EE6F35" w:rsidRPr="00EE6F35" w:rsidRDefault="00EE6F35" w:rsidP="00EE6F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6F35">
        <w:rPr>
          <w:rFonts w:ascii="Times New Roman" w:hAnsi="Times New Roman" w:cs="Times New Roman"/>
          <w:sz w:val="12"/>
          <w:szCs w:val="12"/>
        </w:rPr>
        <w:t xml:space="preserve">Глава сельского поселения Кутузовский </w:t>
      </w:r>
    </w:p>
    <w:p w:rsidR="00EE6F35" w:rsidRDefault="00EE6F35" w:rsidP="00EE6F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6F35">
        <w:rPr>
          <w:rFonts w:ascii="Times New Roman" w:hAnsi="Times New Roman" w:cs="Times New Roman"/>
          <w:sz w:val="12"/>
          <w:szCs w:val="12"/>
        </w:rPr>
        <w:t xml:space="preserve">муниципального района Сергиевский          </w:t>
      </w:r>
    </w:p>
    <w:p w:rsidR="00EE6F35" w:rsidRDefault="00EE6F35" w:rsidP="00EE6F3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E6F35">
        <w:rPr>
          <w:rFonts w:ascii="Times New Roman" w:hAnsi="Times New Roman" w:cs="Times New Roman"/>
          <w:sz w:val="12"/>
          <w:szCs w:val="12"/>
        </w:rPr>
        <w:t xml:space="preserve">                         А.В. Сабельникова</w:t>
      </w:r>
    </w:p>
    <w:p w:rsidR="00D37E81" w:rsidRDefault="00D37E81"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37E81" w:rsidRDefault="00D37E81"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lastRenderedPageBreak/>
        <w:t>Администрация</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№10</w:t>
      </w:r>
    </w:p>
    <w:p w:rsidR="002A5BD0" w:rsidRP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A5BD0">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 гг.</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A5BD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ПОСТАНОВЛЯЕТ:</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w:t>
      </w:r>
      <w:r>
        <w:rPr>
          <w:rFonts w:ascii="Times New Roman" w:hAnsi="Times New Roman" w:cs="Times New Roman"/>
          <w:sz w:val="12"/>
          <w:szCs w:val="12"/>
        </w:rPr>
        <w:t>ципального района Сергиевский №</w:t>
      </w:r>
      <w:r w:rsidRPr="002A5BD0">
        <w:rPr>
          <w:rFonts w:ascii="Times New Roman" w:hAnsi="Times New Roman" w:cs="Times New Roman"/>
          <w:sz w:val="12"/>
          <w:szCs w:val="12"/>
        </w:rPr>
        <w:t>55 от 29.12.18г.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2019-2021гг. (далее - Программа) следующего содержания:</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Общий объем финансирования программы в 2019-2021 годах:</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всего – 1271,66397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2A5BD0">
        <w:rPr>
          <w:rFonts w:ascii="Times New Roman" w:hAnsi="Times New Roman" w:cs="Times New Roman"/>
          <w:sz w:val="12"/>
          <w:szCs w:val="12"/>
        </w:rPr>
        <w:t>в том числе:</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2019 год – 416,57154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2020 год – 432,46568 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2021 год – 423,760360 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2.Опубликовать настоящее Постановление в газете «Сергиевский вестник».</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Глава сельского поселения Липовка</w:t>
      </w:r>
    </w:p>
    <w:p w:rsid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 xml:space="preserve">муниципального района Сергиевский           </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 xml:space="preserve">                              С.И. Вершинин</w:t>
      </w:r>
    </w:p>
    <w:p w:rsidR="002A5BD0" w:rsidRPr="002A5BD0" w:rsidRDefault="002A5BD0" w:rsidP="002A5BD0">
      <w:pPr>
        <w:autoSpaceDE w:val="0"/>
        <w:autoSpaceDN w:val="0"/>
        <w:adjustRightInd w:val="0"/>
        <w:spacing w:after="0" w:line="240" w:lineRule="auto"/>
        <w:outlineLvl w:val="0"/>
        <w:rPr>
          <w:rFonts w:ascii="Times New Roman" w:hAnsi="Times New Roman" w:cs="Times New Roman"/>
          <w:sz w:val="12"/>
          <w:szCs w:val="12"/>
        </w:rPr>
      </w:pP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Приложение №1</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к Постановлению администрации</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сельского поселения Липовка</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A5BD0">
        <w:rPr>
          <w:rFonts w:ascii="Times New Roman" w:hAnsi="Times New Roman" w:cs="Times New Roman"/>
          <w:sz w:val="12"/>
          <w:szCs w:val="12"/>
        </w:rPr>
        <w:t xml:space="preserve">муниципального района Сергиевский </w:t>
      </w:r>
    </w:p>
    <w:p w:rsidR="002A5BD0" w:rsidRPr="002A5BD0" w:rsidRDefault="002A5BD0" w:rsidP="002A5BD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10  от  «26» апреля  2021 г.</w:t>
      </w:r>
    </w:p>
    <w:p w:rsid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A5BD0">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2019-2021 годы</w:t>
      </w:r>
    </w:p>
    <w:tbl>
      <w:tblPr>
        <w:tblW w:w="5000" w:type="pct"/>
        <w:tblLook w:val="04A0" w:firstRow="1" w:lastRow="0" w:firstColumn="1" w:lastColumn="0" w:noHBand="0" w:noVBand="1"/>
      </w:tblPr>
      <w:tblGrid>
        <w:gridCol w:w="378"/>
        <w:gridCol w:w="1882"/>
        <w:gridCol w:w="1070"/>
        <w:gridCol w:w="364"/>
        <w:gridCol w:w="726"/>
        <w:gridCol w:w="726"/>
        <w:gridCol w:w="726"/>
        <w:gridCol w:w="786"/>
        <w:gridCol w:w="1071"/>
      </w:tblGrid>
      <w:tr w:rsidR="002A5BD0" w:rsidRPr="002A5BD0" w:rsidTr="002A5BD0">
        <w:trPr>
          <w:trHeight w:val="315"/>
          <w:tblHeader/>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 xml:space="preserve">№ </w:t>
            </w:r>
            <w:proofErr w:type="gramStart"/>
            <w:r w:rsidRPr="002A5BD0">
              <w:rPr>
                <w:rFonts w:ascii="Times New Roman" w:hAnsi="Times New Roman" w:cs="Times New Roman"/>
                <w:sz w:val="12"/>
                <w:szCs w:val="12"/>
              </w:rPr>
              <w:t>п</w:t>
            </w:r>
            <w:proofErr w:type="gramEnd"/>
            <w:r w:rsidRPr="002A5BD0">
              <w:rPr>
                <w:rFonts w:ascii="Times New Roman" w:hAnsi="Times New Roman" w:cs="Times New Roman"/>
                <w:sz w:val="12"/>
                <w:szCs w:val="12"/>
              </w:rPr>
              <w:t>/п</w:t>
            </w:r>
          </w:p>
        </w:tc>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Наименование мероприятия</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Ответственные исполнители (соисполнители)</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Срок реализации</w:t>
            </w:r>
          </w:p>
        </w:tc>
        <w:tc>
          <w:tcPr>
            <w:tcW w:w="1660" w:type="pct"/>
            <w:gridSpan w:val="4"/>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Объем финансирования по годам, тыс. рублей</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Источники финансирования</w:t>
            </w:r>
          </w:p>
        </w:tc>
      </w:tr>
      <w:tr w:rsidR="002A5BD0" w:rsidRPr="002A5BD0" w:rsidTr="002A5BD0">
        <w:trPr>
          <w:trHeight w:val="587"/>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p>
        </w:tc>
        <w:tc>
          <w:tcPr>
            <w:tcW w:w="368" w:type="pct"/>
            <w:vMerge/>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2019</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2020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Всего</w:t>
            </w: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p>
        </w:tc>
      </w:tr>
      <w:tr w:rsidR="002A5BD0" w:rsidRPr="002A5BD0" w:rsidTr="002A5BD0">
        <w:trPr>
          <w:cantSplit/>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w:t>
            </w:r>
          </w:p>
        </w:tc>
        <w:tc>
          <w:tcPr>
            <w:tcW w:w="137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45,00000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45,00000</w:t>
            </w:r>
          </w:p>
        </w:tc>
        <w:tc>
          <w:tcPr>
            <w:tcW w:w="621"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Бюджет поселения</w:t>
            </w:r>
          </w:p>
        </w:tc>
      </w:tr>
      <w:tr w:rsidR="002A5BD0" w:rsidRPr="002A5BD0" w:rsidTr="002A5BD0">
        <w:trPr>
          <w:cantSplit/>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2</w:t>
            </w:r>
          </w:p>
        </w:tc>
        <w:tc>
          <w:tcPr>
            <w:tcW w:w="137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354,55800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369,58572</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360,45750</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1083,48672</w:t>
            </w:r>
          </w:p>
        </w:tc>
        <w:tc>
          <w:tcPr>
            <w:tcW w:w="621"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Бюджет поселения</w:t>
            </w:r>
          </w:p>
        </w:tc>
      </w:tr>
      <w:tr w:rsidR="002A5BD0" w:rsidRPr="002A5BD0" w:rsidTr="002A5BD0">
        <w:trPr>
          <w:cantSplit/>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3</w:t>
            </w:r>
          </w:p>
        </w:tc>
        <w:tc>
          <w:tcPr>
            <w:tcW w:w="137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6,08815</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6,34621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6,27185</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18,68710</w:t>
            </w:r>
          </w:p>
        </w:tc>
        <w:tc>
          <w:tcPr>
            <w:tcW w:w="621"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Бюджет поселения</w:t>
            </w:r>
          </w:p>
        </w:tc>
      </w:tr>
      <w:tr w:rsidR="002A5BD0" w:rsidRPr="002A5BD0" w:rsidTr="002A5BD0">
        <w:trPr>
          <w:cantSplit/>
          <w:trHeight w:val="70"/>
          <w:tblHeader/>
        </w:trPr>
        <w:tc>
          <w:tcPr>
            <w:tcW w:w="238"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w:t>
            </w:r>
          </w:p>
        </w:tc>
        <w:tc>
          <w:tcPr>
            <w:tcW w:w="137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3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Администрация Сельского поселения Липовка</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2A5BD0" w:rsidRPr="002A5BD0" w:rsidRDefault="002A5BD0" w:rsidP="002A5BD0">
            <w:pPr>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2019-2021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10,92539</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11,533,75</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12,03101</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34,49015</w:t>
            </w:r>
          </w:p>
        </w:tc>
        <w:tc>
          <w:tcPr>
            <w:tcW w:w="621"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Бюджет поселения</w:t>
            </w:r>
          </w:p>
        </w:tc>
      </w:tr>
      <w:tr w:rsidR="002A5BD0" w:rsidRPr="002A5BD0" w:rsidTr="002A5BD0">
        <w:trPr>
          <w:trHeight w:val="70"/>
          <w:tblHeader/>
        </w:trPr>
        <w:tc>
          <w:tcPr>
            <w:tcW w:w="238" w:type="pct"/>
            <w:tcBorders>
              <w:top w:val="single" w:sz="4" w:space="0" w:color="auto"/>
              <w:left w:val="single" w:sz="4" w:space="0" w:color="auto"/>
              <w:bottom w:val="single" w:sz="4" w:space="0" w:color="auto"/>
              <w:right w:val="single" w:sz="4" w:space="0" w:color="auto"/>
            </w:tcBorders>
            <w:vAlign w:val="center"/>
          </w:tcPr>
          <w:p w:rsidR="002A5BD0" w:rsidRPr="002A5BD0" w:rsidRDefault="002A5BD0" w:rsidP="002A5BD0">
            <w:pPr>
              <w:spacing w:after="0" w:line="240" w:lineRule="auto"/>
              <w:jc w:val="center"/>
              <w:rPr>
                <w:rFonts w:ascii="Times New Roman" w:hAnsi="Times New Roman" w:cs="Times New Roman"/>
                <w:sz w:val="12"/>
                <w:szCs w:val="12"/>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ИТОГО</w:t>
            </w:r>
          </w:p>
        </w:tc>
        <w:tc>
          <w:tcPr>
            <w:tcW w:w="737" w:type="pct"/>
            <w:tcBorders>
              <w:top w:val="single" w:sz="4" w:space="0" w:color="auto"/>
              <w:left w:val="single" w:sz="4" w:space="0" w:color="auto"/>
              <w:bottom w:val="single" w:sz="4" w:space="0" w:color="auto"/>
              <w:right w:val="single" w:sz="4" w:space="0" w:color="auto"/>
            </w:tcBorders>
            <w:vAlign w:val="center"/>
          </w:tcPr>
          <w:p w:rsidR="002A5BD0" w:rsidRPr="002A5BD0" w:rsidRDefault="002A5BD0" w:rsidP="002A5BD0">
            <w:pPr>
              <w:spacing w:after="0" w:line="240" w:lineRule="auto"/>
              <w:jc w:val="center"/>
              <w:rPr>
                <w:rFonts w:ascii="Times New Roman" w:hAnsi="Times New Roman" w:cs="Times New Roman"/>
                <w:b/>
                <w:sz w:val="12"/>
                <w:szCs w:val="12"/>
              </w:rPr>
            </w:pPr>
          </w:p>
        </w:tc>
        <w:tc>
          <w:tcPr>
            <w:tcW w:w="368" w:type="pct"/>
            <w:tcBorders>
              <w:top w:val="single" w:sz="4" w:space="0" w:color="auto"/>
              <w:left w:val="single" w:sz="4" w:space="0" w:color="auto"/>
              <w:bottom w:val="single" w:sz="4" w:space="0" w:color="auto"/>
              <w:right w:val="single" w:sz="4" w:space="0" w:color="auto"/>
            </w:tcBorders>
            <w:vAlign w:val="center"/>
          </w:tcPr>
          <w:p w:rsidR="002A5BD0" w:rsidRPr="002A5BD0" w:rsidRDefault="002A5BD0" w:rsidP="002A5BD0">
            <w:pPr>
              <w:spacing w:after="0" w:line="240" w:lineRule="auto"/>
              <w:jc w:val="center"/>
              <w:rPr>
                <w:rFonts w:ascii="Times New Roman" w:hAnsi="Times New Roman" w:cs="Times New Roman"/>
                <w:b/>
                <w:sz w:val="12"/>
                <w:szCs w:val="1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416,57154</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432,46568</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423,76036</w:t>
            </w:r>
          </w:p>
        </w:tc>
        <w:tc>
          <w:tcPr>
            <w:tcW w:w="415" w:type="pct"/>
            <w:tcBorders>
              <w:top w:val="single" w:sz="4" w:space="0" w:color="auto"/>
              <w:left w:val="single" w:sz="4" w:space="0" w:color="auto"/>
              <w:bottom w:val="single" w:sz="4" w:space="0" w:color="auto"/>
              <w:right w:val="single" w:sz="4" w:space="0" w:color="auto"/>
            </w:tcBorders>
            <w:vAlign w:val="center"/>
            <w:hideMark/>
          </w:tcPr>
          <w:p w:rsidR="002A5BD0" w:rsidRPr="002A5BD0" w:rsidRDefault="002A5BD0" w:rsidP="002A5BD0">
            <w:pPr>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1271,66397</w:t>
            </w:r>
          </w:p>
        </w:tc>
        <w:tc>
          <w:tcPr>
            <w:tcW w:w="621" w:type="pct"/>
            <w:tcBorders>
              <w:top w:val="single" w:sz="4" w:space="0" w:color="auto"/>
              <w:left w:val="single" w:sz="4" w:space="0" w:color="auto"/>
              <w:bottom w:val="single" w:sz="4" w:space="0" w:color="auto"/>
              <w:right w:val="single" w:sz="4" w:space="0" w:color="auto"/>
            </w:tcBorders>
            <w:vAlign w:val="center"/>
          </w:tcPr>
          <w:p w:rsidR="002A5BD0" w:rsidRPr="002A5BD0" w:rsidRDefault="002A5BD0" w:rsidP="002A5BD0">
            <w:pPr>
              <w:spacing w:after="0" w:line="240" w:lineRule="auto"/>
              <w:jc w:val="center"/>
              <w:rPr>
                <w:rFonts w:ascii="Times New Roman" w:hAnsi="Times New Roman" w:cs="Times New Roman"/>
                <w:sz w:val="12"/>
                <w:szCs w:val="12"/>
              </w:rPr>
            </w:pPr>
          </w:p>
        </w:tc>
      </w:tr>
    </w:tbl>
    <w:p w:rsid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A5BD0" w:rsidRPr="001615F9"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№11</w:t>
      </w:r>
    </w:p>
    <w:p w:rsidR="002A5BD0" w:rsidRPr="002A5BD0" w:rsidRDefault="002A5BD0" w:rsidP="002A5BD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A5BD0">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Липовка муниципального района Сергиевский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A5BD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ПОСТАНОВЛЯЕТ:</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w:t>
      </w:r>
      <w:r>
        <w:rPr>
          <w:rFonts w:ascii="Times New Roman" w:hAnsi="Times New Roman" w:cs="Times New Roman"/>
          <w:sz w:val="12"/>
          <w:szCs w:val="12"/>
        </w:rPr>
        <w:t>ципального района Сергиевский №</w:t>
      </w:r>
      <w:r w:rsidRPr="002A5BD0">
        <w:rPr>
          <w:rFonts w:ascii="Times New Roman" w:hAnsi="Times New Roman" w:cs="Times New Roman"/>
          <w:sz w:val="12"/>
          <w:szCs w:val="12"/>
        </w:rPr>
        <w:t>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Планируемый общий объем финансирования Программы составит:  2837,83692тыс. рублей (прогноз), в том числе:</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-средств местного бюджета – 2148,94375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2019 год 590,72122 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2020 год 945,32911тыс.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2021 год 612,89342тыс.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 средств областного бюджета – 295,79600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2019 год 295,79600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 xml:space="preserve">.    </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2020 год 0,00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xml:space="preserve">2021 год 0,00 </w:t>
      </w:r>
      <w:proofErr w:type="spellStart"/>
      <w:r w:rsidRPr="002A5BD0">
        <w:rPr>
          <w:rFonts w:ascii="Times New Roman" w:hAnsi="Times New Roman" w:cs="Times New Roman"/>
          <w:sz w:val="12"/>
          <w:szCs w:val="12"/>
        </w:rPr>
        <w:t>тыс</w:t>
      </w:r>
      <w:proofErr w:type="gramStart"/>
      <w:r w:rsidRPr="002A5BD0">
        <w:rPr>
          <w:rFonts w:ascii="Times New Roman" w:hAnsi="Times New Roman" w:cs="Times New Roman"/>
          <w:sz w:val="12"/>
          <w:szCs w:val="12"/>
        </w:rPr>
        <w:t>.р</w:t>
      </w:r>
      <w:proofErr w:type="gramEnd"/>
      <w:r w:rsidRPr="002A5BD0">
        <w:rPr>
          <w:rFonts w:ascii="Times New Roman" w:hAnsi="Times New Roman" w:cs="Times New Roman"/>
          <w:sz w:val="12"/>
          <w:szCs w:val="12"/>
        </w:rPr>
        <w:t>ублей</w:t>
      </w:r>
      <w:proofErr w:type="spellEnd"/>
      <w:r w:rsidRPr="002A5BD0">
        <w:rPr>
          <w:rFonts w:ascii="Times New Roman" w:hAnsi="Times New Roman" w:cs="Times New Roman"/>
          <w:sz w:val="12"/>
          <w:szCs w:val="12"/>
        </w:rPr>
        <w:t>.</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 внебюджетных средств – 393,09717тыс.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2019 год 93,37496 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2020 год 119,75733 тыс. рублей,</w:t>
      </w:r>
    </w:p>
    <w:p w:rsidR="002A5BD0" w:rsidRP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2021 год 179,96488 тыс. рублей.</w:t>
      </w:r>
    </w:p>
    <w:p w:rsidR="002A5BD0" w:rsidRDefault="002A5BD0" w:rsidP="002A5BD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A5BD0">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2A5BD0" w:rsidRPr="002A5BD0" w:rsidTr="002A5BD0">
        <w:trPr>
          <w:cantSplit/>
          <w:trHeight w:val="447"/>
        </w:trPr>
        <w:tc>
          <w:tcPr>
            <w:tcW w:w="354" w:type="pct"/>
            <w:vMerge w:val="restart"/>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Наименование бюджета</w:t>
            </w:r>
          </w:p>
        </w:tc>
        <w:tc>
          <w:tcPr>
            <w:tcW w:w="1765" w:type="pct"/>
            <w:vMerge w:val="restart"/>
            <w:vAlign w:val="center"/>
            <w:hideMark/>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Наименование мероприятий</w:t>
            </w:r>
          </w:p>
        </w:tc>
        <w:tc>
          <w:tcPr>
            <w:tcW w:w="2881" w:type="pct"/>
            <w:gridSpan w:val="3"/>
            <w:vAlign w:val="center"/>
            <w:hideMark/>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Сельское поселение Липовка</w:t>
            </w:r>
          </w:p>
        </w:tc>
      </w:tr>
      <w:tr w:rsidR="002A5BD0" w:rsidRPr="002A5BD0" w:rsidTr="002A5BD0">
        <w:trPr>
          <w:cantSplit/>
          <w:trHeight w:val="567"/>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Merge/>
            <w:vAlign w:val="center"/>
            <w:hideMark/>
          </w:tcPr>
          <w:p w:rsidR="002A5BD0" w:rsidRPr="002A5BD0" w:rsidRDefault="002A5BD0" w:rsidP="002A5BD0">
            <w:pPr>
              <w:snapToGrid w:val="0"/>
              <w:spacing w:after="0" w:line="240" w:lineRule="auto"/>
              <w:jc w:val="center"/>
              <w:rPr>
                <w:rFonts w:ascii="Times New Roman" w:hAnsi="Times New Roman" w:cs="Times New Roman"/>
                <w:sz w:val="12"/>
                <w:szCs w:val="12"/>
              </w:rPr>
            </w:pPr>
          </w:p>
        </w:tc>
        <w:tc>
          <w:tcPr>
            <w:tcW w:w="989" w:type="pct"/>
            <w:vAlign w:val="center"/>
            <w:hideMark/>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2A5BD0">
              <w:rPr>
                <w:rFonts w:ascii="Times New Roman" w:hAnsi="Times New Roman" w:cs="Times New Roman"/>
                <w:sz w:val="12"/>
                <w:szCs w:val="12"/>
              </w:rPr>
              <w:t>рублей</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2A5BD0">
              <w:rPr>
                <w:rFonts w:ascii="Times New Roman" w:hAnsi="Times New Roman" w:cs="Times New Roman"/>
                <w:sz w:val="12"/>
                <w:szCs w:val="12"/>
              </w:rPr>
              <w:t>рублей</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Затраты на 2021год, тыс.</w:t>
            </w:r>
            <w:r>
              <w:rPr>
                <w:rFonts w:ascii="Times New Roman" w:hAnsi="Times New Roman" w:cs="Times New Roman"/>
                <w:sz w:val="12"/>
                <w:szCs w:val="12"/>
              </w:rPr>
              <w:t xml:space="preserve"> </w:t>
            </w:r>
            <w:r w:rsidRPr="002A5BD0">
              <w:rPr>
                <w:rFonts w:ascii="Times New Roman" w:hAnsi="Times New Roman" w:cs="Times New Roman"/>
                <w:sz w:val="12"/>
                <w:szCs w:val="12"/>
              </w:rPr>
              <w:t>рублей</w:t>
            </w:r>
          </w:p>
        </w:tc>
      </w:tr>
      <w:tr w:rsidR="002A5BD0" w:rsidRPr="002A5BD0" w:rsidTr="002A5BD0">
        <w:trPr>
          <w:cantSplit/>
          <w:trHeight w:val="70"/>
        </w:trPr>
        <w:tc>
          <w:tcPr>
            <w:tcW w:w="354" w:type="pct"/>
            <w:vMerge w:val="restart"/>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Местный бюджет</w:t>
            </w: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Уличное освещение</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303,68425</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487,04462</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417,05242</w:t>
            </w:r>
          </w:p>
        </w:tc>
      </w:tr>
      <w:tr w:rsidR="002A5BD0" w:rsidRPr="002A5BD0" w:rsidTr="002A5BD0">
        <w:trPr>
          <w:cantSplit/>
          <w:trHeight w:val="70"/>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177,41200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117,15600</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117,07385</w:t>
            </w:r>
          </w:p>
        </w:tc>
      </w:tr>
      <w:tr w:rsidR="002A5BD0" w:rsidRPr="002A5BD0" w:rsidTr="002A5BD0">
        <w:trPr>
          <w:cantSplit/>
          <w:trHeight w:val="70"/>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52,71597</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13,79815</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14,38344</w:t>
            </w:r>
          </w:p>
        </w:tc>
      </w:tr>
      <w:tr w:rsidR="002A5BD0" w:rsidRPr="002A5BD0" w:rsidTr="002A5BD0">
        <w:trPr>
          <w:cantSplit/>
          <w:trHeight w:val="70"/>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Бак</w:t>
            </w:r>
            <w:proofErr w:type="gramStart"/>
            <w:r w:rsidRPr="002A5BD0">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2A5BD0">
              <w:rPr>
                <w:rFonts w:ascii="Times New Roman" w:hAnsi="Times New Roman" w:cs="Times New Roman"/>
                <w:sz w:val="12"/>
                <w:szCs w:val="12"/>
              </w:rPr>
              <w:t>а</w:t>
            </w:r>
            <w:proofErr w:type="gramEnd"/>
            <w:r w:rsidRPr="002A5BD0">
              <w:rPr>
                <w:rFonts w:ascii="Times New Roman" w:hAnsi="Times New Roman" w:cs="Times New Roman"/>
                <w:sz w:val="12"/>
                <w:szCs w:val="12"/>
              </w:rPr>
              <w:t>нализ воды</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10,70900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11,32794</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9,38371</w:t>
            </w:r>
          </w:p>
        </w:tc>
      </w:tr>
      <w:tr w:rsidR="002A5BD0" w:rsidRPr="002A5BD0" w:rsidTr="002A5BD0">
        <w:trPr>
          <w:cantSplit/>
          <w:trHeight w:val="70"/>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Прочие мероприятия</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46,20000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1,28034</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55,00000</w:t>
            </w:r>
          </w:p>
        </w:tc>
      </w:tr>
      <w:tr w:rsidR="002A5BD0" w:rsidRPr="002A5BD0" w:rsidTr="002A5BD0">
        <w:trPr>
          <w:cantSplit/>
          <w:trHeight w:val="70"/>
        </w:trPr>
        <w:tc>
          <w:tcPr>
            <w:tcW w:w="354" w:type="pct"/>
            <w:vMerge/>
            <w:textDirection w:val="btLr"/>
            <w:vAlign w:val="center"/>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Мероприятия по проведению работ по уничтожению карантинных сорняков</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0,00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62,55000</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0,00</w:t>
            </w:r>
          </w:p>
        </w:tc>
      </w:tr>
      <w:tr w:rsidR="002A5BD0" w:rsidRPr="002A5BD0" w:rsidTr="002A5BD0">
        <w:trPr>
          <w:cantSplit/>
          <w:trHeight w:val="70"/>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ИТОГО</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590,72122</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945,32911</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612,89342</w:t>
            </w:r>
          </w:p>
        </w:tc>
      </w:tr>
      <w:tr w:rsidR="002A5BD0" w:rsidRPr="002A5BD0" w:rsidTr="00536F5B">
        <w:trPr>
          <w:cantSplit/>
          <w:trHeight w:val="439"/>
        </w:trPr>
        <w:tc>
          <w:tcPr>
            <w:tcW w:w="354" w:type="pct"/>
            <w:vMerge w:val="restart"/>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Областной бюджет</w:t>
            </w:r>
          </w:p>
        </w:tc>
        <w:tc>
          <w:tcPr>
            <w:tcW w:w="1765" w:type="pct"/>
            <w:vAlign w:val="center"/>
            <w:hideMark/>
          </w:tcPr>
          <w:p w:rsidR="002A5BD0" w:rsidRPr="002A5BD0" w:rsidRDefault="002A5BD0" w:rsidP="002A5BD0">
            <w:pPr>
              <w:snapToGrid w:val="0"/>
              <w:spacing w:after="0" w:line="240" w:lineRule="auto"/>
              <w:rPr>
                <w:rFonts w:ascii="Times New Roman" w:hAnsi="Times New Roman" w:cs="Times New Roman"/>
                <w:sz w:val="12"/>
                <w:szCs w:val="12"/>
              </w:rPr>
            </w:pPr>
            <w:r w:rsidRPr="002A5BD0">
              <w:rPr>
                <w:rFonts w:ascii="Times New Roman" w:hAnsi="Times New Roman" w:cs="Times New Roman"/>
                <w:sz w:val="12"/>
                <w:szCs w:val="12"/>
              </w:rPr>
              <w:t>Уличное освещение, ТО</w:t>
            </w:r>
          </w:p>
        </w:tc>
        <w:tc>
          <w:tcPr>
            <w:tcW w:w="989"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295,79600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0,00</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0,00</w:t>
            </w:r>
          </w:p>
        </w:tc>
      </w:tr>
      <w:tr w:rsidR="002A5BD0" w:rsidRPr="002A5BD0" w:rsidTr="002A5BD0">
        <w:trPr>
          <w:cantSplit/>
          <w:trHeight w:val="411"/>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ИТОГО</w:t>
            </w:r>
          </w:p>
        </w:tc>
        <w:tc>
          <w:tcPr>
            <w:tcW w:w="989"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295,79600</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0,00</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0,00</w:t>
            </w:r>
          </w:p>
        </w:tc>
      </w:tr>
      <w:tr w:rsidR="002A5BD0" w:rsidRPr="002A5BD0" w:rsidTr="00536F5B">
        <w:trPr>
          <w:cantSplit/>
          <w:trHeight w:val="511"/>
        </w:trPr>
        <w:tc>
          <w:tcPr>
            <w:tcW w:w="354" w:type="pct"/>
            <w:vMerge w:val="restart"/>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r w:rsidRPr="002A5BD0">
              <w:rPr>
                <w:rFonts w:ascii="Times New Roman" w:hAnsi="Times New Roman" w:cs="Times New Roman"/>
                <w:sz w:val="12"/>
                <w:szCs w:val="12"/>
              </w:rPr>
              <w:t>Внебюджетные средства</w:t>
            </w:r>
          </w:p>
        </w:tc>
        <w:tc>
          <w:tcPr>
            <w:tcW w:w="1765" w:type="pct"/>
            <w:vAlign w:val="center"/>
            <w:hideMark/>
          </w:tcPr>
          <w:p w:rsidR="002A5BD0" w:rsidRPr="002A5BD0" w:rsidRDefault="002A5BD0" w:rsidP="002A5BD0">
            <w:pPr>
              <w:snapToGrid w:val="0"/>
              <w:spacing w:after="0" w:line="240" w:lineRule="auto"/>
              <w:jc w:val="both"/>
              <w:rPr>
                <w:rFonts w:ascii="Times New Roman" w:hAnsi="Times New Roman" w:cs="Times New Roman"/>
                <w:sz w:val="12"/>
                <w:szCs w:val="12"/>
              </w:rPr>
            </w:pPr>
            <w:r w:rsidRPr="002A5BD0">
              <w:rPr>
                <w:rFonts w:ascii="Times New Roman" w:hAnsi="Times New Roman" w:cs="Times New Roman"/>
                <w:sz w:val="12"/>
                <w:szCs w:val="12"/>
              </w:rPr>
              <w:t>Уличное освещение</w:t>
            </w:r>
          </w:p>
        </w:tc>
        <w:tc>
          <w:tcPr>
            <w:tcW w:w="989" w:type="pct"/>
            <w:vAlign w:val="center"/>
            <w:hideMark/>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93,37496</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119,75733</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sz w:val="12"/>
                <w:szCs w:val="12"/>
              </w:rPr>
            </w:pPr>
            <w:r w:rsidRPr="002A5BD0">
              <w:rPr>
                <w:rFonts w:ascii="Times New Roman" w:hAnsi="Times New Roman" w:cs="Times New Roman"/>
                <w:sz w:val="12"/>
                <w:szCs w:val="12"/>
              </w:rPr>
              <w:t>179,96488</w:t>
            </w:r>
          </w:p>
        </w:tc>
      </w:tr>
      <w:tr w:rsidR="002A5BD0" w:rsidRPr="002A5BD0" w:rsidTr="00536F5B">
        <w:trPr>
          <w:cantSplit/>
          <w:trHeight w:val="419"/>
        </w:trPr>
        <w:tc>
          <w:tcPr>
            <w:tcW w:w="354" w:type="pct"/>
            <w:vMerge/>
            <w:textDirection w:val="btLr"/>
            <w:vAlign w:val="center"/>
            <w:hideMark/>
          </w:tcPr>
          <w:p w:rsidR="002A5BD0" w:rsidRPr="002A5BD0" w:rsidRDefault="002A5BD0" w:rsidP="002A5BD0">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ИТОГО</w:t>
            </w:r>
          </w:p>
        </w:tc>
        <w:tc>
          <w:tcPr>
            <w:tcW w:w="989"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93,37496</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119,75733</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179,96488</w:t>
            </w:r>
          </w:p>
        </w:tc>
      </w:tr>
      <w:tr w:rsidR="002A5BD0" w:rsidRPr="002A5BD0" w:rsidTr="002A5BD0">
        <w:trPr>
          <w:cantSplit/>
          <w:trHeight w:val="70"/>
        </w:trPr>
        <w:tc>
          <w:tcPr>
            <w:tcW w:w="2119" w:type="pct"/>
            <w:gridSpan w:val="2"/>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 xml:space="preserve">            ВСЕГО</w:t>
            </w:r>
          </w:p>
        </w:tc>
        <w:tc>
          <w:tcPr>
            <w:tcW w:w="989" w:type="pct"/>
            <w:vAlign w:val="center"/>
            <w:hideMark/>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979,89218</w:t>
            </w:r>
          </w:p>
        </w:tc>
        <w:tc>
          <w:tcPr>
            <w:tcW w:w="918"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1065,08644</w:t>
            </w:r>
          </w:p>
        </w:tc>
        <w:tc>
          <w:tcPr>
            <w:tcW w:w="974" w:type="pct"/>
            <w:vAlign w:val="center"/>
          </w:tcPr>
          <w:p w:rsidR="002A5BD0" w:rsidRPr="002A5BD0" w:rsidRDefault="002A5BD0" w:rsidP="002A5BD0">
            <w:pPr>
              <w:snapToGrid w:val="0"/>
              <w:spacing w:after="0" w:line="240" w:lineRule="auto"/>
              <w:jc w:val="center"/>
              <w:rPr>
                <w:rFonts w:ascii="Times New Roman" w:hAnsi="Times New Roman" w:cs="Times New Roman"/>
                <w:b/>
                <w:sz w:val="12"/>
                <w:szCs w:val="12"/>
              </w:rPr>
            </w:pPr>
            <w:r w:rsidRPr="002A5BD0">
              <w:rPr>
                <w:rFonts w:ascii="Times New Roman" w:hAnsi="Times New Roman" w:cs="Times New Roman"/>
                <w:b/>
                <w:sz w:val="12"/>
                <w:szCs w:val="12"/>
              </w:rPr>
              <w:t>792,85830</w:t>
            </w:r>
          </w:p>
        </w:tc>
      </w:tr>
    </w:tbl>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Общий объем финансирования на реализацию Программы составляет 2837,83692тыс. рублей, в том числе по годам:</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2019 год – 979,89218 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2020 год – 1065,08644тыс.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2021 год – 792,85830тыс.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2.Опубликовать настоящее Постановление в газете «Сергиевский вестник».</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36F5B" w:rsidRPr="00536F5B"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Глава сельского поселения Липовка</w:t>
      </w:r>
    </w:p>
    <w:p w:rsidR="00536F5B"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 xml:space="preserve">муниципального района Сергиевский           </w:t>
      </w:r>
    </w:p>
    <w:p w:rsidR="002A5BD0"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 xml:space="preserve">                С.И. Вершинин</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36F5B"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lastRenderedPageBreak/>
        <w:t>26 апреля 2021 г.                                                                                                                                                                                                           №12</w:t>
      </w:r>
    </w:p>
    <w:p w:rsidR="00536F5B" w:rsidRPr="00536F5B"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36F5B">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№54 от 29.12.2018г.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36F5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36F5B">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ПОСТАНОВЛЯЕТ:</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w:t>
      </w:r>
      <w:r>
        <w:rPr>
          <w:rFonts w:ascii="Times New Roman" w:hAnsi="Times New Roman" w:cs="Times New Roman"/>
          <w:sz w:val="12"/>
          <w:szCs w:val="12"/>
        </w:rPr>
        <w:t xml:space="preserve">ргиевский №54 от 29.12.2018г. </w:t>
      </w:r>
      <w:r w:rsidRPr="00536F5B">
        <w:rPr>
          <w:rFonts w:ascii="Times New Roman"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 (далее - Программа) следующего содержания:</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Общий объем финансирования Программы составляет 645,79651 тыс. рублей, в том числе из местного бюджета –  645,79651 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2019г.- 327,17855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2020г.- 142,55326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2021г.- 176,06470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Общий объем финансирования Программы составляет 645,79651 тыс. рублей.</w:t>
      </w:r>
    </w:p>
    <w:p w:rsid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3"/>
        <w:gridCol w:w="2900"/>
        <w:gridCol w:w="1000"/>
        <w:gridCol w:w="987"/>
        <w:gridCol w:w="1000"/>
        <w:gridCol w:w="1389"/>
      </w:tblGrid>
      <w:tr w:rsidR="00536F5B" w:rsidTr="00536F5B">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 xml:space="preserve">№ </w:t>
            </w:r>
            <w:proofErr w:type="gramStart"/>
            <w:r w:rsidRPr="00536F5B">
              <w:rPr>
                <w:rFonts w:ascii="Times New Roman" w:eastAsia="Times New Roman" w:hAnsi="Times New Roman" w:cs="Times New Roman"/>
                <w:b/>
                <w:sz w:val="12"/>
                <w:szCs w:val="12"/>
                <w:lang w:eastAsia="ru-RU"/>
              </w:rPr>
              <w:t>п</w:t>
            </w:r>
            <w:proofErr w:type="gramEnd"/>
            <w:r w:rsidRPr="00536F5B">
              <w:rPr>
                <w:rFonts w:ascii="Times New Roman" w:eastAsia="Times New Roman" w:hAnsi="Times New Roman" w:cs="Times New Roman"/>
                <w:b/>
                <w:sz w:val="12"/>
                <w:szCs w:val="12"/>
                <w:lang w:eastAsia="ru-RU"/>
              </w:rPr>
              <w:t>/п</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Наименование мероприятия</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2019 год, тыс. рублей</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2020год, тыс. рублей</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2021 год, тыс. рублей</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Источник финансирования</w:t>
            </w:r>
          </w:p>
        </w:tc>
      </w:tr>
      <w:tr w:rsidR="00536F5B" w:rsidTr="00536F5B">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1.</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rsidR="00536F5B" w:rsidRPr="00536F5B" w:rsidRDefault="00536F5B" w:rsidP="00536F5B">
            <w:pPr>
              <w:jc w:val="center"/>
              <w:textAlignment w:val="baseline"/>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67,28655</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71,03326</w:t>
            </w:r>
          </w:p>
        </w:tc>
        <w:tc>
          <w:tcPr>
            <w:tcW w:w="0" w:type="auto"/>
            <w:vAlign w:val="center"/>
          </w:tcPr>
          <w:p w:rsidR="00536F5B" w:rsidRPr="00536F5B" w:rsidRDefault="00536F5B" w:rsidP="00536F5B">
            <w:pPr>
              <w:jc w:val="center"/>
              <w:textAlignment w:val="baseline"/>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62,06470</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Бюджет поселения</w:t>
            </w:r>
          </w:p>
        </w:tc>
      </w:tr>
      <w:tr w:rsidR="00536F5B" w:rsidTr="00536F5B">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2.</w:t>
            </w:r>
          </w:p>
        </w:tc>
        <w:tc>
          <w:tcPr>
            <w:tcW w:w="0" w:type="auto"/>
            <w:vAlign w:val="center"/>
          </w:tcPr>
          <w:p w:rsidR="00536F5B" w:rsidRPr="00536F5B" w:rsidRDefault="00536F5B" w:rsidP="00536F5B">
            <w:pPr>
              <w:jc w:val="center"/>
              <w:rPr>
                <w:rFonts w:ascii="Times New Roman" w:hAnsi="Times New Roman" w:cs="Times New Roman"/>
                <w:sz w:val="12"/>
                <w:szCs w:val="12"/>
              </w:rPr>
            </w:pPr>
            <w:r w:rsidRPr="00536F5B">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vAlign w:val="center"/>
          </w:tcPr>
          <w:p w:rsidR="00536F5B" w:rsidRPr="00536F5B" w:rsidRDefault="00536F5B" w:rsidP="00536F5B">
            <w:pPr>
              <w:jc w:val="center"/>
              <w:textAlignment w:val="baseline"/>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259,89200</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71,52000</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114,00000</w:t>
            </w:r>
          </w:p>
        </w:tc>
        <w:tc>
          <w:tcPr>
            <w:tcW w:w="0" w:type="auto"/>
            <w:vAlign w:val="center"/>
          </w:tcPr>
          <w:p w:rsidR="00536F5B" w:rsidRPr="00536F5B" w:rsidRDefault="00536F5B" w:rsidP="00536F5B">
            <w:pPr>
              <w:jc w:val="center"/>
              <w:rPr>
                <w:rFonts w:ascii="Times New Roman" w:eastAsia="Times New Roman" w:hAnsi="Times New Roman" w:cs="Times New Roman"/>
                <w:sz w:val="12"/>
                <w:szCs w:val="12"/>
                <w:lang w:eastAsia="ru-RU"/>
              </w:rPr>
            </w:pPr>
            <w:r w:rsidRPr="00536F5B">
              <w:rPr>
                <w:rFonts w:ascii="Times New Roman" w:eastAsia="Times New Roman" w:hAnsi="Times New Roman" w:cs="Times New Roman"/>
                <w:sz w:val="12"/>
                <w:szCs w:val="12"/>
                <w:lang w:eastAsia="ru-RU"/>
              </w:rPr>
              <w:t>Бюджет поселения</w:t>
            </w:r>
          </w:p>
        </w:tc>
      </w:tr>
      <w:tr w:rsidR="00536F5B" w:rsidTr="00536F5B">
        <w:tc>
          <w:tcPr>
            <w:tcW w:w="0" w:type="auto"/>
            <w:vAlign w:val="center"/>
          </w:tcPr>
          <w:p w:rsidR="00536F5B" w:rsidRPr="00536F5B" w:rsidRDefault="00536F5B" w:rsidP="00536F5B">
            <w:pPr>
              <w:jc w:val="center"/>
              <w:rPr>
                <w:rFonts w:ascii="Times New Roman" w:hAnsi="Times New Roman" w:cs="Times New Roman"/>
                <w:sz w:val="12"/>
                <w:szCs w:val="12"/>
              </w:rPr>
            </w:pPr>
          </w:p>
        </w:tc>
        <w:tc>
          <w:tcPr>
            <w:tcW w:w="0" w:type="auto"/>
            <w:vAlign w:val="center"/>
          </w:tcPr>
          <w:p w:rsidR="00536F5B" w:rsidRPr="00536F5B" w:rsidRDefault="00536F5B" w:rsidP="00536F5B">
            <w:pPr>
              <w:jc w:val="center"/>
              <w:rPr>
                <w:rFonts w:ascii="Times New Roman" w:hAnsi="Times New Roman" w:cs="Times New Roman"/>
                <w:b/>
                <w:sz w:val="12"/>
                <w:szCs w:val="12"/>
              </w:rPr>
            </w:pPr>
            <w:r w:rsidRPr="00536F5B">
              <w:rPr>
                <w:rFonts w:ascii="Times New Roman" w:eastAsia="Times New Roman" w:hAnsi="Times New Roman" w:cs="Times New Roman"/>
                <w:b/>
                <w:sz w:val="12"/>
                <w:szCs w:val="12"/>
                <w:lang w:eastAsia="ru-RU"/>
              </w:rPr>
              <w:t>Итого по программе:</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327,17855</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142,55326</w:t>
            </w:r>
          </w:p>
        </w:tc>
        <w:tc>
          <w:tcPr>
            <w:tcW w:w="0" w:type="auto"/>
            <w:vAlign w:val="center"/>
          </w:tcPr>
          <w:p w:rsidR="00536F5B" w:rsidRPr="00536F5B" w:rsidRDefault="00536F5B" w:rsidP="00536F5B">
            <w:pPr>
              <w:jc w:val="center"/>
              <w:rPr>
                <w:rFonts w:ascii="Times New Roman" w:eastAsia="Times New Roman" w:hAnsi="Times New Roman" w:cs="Times New Roman"/>
                <w:b/>
                <w:sz w:val="12"/>
                <w:szCs w:val="12"/>
                <w:lang w:eastAsia="ru-RU"/>
              </w:rPr>
            </w:pPr>
            <w:r w:rsidRPr="00536F5B">
              <w:rPr>
                <w:rFonts w:ascii="Times New Roman" w:eastAsia="Times New Roman" w:hAnsi="Times New Roman" w:cs="Times New Roman"/>
                <w:b/>
                <w:sz w:val="12"/>
                <w:szCs w:val="12"/>
                <w:lang w:eastAsia="ru-RU"/>
              </w:rPr>
              <w:t>176,06470</w:t>
            </w:r>
          </w:p>
        </w:tc>
        <w:tc>
          <w:tcPr>
            <w:tcW w:w="0" w:type="auto"/>
            <w:vAlign w:val="center"/>
          </w:tcPr>
          <w:p w:rsidR="00536F5B" w:rsidRPr="00536F5B" w:rsidRDefault="00536F5B" w:rsidP="00536F5B">
            <w:pPr>
              <w:jc w:val="center"/>
              <w:rPr>
                <w:rFonts w:ascii="Times New Roman" w:hAnsi="Times New Roman" w:cs="Times New Roman"/>
                <w:sz w:val="12"/>
                <w:szCs w:val="12"/>
              </w:rPr>
            </w:pPr>
          </w:p>
        </w:tc>
      </w:tr>
    </w:tbl>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2.Опубликовать настоящее Постановление в газете «Сергиевский вестник».</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36F5B" w:rsidRPr="00536F5B"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Глава сельского поселения Липовка</w:t>
      </w:r>
    </w:p>
    <w:p w:rsidR="00536F5B"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 xml:space="preserve">муниципального района Сергиевский    </w:t>
      </w:r>
    </w:p>
    <w:p w:rsidR="00536F5B" w:rsidRDefault="00536F5B"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36F5B">
        <w:rPr>
          <w:rFonts w:ascii="Times New Roman" w:hAnsi="Times New Roman" w:cs="Times New Roman"/>
          <w:sz w:val="12"/>
          <w:szCs w:val="12"/>
        </w:rPr>
        <w:t xml:space="preserve">                                     С.И. Вершинин</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36F5B" w:rsidRPr="001615F9"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36F5B"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536F5B" w:rsidRPr="00536F5B" w:rsidRDefault="00536F5B" w:rsidP="00536F5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36F5B">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№56 от29.12.2018г.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2019-2021 гг.</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36F5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ПОСТАНОВЛЯЕТ:</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w:t>
      </w:r>
      <w:r>
        <w:rPr>
          <w:rFonts w:ascii="Times New Roman" w:hAnsi="Times New Roman" w:cs="Times New Roman"/>
          <w:sz w:val="12"/>
          <w:szCs w:val="12"/>
        </w:rPr>
        <w:t xml:space="preserve">ципального района Сергиевский №56 </w:t>
      </w:r>
      <w:r w:rsidRPr="00536F5B">
        <w:rPr>
          <w:rFonts w:ascii="Times New Roman" w:hAnsi="Times New Roman" w:cs="Times New Roman"/>
          <w:sz w:val="12"/>
          <w:szCs w:val="12"/>
        </w:rPr>
        <w:t>от</w:t>
      </w:r>
      <w:r>
        <w:rPr>
          <w:rFonts w:ascii="Times New Roman" w:hAnsi="Times New Roman" w:cs="Times New Roman"/>
          <w:sz w:val="12"/>
          <w:szCs w:val="12"/>
        </w:rPr>
        <w:t xml:space="preserve"> </w:t>
      </w:r>
      <w:r w:rsidRPr="00536F5B">
        <w:rPr>
          <w:rFonts w:ascii="Times New Roman" w:hAnsi="Times New Roman" w:cs="Times New Roman"/>
          <w:sz w:val="12"/>
          <w:szCs w:val="12"/>
        </w:rPr>
        <w:t>29.12.2018г.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2019-2021гг. (далее - Программа) следующего содержания:</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Объем   финансирования, необходимый для реализации  мероприятий  Программы составит 385,65868 </w:t>
      </w:r>
      <w:proofErr w:type="spellStart"/>
      <w:r w:rsidRPr="00536F5B">
        <w:rPr>
          <w:rFonts w:ascii="Times New Roman" w:hAnsi="Times New Roman" w:cs="Times New Roman"/>
          <w:sz w:val="12"/>
          <w:szCs w:val="12"/>
        </w:rPr>
        <w:t>тыс</w:t>
      </w:r>
      <w:proofErr w:type="gramStart"/>
      <w:r w:rsidRPr="00536F5B">
        <w:rPr>
          <w:rFonts w:ascii="Times New Roman" w:hAnsi="Times New Roman" w:cs="Times New Roman"/>
          <w:sz w:val="12"/>
          <w:szCs w:val="12"/>
        </w:rPr>
        <w:t>.р</w:t>
      </w:r>
      <w:proofErr w:type="gramEnd"/>
      <w:r w:rsidRPr="00536F5B">
        <w:rPr>
          <w:rFonts w:ascii="Times New Roman" w:hAnsi="Times New Roman" w:cs="Times New Roman"/>
          <w:sz w:val="12"/>
          <w:szCs w:val="12"/>
        </w:rPr>
        <w:t>ублей</w:t>
      </w:r>
      <w:proofErr w:type="spellEnd"/>
      <w:r w:rsidRPr="00536F5B">
        <w:rPr>
          <w:rFonts w:ascii="Times New Roman" w:hAnsi="Times New Roman" w:cs="Times New Roman"/>
          <w:sz w:val="12"/>
          <w:szCs w:val="12"/>
        </w:rPr>
        <w:t>, в том числе по годам:</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2019 год – 174,82980 </w:t>
      </w:r>
      <w:proofErr w:type="spellStart"/>
      <w:r w:rsidRPr="00536F5B">
        <w:rPr>
          <w:rFonts w:ascii="Times New Roman" w:hAnsi="Times New Roman" w:cs="Times New Roman"/>
          <w:sz w:val="12"/>
          <w:szCs w:val="12"/>
        </w:rPr>
        <w:t>тыс</w:t>
      </w:r>
      <w:proofErr w:type="gramStart"/>
      <w:r w:rsidRPr="00536F5B">
        <w:rPr>
          <w:rFonts w:ascii="Times New Roman" w:hAnsi="Times New Roman" w:cs="Times New Roman"/>
          <w:sz w:val="12"/>
          <w:szCs w:val="12"/>
        </w:rPr>
        <w:t>.р</w:t>
      </w:r>
      <w:proofErr w:type="gramEnd"/>
      <w:r w:rsidRPr="00536F5B">
        <w:rPr>
          <w:rFonts w:ascii="Times New Roman" w:hAnsi="Times New Roman" w:cs="Times New Roman"/>
          <w:sz w:val="12"/>
          <w:szCs w:val="12"/>
        </w:rPr>
        <w:t>уб</w:t>
      </w:r>
      <w:proofErr w:type="spellEnd"/>
      <w:r w:rsidRPr="00536F5B">
        <w:rPr>
          <w:rFonts w:ascii="Times New Roman" w:hAnsi="Times New Roman" w:cs="Times New Roman"/>
          <w:sz w:val="12"/>
          <w:szCs w:val="12"/>
        </w:rPr>
        <w:t>.,</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2020 год – 104,73698 </w:t>
      </w:r>
      <w:proofErr w:type="spellStart"/>
      <w:r w:rsidRPr="00536F5B">
        <w:rPr>
          <w:rFonts w:ascii="Times New Roman" w:hAnsi="Times New Roman" w:cs="Times New Roman"/>
          <w:sz w:val="12"/>
          <w:szCs w:val="12"/>
        </w:rPr>
        <w:t>тыс</w:t>
      </w:r>
      <w:proofErr w:type="gramStart"/>
      <w:r w:rsidRPr="00536F5B">
        <w:rPr>
          <w:rFonts w:ascii="Times New Roman" w:hAnsi="Times New Roman" w:cs="Times New Roman"/>
          <w:sz w:val="12"/>
          <w:szCs w:val="12"/>
        </w:rPr>
        <w:t>.р</w:t>
      </w:r>
      <w:proofErr w:type="gramEnd"/>
      <w:r w:rsidRPr="00536F5B">
        <w:rPr>
          <w:rFonts w:ascii="Times New Roman" w:hAnsi="Times New Roman" w:cs="Times New Roman"/>
          <w:sz w:val="12"/>
          <w:szCs w:val="12"/>
        </w:rPr>
        <w:t>уб</w:t>
      </w:r>
      <w:proofErr w:type="spellEnd"/>
      <w:r w:rsidRPr="00536F5B">
        <w:rPr>
          <w:rFonts w:ascii="Times New Roman" w:hAnsi="Times New Roman" w:cs="Times New Roman"/>
          <w:sz w:val="12"/>
          <w:szCs w:val="12"/>
        </w:rPr>
        <w:t>.,</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xml:space="preserve">2021 год – 106,09190 </w:t>
      </w:r>
      <w:proofErr w:type="spellStart"/>
      <w:r w:rsidRPr="00536F5B">
        <w:rPr>
          <w:rFonts w:ascii="Times New Roman" w:hAnsi="Times New Roman" w:cs="Times New Roman"/>
          <w:sz w:val="12"/>
          <w:szCs w:val="12"/>
        </w:rPr>
        <w:t>тыс</w:t>
      </w:r>
      <w:proofErr w:type="gramStart"/>
      <w:r w:rsidRPr="00536F5B">
        <w:rPr>
          <w:rFonts w:ascii="Times New Roman" w:hAnsi="Times New Roman" w:cs="Times New Roman"/>
          <w:sz w:val="12"/>
          <w:szCs w:val="12"/>
        </w:rPr>
        <w:t>.р</w:t>
      </w:r>
      <w:proofErr w:type="gramEnd"/>
      <w:r w:rsidRPr="00536F5B">
        <w:rPr>
          <w:rFonts w:ascii="Times New Roman" w:hAnsi="Times New Roman" w:cs="Times New Roman"/>
          <w:sz w:val="12"/>
          <w:szCs w:val="12"/>
        </w:rPr>
        <w:t>уб</w:t>
      </w:r>
      <w:proofErr w:type="spellEnd"/>
      <w:r w:rsidRPr="00536F5B">
        <w:rPr>
          <w:rFonts w:ascii="Times New Roman" w:hAnsi="Times New Roman" w:cs="Times New Roman"/>
          <w:sz w:val="12"/>
          <w:szCs w:val="12"/>
        </w:rPr>
        <w:t>., из них:</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за счет средств местного бюджета – 318,61413 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2019 год – 107,78525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2020 год – 104,73698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2021 год – 106,09190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 за счет средств областного бюджета – 67,04455 тыс. рублей:</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2019 год – 67,04455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2020 год – 0,00 тыс. руб.,</w:t>
      </w:r>
    </w:p>
    <w:p w:rsidR="00536F5B" w:rsidRP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2021 год – 0,00 тыс. руб.</w:t>
      </w:r>
    </w:p>
    <w:p w:rsidR="00536F5B" w:rsidRDefault="00536F5B" w:rsidP="00536F5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36F5B">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403"/>
        <w:gridCol w:w="2190"/>
        <w:gridCol w:w="1077"/>
        <w:gridCol w:w="971"/>
        <w:gridCol w:w="971"/>
        <w:gridCol w:w="1492"/>
      </w:tblGrid>
      <w:tr w:rsidR="00012E19" w:rsidRPr="00012E19" w:rsidTr="00012E19">
        <w:tc>
          <w:tcPr>
            <w:tcW w:w="404" w:type="pct"/>
            <w:vMerge w:val="restart"/>
            <w:tcBorders>
              <w:top w:val="single" w:sz="4" w:space="0" w:color="000000"/>
              <w:left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Бюджет</w:t>
            </w:r>
          </w:p>
        </w:tc>
        <w:tc>
          <w:tcPr>
            <w:tcW w:w="261" w:type="pct"/>
            <w:vMerge w:val="restar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 xml:space="preserve">№ </w:t>
            </w:r>
            <w:proofErr w:type="gramStart"/>
            <w:r w:rsidRPr="00012E19">
              <w:rPr>
                <w:rFonts w:ascii="Times New Roman" w:hAnsi="Times New Roman" w:cs="Times New Roman"/>
                <w:sz w:val="12"/>
                <w:szCs w:val="12"/>
              </w:rPr>
              <w:t>п</w:t>
            </w:r>
            <w:proofErr w:type="gramEnd"/>
            <w:r w:rsidRPr="00012E19">
              <w:rPr>
                <w:rFonts w:ascii="Times New Roman" w:hAnsi="Times New Roman" w:cs="Times New Roman"/>
                <w:sz w:val="12"/>
                <w:szCs w:val="12"/>
              </w:rPr>
              <w:t>/п</w:t>
            </w:r>
          </w:p>
        </w:tc>
        <w:tc>
          <w:tcPr>
            <w:tcW w:w="1417" w:type="pct"/>
            <w:vMerge w:val="restar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Наименование мероприятия</w:t>
            </w:r>
          </w:p>
        </w:tc>
        <w:tc>
          <w:tcPr>
            <w:tcW w:w="1953" w:type="pct"/>
            <w:gridSpan w:val="3"/>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Планируемый объем финансирования, тыс. рублей</w:t>
            </w:r>
          </w:p>
        </w:tc>
        <w:tc>
          <w:tcPr>
            <w:tcW w:w="965" w:type="pct"/>
            <w:vMerge w:val="restart"/>
            <w:tcBorders>
              <w:top w:val="single" w:sz="4" w:space="0" w:color="000000"/>
              <w:left w:val="single" w:sz="4" w:space="0" w:color="000000"/>
              <w:right w:val="single" w:sz="4" w:space="0" w:color="000000"/>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Исполнитель мероприятия</w:t>
            </w:r>
          </w:p>
        </w:tc>
      </w:tr>
      <w:tr w:rsidR="00012E19" w:rsidRPr="00012E19" w:rsidTr="00012E19">
        <w:tc>
          <w:tcPr>
            <w:tcW w:w="404" w:type="pct"/>
            <w:vMerge/>
            <w:tcBorders>
              <w:left w:val="single" w:sz="4" w:space="0" w:color="000000"/>
              <w:bottom w:val="single" w:sz="4" w:space="0" w:color="000000"/>
              <w:right w:val="nil"/>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p>
        </w:tc>
        <w:tc>
          <w:tcPr>
            <w:tcW w:w="261" w:type="pct"/>
            <w:vMerge/>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1417" w:type="pct"/>
            <w:vMerge/>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69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2019</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2020</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2021</w:t>
            </w:r>
          </w:p>
        </w:tc>
        <w:tc>
          <w:tcPr>
            <w:tcW w:w="965" w:type="pct"/>
            <w:vMerge/>
            <w:tcBorders>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r>
      <w:tr w:rsidR="00012E19" w:rsidRPr="00012E19" w:rsidTr="00012E19">
        <w:trPr>
          <w:trHeight w:val="70"/>
        </w:trPr>
        <w:tc>
          <w:tcPr>
            <w:tcW w:w="404" w:type="pct"/>
            <w:vMerge w:val="restart"/>
            <w:tcBorders>
              <w:top w:val="single" w:sz="4" w:space="0" w:color="000000"/>
              <w:left w:val="single" w:sz="4" w:space="0" w:color="000000"/>
              <w:right w:val="nil"/>
            </w:tcBorders>
            <w:textDirection w:val="btLr"/>
            <w:vAlign w:val="center"/>
          </w:tcPr>
          <w:p w:rsidR="00012E19" w:rsidRPr="00012E19" w:rsidRDefault="00012E19" w:rsidP="00012E19">
            <w:pPr>
              <w:snapToGrid w:val="0"/>
              <w:spacing w:after="0" w:line="240" w:lineRule="auto"/>
              <w:ind w:left="113" w:right="113"/>
              <w:jc w:val="center"/>
              <w:rPr>
                <w:rFonts w:ascii="Times New Roman" w:hAnsi="Times New Roman" w:cs="Times New Roman"/>
                <w:sz w:val="12"/>
                <w:szCs w:val="12"/>
              </w:rPr>
            </w:pPr>
            <w:r w:rsidRPr="00012E19">
              <w:rPr>
                <w:rFonts w:ascii="Times New Roman" w:hAnsi="Times New Roman" w:cs="Times New Roman"/>
                <w:sz w:val="12"/>
                <w:szCs w:val="12"/>
              </w:rPr>
              <w:t>Местный бюджет</w:t>
            </w:r>
          </w:p>
        </w:tc>
        <w:tc>
          <w:tcPr>
            <w:tcW w:w="261"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w:t>
            </w:r>
          </w:p>
        </w:tc>
        <w:tc>
          <w:tcPr>
            <w:tcW w:w="141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Техническое обслуживание коммуникаций поселений</w:t>
            </w:r>
          </w:p>
        </w:tc>
        <w:tc>
          <w:tcPr>
            <w:tcW w:w="69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79,48387</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86,93990</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86,09190</w:t>
            </w:r>
          </w:p>
        </w:tc>
        <w:tc>
          <w:tcPr>
            <w:tcW w:w="965"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Администрация сельского поселения Липовка</w:t>
            </w:r>
          </w:p>
        </w:tc>
      </w:tr>
      <w:tr w:rsidR="00012E19" w:rsidRPr="00012E19" w:rsidTr="00012E19">
        <w:trPr>
          <w:trHeight w:val="70"/>
        </w:trPr>
        <w:tc>
          <w:tcPr>
            <w:tcW w:w="404" w:type="pct"/>
            <w:vMerge/>
            <w:tcBorders>
              <w:left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c>
          <w:tcPr>
            <w:tcW w:w="261"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w:t>
            </w:r>
          </w:p>
        </w:tc>
        <w:tc>
          <w:tcPr>
            <w:tcW w:w="141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Ремонт и укрепление материально-технической базы учреждений</w:t>
            </w:r>
          </w:p>
        </w:tc>
        <w:tc>
          <w:tcPr>
            <w:tcW w:w="69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5,80000</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17,79708</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10,00000</w:t>
            </w:r>
          </w:p>
        </w:tc>
        <w:tc>
          <w:tcPr>
            <w:tcW w:w="965"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Администрация сельского поселения Липовка</w:t>
            </w:r>
          </w:p>
        </w:tc>
      </w:tr>
      <w:tr w:rsidR="00012E19" w:rsidRPr="00012E19" w:rsidTr="00012E19">
        <w:trPr>
          <w:trHeight w:val="70"/>
        </w:trPr>
        <w:tc>
          <w:tcPr>
            <w:tcW w:w="404" w:type="pct"/>
            <w:vMerge/>
            <w:tcBorders>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c>
          <w:tcPr>
            <w:tcW w:w="261"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3</w:t>
            </w:r>
          </w:p>
        </w:tc>
        <w:tc>
          <w:tcPr>
            <w:tcW w:w="141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Прочие мероприятия</w:t>
            </w:r>
          </w:p>
        </w:tc>
        <w:tc>
          <w:tcPr>
            <w:tcW w:w="69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22,50138</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10,00000</w:t>
            </w:r>
          </w:p>
        </w:tc>
        <w:tc>
          <w:tcPr>
            <w:tcW w:w="965"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 xml:space="preserve">Администрация сельского поселения </w:t>
            </w:r>
            <w:r w:rsidRPr="00012E19">
              <w:rPr>
                <w:rFonts w:ascii="Times New Roman" w:hAnsi="Times New Roman" w:cs="Times New Roman"/>
                <w:sz w:val="12"/>
                <w:szCs w:val="12"/>
              </w:rPr>
              <w:lastRenderedPageBreak/>
              <w:t>Липовка</w:t>
            </w:r>
          </w:p>
        </w:tc>
      </w:tr>
      <w:tr w:rsidR="00012E19" w:rsidRPr="00012E19" w:rsidTr="00012E19">
        <w:trPr>
          <w:trHeight w:val="70"/>
        </w:trPr>
        <w:tc>
          <w:tcPr>
            <w:tcW w:w="404"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c>
          <w:tcPr>
            <w:tcW w:w="1677" w:type="pct"/>
            <w:gridSpan w:val="2"/>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Итого:</w:t>
            </w:r>
          </w:p>
        </w:tc>
        <w:tc>
          <w:tcPr>
            <w:tcW w:w="69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107,78525</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104,73698</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106,09190</w:t>
            </w:r>
          </w:p>
        </w:tc>
        <w:tc>
          <w:tcPr>
            <w:tcW w:w="965"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r>
      <w:tr w:rsidR="00012E19" w:rsidRPr="00012E19" w:rsidTr="00012E19">
        <w:trPr>
          <w:trHeight w:val="829"/>
        </w:trPr>
        <w:tc>
          <w:tcPr>
            <w:tcW w:w="404" w:type="pct"/>
            <w:tcBorders>
              <w:top w:val="single" w:sz="4" w:space="0" w:color="000000"/>
              <w:left w:val="single" w:sz="4" w:space="0" w:color="000000"/>
              <w:bottom w:val="single" w:sz="4" w:space="0" w:color="auto"/>
              <w:right w:val="nil"/>
            </w:tcBorders>
            <w:textDirection w:val="btLr"/>
            <w:vAlign w:val="center"/>
          </w:tcPr>
          <w:p w:rsidR="00012E19" w:rsidRPr="00012E19" w:rsidRDefault="00012E19" w:rsidP="00012E19">
            <w:pPr>
              <w:snapToGrid w:val="0"/>
              <w:spacing w:after="0" w:line="240" w:lineRule="auto"/>
              <w:ind w:left="113" w:right="113"/>
              <w:jc w:val="center"/>
              <w:rPr>
                <w:rFonts w:ascii="Times New Roman" w:hAnsi="Times New Roman" w:cs="Times New Roman"/>
                <w:sz w:val="12"/>
                <w:szCs w:val="12"/>
              </w:rPr>
            </w:pPr>
            <w:r w:rsidRPr="00012E19">
              <w:rPr>
                <w:rFonts w:ascii="Times New Roman" w:hAnsi="Times New Roman" w:cs="Times New Roman"/>
                <w:sz w:val="12"/>
                <w:szCs w:val="12"/>
              </w:rPr>
              <w:t>Областной бюджет</w:t>
            </w:r>
          </w:p>
        </w:tc>
        <w:tc>
          <w:tcPr>
            <w:tcW w:w="261"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4</w:t>
            </w:r>
          </w:p>
        </w:tc>
        <w:tc>
          <w:tcPr>
            <w:tcW w:w="141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Субсидия на решение вопросов местного значения</w:t>
            </w:r>
          </w:p>
        </w:tc>
        <w:tc>
          <w:tcPr>
            <w:tcW w:w="69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67,04455</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965"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Администрация сельского поселения Липовка</w:t>
            </w:r>
          </w:p>
        </w:tc>
      </w:tr>
      <w:tr w:rsidR="00012E19" w:rsidRPr="00012E19" w:rsidTr="00012E19">
        <w:trPr>
          <w:trHeight w:val="70"/>
        </w:trPr>
        <w:tc>
          <w:tcPr>
            <w:tcW w:w="404" w:type="pct"/>
            <w:tcBorders>
              <w:top w:val="single" w:sz="4" w:space="0" w:color="auto"/>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c>
          <w:tcPr>
            <w:tcW w:w="1677" w:type="pct"/>
            <w:gridSpan w:val="2"/>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Итого:</w:t>
            </w:r>
          </w:p>
        </w:tc>
        <w:tc>
          <w:tcPr>
            <w:tcW w:w="697"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67,04455</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0,00</w:t>
            </w:r>
          </w:p>
        </w:tc>
        <w:tc>
          <w:tcPr>
            <w:tcW w:w="628" w:type="pct"/>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0,00</w:t>
            </w:r>
          </w:p>
        </w:tc>
        <w:tc>
          <w:tcPr>
            <w:tcW w:w="965"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r>
      <w:tr w:rsidR="00012E19" w:rsidRPr="00012E19" w:rsidTr="00012E19">
        <w:trPr>
          <w:trHeight w:val="70"/>
        </w:trPr>
        <w:tc>
          <w:tcPr>
            <w:tcW w:w="2082" w:type="pct"/>
            <w:gridSpan w:val="3"/>
            <w:tcBorders>
              <w:top w:val="single" w:sz="4" w:space="0" w:color="000000"/>
              <w:left w:val="single" w:sz="4" w:space="0" w:color="000000"/>
              <w:bottom w:val="single" w:sz="4" w:space="0" w:color="000000"/>
              <w:right w:val="nil"/>
            </w:tcBorders>
            <w:vAlign w:val="center"/>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Всего:</w:t>
            </w:r>
          </w:p>
        </w:tc>
        <w:tc>
          <w:tcPr>
            <w:tcW w:w="697"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174,82980</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104,73698</w:t>
            </w:r>
          </w:p>
        </w:tc>
        <w:tc>
          <w:tcPr>
            <w:tcW w:w="628" w:type="pct"/>
            <w:tcBorders>
              <w:top w:val="single" w:sz="4" w:space="0" w:color="000000"/>
              <w:left w:val="single" w:sz="4" w:space="0" w:color="000000"/>
              <w:bottom w:val="single" w:sz="4" w:space="0" w:color="000000"/>
              <w:right w:val="nil"/>
            </w:tcBorders>
            <w:vAlign w:val="center"/>
            <w:hideMark/>
          </w:tcPr>
          <w:p w:rsidR="00012E19" w:rsidRPr="00012E19" w:rsidRDefault="00012E19" w:rsidP="00012E19">
            <w:pPr>
              <w:snapToGrid w:val="0"/>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106,09190</w:t>
            </w:r>
          </w:p>
        </w:tc>
        <w:tc>
          <w:tcPr>
            <w:tcW w:w="965"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napToGrid w:val="0"/>
              <w:spacing w:after="0" w:line="240" w:lineRule="auto"/>
              <w:jc w:val="center"/>
              <w:rPr>
                <w:rFonts w:ascii="Times New Roman" w:hAnsi="Times New Roman" w:cs="Times New Roman"/>
                <w:sz w:val="12"/>
                <w:szCs w:val="12"/>
              </w:rPr>
            </w:pPr>
          </w:p>
        </w:tc>
      </w:tr>
    </w:tbl>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 Объем   финансирования, необходимый для реализации  мероприятий  Программы  составит  385,65868 тыс. рублей, в том числе по годам:</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2019 год – 174,82980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2020 год – 104,73698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2021 год – 106,09190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2.Опубликовать настоящее Постановление в газете «Сергиевский вестник».</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3.Настоящее Постановление вступает в силу со дня его официального опубликования.</w:t>
      </w:r>
      <w:r w:rsidRPr="00012E19">
        <w:rPr>
          <w:rFonts w:ascii="Times New Roman" w:hAnsi="Times New Roman" w:cs="Times New Roman"/>
          <w:sz w:val="12"/>
          <w:szCs w:val="12"/>
        </w:rPr>
        <w:tab/>
      </w:r>
    </w:p>
    <w:p w:rsidR="00012E19" w:rsidRP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Глава сельского поселения Липовка</w:t>
      </w:r>
    </w:p>
    <w:p w:rsid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муниципального района Сергиевский     </w:t>
      </w:r>
    </w:p>
    <w:p w:rsid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                                    С.И. Вершинин</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12E1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012E19" w:rsidRPr="00012E1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12E1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 гг.</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12E1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012E19">
        <w:rPr>
          <w:rFonts w:ascii="Times New Roman" w:hAnsi="Times New Roman" w:cs="Times New Roman"/>
          <w:sz w:val="12"/>
          <w:szCs w:val="12"/>
        </w:rPr>
        <w:t xml:space="preserve">Администрация сельского поселения Липовка муниципального района Сергиевский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ПОСТАНОВЛЯЕТ:</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№58 от 29.12.2018г.</w:t>
      </w:r>
      <w:r>
        <w:rPr>
          <w:rFonts w:ascii="Times New Roman" w:hAnsi="Times New Roman" w:cs="Times New Roman"/>
          <w:sz w:val="12"/>
          <w:szCs w:val="12"/>
        </w:rPr>
        <w:t xml:space="preserve"> </w:t>
      </w:r>
      <w:r w:rsidRPr="00012E19">
        <w:rPr>
          <w:rFonts w:ascii="Times New Roman" w:hAnsi="Times New Roman" w:cs="Times New Roman"/>
          <w:sz w:val="12"/>
          <w:szCs w:val="12"/>
        </w:rPr>
        <w:t>«Об утверждении муниципальной программы «Совершенствов</w:t>
      </w:r>
      <w:r>
        <w:rPr>
          <w:rFonts w:ascii="Times New Roman" w:hAnsi="Times New Roman" w:cs="Times New Roman"/>
          <w:sz w:val="12"/>
          <w:szCs w:val="12"/>
        </w:rPr>
        <w:t xml:space="preserve">ание муниципального управления </w:t>
      </w:r>
      <w:r w:rsidRPr="00012E19">
        <w:rPr>
          <w:rFonts w:ascii="Times New Roman" w:hAnsi="Times New Roman" w:cs="Times New Roman"/>
          <w:sz w:val="12"/>
          <w:szCs w:val="12"/>
        </w:rPr>
        <w:t>сельского поселения Липовка муниципального района Сергиевский» на 2019-2021гг.</w:t>
      </w:r>
      <w:r>
        <w:rPr>
          <w:rFonts w:ascii="Times New Roman" w:hAnsi="Times New Roman" w:cs="Times New Roman"/>
          <w:sz w:val="12"/>
          <w:szCs w:val="12"/>
        </w:rPr>
        <w:t xml:space="preserve"> </w:t>
      </w:r>
      <w:r w:rsidRPr="00012E19">
        <w:rPr>
          <w:rFonts w:ascii="Times New Roman" w:hAnsi="Times New Roman" w:cs="Times New Roman"/>
          <w:sz w:val="12"/>
          <w:szCs w:val="12"/>
        </w:rPr>
        <w:t>(далее - Программа) следующего содержания:</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Общий объем финансирования Программы составляет 7897,71188  тыс. руб.,  в том числе:</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 за счет средств местного бюджета – 5154,66485 </w:t>
      </w:r>
      <w:proofErr w:type="spellStart"/>
      <w:r w:rsidRPr="00012E19">
        <w:rPr>
          <w:rFonts w:ascii="Times New Roman" w:hAnsi="Times New Roman" w:cs="Times New Roman"/>
          <w:sz w:val="12"/>
          <w:szCs w:val="12"/>
        </w:rPr>
        <w:t>тыс</w:t>
      </w:r>
      <w:proofErr w:type="gramStart"/>
      <w:r w:rsidRPr="00012E19">
        <w:rPr>
          <w:rFonts w:ascii="Times New Roman" w:hAnsi="Times New Roman" w:cs="Times New Roman"/>
          <w:sz w:val="12"/>
          <w:szCs w:val="12"/>
        </w:rPr>
        <w:t>.р</w:t>
      </w:r>
      <w:proofErr w:type="gramEnd"/>
      <w:r w:rsidRPr="00012E19">
        <w:rPr>
          <w:rFonts w:ascii="Times New Roman" w:hAnsi="Times New Roman" w:cs="Times New Roman"/>
          <w:sz w:val="12"/>
          <w:szCs w:val="12"/>
        </w:rPr>
        <w:t>ублей</w:t>
      </w:r>
      <w:proofErr w:type="spellEnd"/>
      <w:r w:rsidRPr="00012E19">
        <w:rPr>
          <w:rFonts w:ascii="Times New Roman" w:hAnsi="Times New Roman" w:cs="Times New Roman"/>
          <w:sz w:val="12"/>
          <w:szCs w:val="12"/>
        </w:rPr>
        <w:t>:</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2019 год – 1272,69210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2020 год – 2160,08442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2021 год – 1721,88833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 за счет средств федерального бюджета –270,92000 </w:t>
      </w:r>
      <w:proofErr w:type="spellStart"/>
      <w:r w:rsidRPr="00012E19">
        <w:rPr>
          <w:rFonts w:ascii="Times New Roman" w:hAnsi="Times New Roman" w:cs="Times New Roman"/>
          <w:sz w:val="12"/>
          <w:szCs w:val="12"/>
        </w:rPr>
        <w:t>тыс</w:t>
      </w:r>
      <w:proofErr w:type="gramStart"/>
      <w:r w:rsidRPr="00012E19">
        <w:rPr>
          <w:rFonts w:ascii="Times New Roman" w:hAnsi="Times New Roman" w:cs="Times New Roman"/>
          <w:sz w:val="12"/>
          <w:szCs w:val="12"/>
        </w:rPr>
        <w:t>.р</w:t>
      </w:r>
      <w:proofErr w:type="gramEnd"/>
      <w:r w:rsidRPr="00012E19">
        <w:rPr>
          <w:rFonts w:ascii="Times New Roman" w:hAnsi="Times New Roman" w:cs="Times New Roman"/>
          <w:sz w:val="12"/>
          <w:szCs w:val="12"/>
        </w:rPr>
        <w:t>ублей</w:t>
      </w:r>
      <w:proofErr w:type="spellEnd"/>
      <w:r w:rsidRPr="00012E19">
        <w:rPr>
          <w:rFonts w:ascii="Times New Roman" w:hAnsi="Times New Roman" w:cs="Times New Roman"/>
          <w:sz w:val="12"/>
          <w:szCs w:val="12"/>
        </w:rPr>
        <w:t>:</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2019 год –82,30000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2020 год –93,85000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2021 год–94,77000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за счет средств областного бюджета – 2393,82362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2019 год – 1194,99820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2020 год – 1198,82542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2021 год – 0,00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за счет внебюджетных средств – 78,30341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2019 год – 25,81312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2020 год – 25,83116 тыс. руб.,</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2021 год – 26,65913 тыс. руб.</w:t>
      </w:r>
    </w:p>
    <w:p w:rsid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1.2.Раздел Программы в разделе 4 позицию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3"/>
        <w:gridCol w:w="4688"/>
        <w:gridCol w:w="850"/>
        <w:gridCol w:w="849"/>
        <w:gridCol w:w="819"/>
      </w:tblGrid>
      <w:tr w:rsidR="00012E19" w:rsidRPr="00012E19" w:rsidTr="00012E19">
        <w:trPr>
          <w:trHeight w:val="70"/>
          <w:tblHeader/>
        </w:trPr>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 xml:space="preserve">№ </w:t>
            </w:r>
            <w:proofErr w:type="gramStart"/>
            <w:r w:rsidRPr="00012E19">
              <w:rPr>
                <w:rFonts w:ascii="Times New Roman" w:hAnsi="Times New Roman" w:cs="Times New Roman"/>
                <w:sz w:val="12"/>
                <w:szCs w:val="12"/>
              </w:rPr>
              <w:t>п</w:t>
            </w:r>
            <w:proofErr w:type="gramEnd"/>
            <w:r w:rsidRPr="00012E19">
              <w:rPr>
                <w:rFonts w:ascii="Times New Roman" w:hAnsi="Times New Roman" w:cs="Times New Roman"/>
                <w:sz w:val="12"/>
                <w:szCs w:val="12"/>
              </w:rPr>
              <w:t>/п</w:t>
            </w:r>
          </w:p>
        </w:tc>
        <w:tc>
          <w:tcPr>
            <w:tcW w:w="3033" w:type="pct"/>
            <w:vMerge w:val="restar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Наименование мероприятия</w:t>
            </w:r>
          </w:p>
        </w:tc>
        <w:tc>
          <w:tcPr>
            <w:tcW w:w="1629" w:type="pct"/>
            <w:gridSpan w:val="3"/>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Годы реализации</w:t>
            </w:r>
          </w:p>
        </w:tc>
      </w:tr>
      <w:tr w:rsidR="00012E19" w:rsidRPr="00012E19" w:rsidTr="00012E19">
        <w:trPr>
          <w:trHeight w:val="70"/>
          <w:tblHeader/>
        </w:trPr>
        <w:tc>
          <w:tcPr>
            <w:tcW w:w="338" w:type="pct"/>
            <w:vMerge/>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vMerge/>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2019 г. в тыс. руб.</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2020 г. в тыс.</w:t>
            </w:r>
            <w:r>
              <w:rPr>
                <w:rFonts w:ascii="Times New Roman" w:hAnsi="Times New Roman" w:cs="Times New Roman"/>
                <w:sz w:val="12"/>
                <w:szCs w:val="12"/>
              </w:rPr>
              <w:t xml:space="preserve"> </w:t>
            </w:r>
            <w:r w:rsidRPr="00012E19">
              <w:rPr>
                <w:rFonts w:ascii="Times New Roman" w:hAnsi="Times New Roman" w:cs="Times New Roman"/>
                <w:sz w:val="12"/>
                <w:szCs w:val="12"/>
              </w:rPr>
              <w:t>руб.</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2021 г. в тыс.</w:t>
            </w:r>
            <w:r>
              <w:rPr>
                <w:rFonts w:ascii="Times New Roman" w:hAnsi="Times New Roman" w:cs="Times New Roman"/>
                <w:sz w:val="12"/>
                <w:szCs w:val="12"/>
              </w:rPr>
              <w:t xml:space="preserve"> </w:t>
            </w:r>
            <w:r w:rsidRPr="00012E19">
              <w:rPr>
                <w:rFonts w:ascii="Times New Roman" w:hAnsi="Times New Roman" w:cs="Times New Roman"/>
                <w:sz w:val="12"/>
                <w:szCs w:val="12"/>
              </w:rPr>
              <w:t>руб.</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625,31418</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667,48116</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658,06059</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2</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1581,20937</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723,29768</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773,74822</w:t>
            </w:r>
          </w:p>
        </w:tc>
      </w:tr>
      <w:tr w:rsidR="00012E19" w:rsidRPr="00012E19" w:rsidTr="00012E19">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3</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 xml:space="preserve">Переданные полномочия для решения вопросов местного значения </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136,67987</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144,78622</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166,43865</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4</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150,30000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150,30000</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150,30000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5</w:t>
            </w:r>
          </w:p>
        </w:tc>
        <w:tc>
          <w:tcPr>
            <w:tcW w:w="3033"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 xml:space="preserve">Внесение изменений в правила землепользования </w:t>
            </w:r>
          </w:p>
        </w:tc>
        <w:tc>
          <w:tcPr>
            <w:tcW w:w="55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1561,16209</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6</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Первичный воинский учет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93,85000</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94,77000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7</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sz w:val="12"/>
                <w:szCs w:val="12"/>
              </w:rPr>
            </w:pPr>
            <w:r w:rsidRPr="00012E19">
              <w:rPr>
                <w:rFonts w:ascii="Times New Roman" w:hAnsi="Times New Roman" w:cs="Times New Roman"/>
                <w:sz w:val="12"/>
                <w:szCs w:val="12"/>
              </w:rPr>
              <w:t>Проведение выборов</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137,71385</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8</w:t>
            </w: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both"/>
              <w:rPr>
                <w:rFonts w:ascii="Times New Roman" w:hAnsi="Times New Roman" w:cs="Times New Roman"/>
                <w:color w:val="333333"/>
                <w:sz w:val="12"/>
                <w:szCs w:val="12"/>
              </w:rPr>
            </w:pPr>
            <w:r w:rsidRPr="00012E19">
              <w:rPr>
                <w:rFonts w:ascii="Times New Roman" w:hAnsi="Times New Roman" w:cs="Times New Roman"/>
                <w:sz w:val="12"/>
                <w:szCs w:val="12"/>
              </w:rPr>
              <w:t>Обслуживание муниципального долга</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r w:rsidRPr="00012E19">
              <w:rPr>
                <w:rFonts w:ascii="Times New Roman" w:hAnsi="Times New Roman" w:cs="Times New Roman"/>
                <w:sz w:val="12"/>
                <w:szCs w:val="12"/>
              </w:rPr>
              <w:t>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1272,69210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2160,08442</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1748,54750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За счет средств федерального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93,85000</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94,77000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 xml:space="preserve">За счет средств областного бюджета </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1194,99820</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1198,82542</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0,00</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За счет внебюджетных средств</w:t>
            </w:r>
          </w:p>
        </w:tc>
        <w:tc>
          <w:tcPr>
            <w:tcW w:w="550" w:type="pct"/>
            <w:tcBorders>
              <w:top w:val="single" w:sz="4" w:space="0" w:color="auto"/>
              <w:left w:val="single" w:sz="4" w:space="0" w:color="auto"/>
              <w:bottom w:val="single" w:sz="4" w:space="0" w:color="auto"/>
              <w:right w:val="single" w:sz="4" w:space="0" w:color="auto"/>
            </w:tcBorders>
            <w:vAlign w:val="center"/>
            <w:hideMark/>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25,81312</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25,83116</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26,65913</w:t>
            </w:r>
          </w:p>
        </w:tc>
      </w:tr>
      <w:tr w:rsidR="00012E19" w:rsidRPr="00012E19" w:rsidTr="00012E19">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sz w:val="12"/>
                <w:szCs w:val="12"/>
              </w:rPr>
            </w:pPr>
          </w:p>
        </w:tc>
        <w:tc>
          <w:tcPr>
            <w:tcW w:w="3033"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2575,80342</w:t>
            </w:r>
          </w:p>
        </w:tc>
        <w:tc>
          <w:tcPr>
            <w:tcW w:w="549"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3478,59100</w:t>
            </w:r>
          </w:p>
        </w:tc>
        <w:tc>
          <w:tcPr>
            <w:tcW w:w="530" w:type="pct"/>
            <w:tcBorders>
              <w:top w:val="single" w:sz="4" w:space="0" w:color="auto"/>
              <w:left w:val="single" w:sz="4" w:space="0" w:color="auto"/>
              <w:bottom w:val="single" w:sz="4" w:space="0" w:color="auto"/>
              <w:right w:val="single" w:sz="4" w:space="0" w:color="auto"/>
            </w:tcBorders>
            <w:vAlign w:val="center"/>
          </w:tcPr>
          <w:p w:rsidR="00012E19" w:rsidRPr="00012E19" w:rsidRDefault="00012E19" w:rsidP="00012E19">
            <w:pPr>
              <w:spacing w:after="0" w:line="240" w:lineRule="auto"/>
              <w:jc w:val="center"/>
              <w:rPr>
                <w:rFonts w:ascii="Times New Roman" w:hAnsi="Times New Roman" w:cs="Times New Roman"/>
                <w:b/>
                <w:sz w:val="12"/>
                <w:szCs w:val="12"/>
              </w:rPr>
            </w:pPr>
            <w:r w:rsidRPr="00012E19">
              <w:rPr>
                <w:rFonts w:ascii="Times New Roman" w:hAnsi="Times New Roman" w:cs="Times New Roman"/>
                <w:b/>
                <w:sz w:val="12"/>
                <w:szCs w:val="12"/>
              </w:rPr>
              <w:t>1843,31746</w:t>
            </w:r>
          </w:p>
        </w:tc>
      </w:tr>
    </w:tbl>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2.Опубликовать настоящее Постановление в газете «Сергиевский вестник».</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lastRenderedPageBreak/>
        <w:t>3.Настоящее Постановление вступает в силу со дня его официального опубликования.</w:t>
      </w:r>
    </w:p>
    <w:p w:rsidR="00012E19" w:rsidRP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Глава сельского поселения Липовка</w:t>
      </w:r>
    </w:p>
    <w:p w:rsid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муниципального района Сергиевский     </w:t>
      </w:r>
    </w:p>
    <w:p w:rsid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                               </w:t>
      </w:r>
      <w:proofErr w:type="spellStart"/>
      <w:r w:rsidRPr="00012E19">
        <w:rPr>
          <w:rFonts w:ascii="Times New Roman" w:hAnsi="Times New Roman" w:cs="Times New Roman"/>
          <w:sz w:val="12"/>
          <w:szCs w:val="12"/>
        </w:rPr>
        <w:t>С.И.Вершинин</w:t>
      </w:r>
      <w:proofErr w:type="spellEnd"/>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5BD0">
        <w:rPr>
          <w:rFonts w:ascii="Times New Roman" w:hAnsi="Times New Roman" w:cs="Times New Roman"/>
          <w:sz w:val="12"/>
          <w:szCs w:val="12"/>
        </w:rPr>
        <w:t>Липовка</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12E19" w:rsidRPr="001615F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№15</w:t>
      </w:r>
    </w:p>
    <w:p w:rsidR="00012E19" w:rsidRPr="00012E19" w:rsidRDefault="00012E19" w:rsidP="00012E19">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012E1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2019-2021гг.</w:t>
      </w:r>
      <w:proofErr w:type="gramEnd"/>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12E19">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w:t>
      </w:r>
      <w:r>
        <w:rPr>
          <w:rFonts w:ascii="Times New Roman" w:hAnsi="Times New Roman" w:cs="Times New Roman"/>
          <w:sz w:val="12"/>
          <w:szCs w:val="12"/>
        </w:rPr>
        <w:t xml:space="preserve">ципального района Сергиевский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ПОСТАНОВЛЯЕТ:</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12E19">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w:t>
      </w:r>
      <w:r>
        <w:rPr>
          <w:rFonts w:ascii="Times New Roman" w:hAnsi="Times New Roman" w:cs="Times New Roman"/>
          <w:sz w:val="12"/>
          <w:szCs w:val="12"/>
        </w:rPr>
        <w:t>ципального района Сергиевский №</w:t>
      </w:r>
      <w:r w:rsidRPr="00012E19">
        <w:rPr>
          <w:rFonts w:ascii="Times New Roman" w:hAnsi="Times New Roman" w:cs="Times New Roman"/>
          <w:sz w:val="12"/>
          <w:szCs w:val="12"/>
        </w:rPr>
        <w:t>59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2019-2021гг. (далее - Программа) следующего содержания:</w:t>
      </w:r>
      <w:proofErr w:type="gramEnd"/>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Прогнозируемые общие затраты на реализацию мероприятий программы составляют 297,88620 </w:t>
      </w:r>
      <w:proofErr w:type="spellStart"/>
      <w:r w:rsidRPr="00012E19">
        <w:rPr>
          <w:rFonts w:ascii="Times New Roman" w:hAnsi="Times New Roman" w:cs="Times New Roman"/>
          <w:sz w:val="12"/>
          <w:szCs w:val="12"/>
        </w:rPr>
        <w:t>тыс</w:t>
      </w:r>
      <w:proofErr w:type="gramStart"/>
      <w:r w:rsidRPr="00012E19">
        <w:rPr>
          <w:rFonts w:ascii="Times New Roman" w:hAnsi="Times New Roman" w:cs="Times New Roman"/>
          <w:sz w:val="12"/>
          <w:szCs w:val="12"/>
        </w:rPr>
        <w:t>.р</w:t>
      </w:r>
      <w:proofErr w:type="gramEnd"/>
      <w:r w:rsidRPr="00012E19">
        <w:rPr>
          <w:rFonts w:ascii="Times New Roman" w:hAnsi="Times New Roman" w:cs="Times New Roman"/>
          <w:sz w:val="12"/>
          <w:szCs w:val="12"/>
        </w:rPr>
        <w:t>ублей</w:t>
      </w:r>
      <w:proofErr w:type="spellEnd"/>
      <w:r w:rsidRPr="00012E19">
        <w:rPr>
          <w:rFonts w:ascii="Times New Roman" w:hAnsi="Times New Roman" w:cs="Times New Roman"/>
          <w:sz w:val="12"/>
          <w:szCs w:val="12"/>
        </w:rPr>
        <w:t>, в том числе по годам:</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2019 год – 0,00 </w:t>
      </w:r>
      <w:proofErr w:type="spellStart"/>
      <w:r w:rsidRPr="00012E19">
        <w:rPr>
          <w:rFonts w:ascii="Times New Roman" w:hAnsi="Times New Roman" w:cs="Times New Roman"/>
          <w:sz w:val="12"/>
          <w:szCs w:val="12"/>
        </w:rPr>
        <w:t>тыс</w:t>
      </w:r>
      <w:proofErr w:type="gramStart"/>
      <w:r w:rsidRPr="00012E19">
        <w:rPr>
          <w:rFonts w:ascii="Times New Roman" w:hAnsi="Times New Roman" w:cs="Times New Roman"/>
          <w:sz w:val="12"/>
          <w:szCs w:val="12"/>
        </w:rPr>
        <w:t>.р</w:t>
      </w:r>
      <w:proofErr w:type="gramEnd"/>
      <w:r w:rsidRPr="00012E19">
        <w:rPr>
          <w:rFonts w:ascii="Times New Roman" w:hAnsi="Times New Roman" w:cs="Times New Roman"/>
          <w:sz w:val="12"/>
          <w:szCs w:val="12"/>
        </w:rPr>
        <w:t>ублей</w:t>
      </w:r>
      <w:proofErr w:type="spellEnd"/>
      <w:r w:rsidRPr="00012E19">
        <w:rPr>
          <w:rFonts w:ascii="Times New Roman" w:hAnsi="Times New Roman" w:cs="Times New Roman"/>
          <w:sz w:val="12"/>
          <w:szCs w:val="12"/>
        </w:rPr>
        <w:t xml:space="preserve">,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2020 год –97,88620 тыс. рублей,  </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2021 год –200,00000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Общий объем финансирования на реализацию Программы составляет 297,88620 тыс. рублей, в том числе по годам:</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2019 год – 0,00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2020 год – 97,88620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на 2021 год – 200,00000 тыс. рублей</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1.3. Раздел 5 Программы «Перечень программных мероприятий» изложить в следующей редакции:</w:t>
      </w:r>
    </w:p>
    <w:p w:rsid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 1.1.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6D652D" w:rsidRPr="00012E19" w:rsidTr="00012E19">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Сельское поселение Липовка</w:t>
            </w:r>
          </w:p>
        </w:tc>
      </w:tr>
      <w:tr w:rsidR="00012E19" w:rsidRPr="00012E19" w:rsidTr="00012E19">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012E19">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012E19">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012E19">
              <w:rPr>
                <w:rFonts w:ascii="Times New Roman" w:hAnsi="Times New Roman" w:cs="Times New Roman"/>
                <w:bCs/>
                <w:sz w:val="12"/>
                <w:szCs w:val="12"/>
              </w:rPr>
              <w:t>рублей</w:t>
            </w:r>
          </w:p>
        </w:tc>
      </w:tr>
      <w:tr w:rsidR="00012E19" w:rsidRPr="00012E19" w:rsidTr="00012E1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2,00000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0,00</w:t>
            </w:r>
          </w:p>
        </w:tc>
      </w:tr>
      <w:tr w:rsidR="00012E19" w:rsidRPr="00012E19" w:rsidTr="00012E1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Добровольная пожарная команда</w:t>
            </w:r>
          </w:p>
        </w:tc>
        <w:tc>
          <w:tcPr>
            <w:tcW w:w="734"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69,13560</w:t>
            </w:r>
          </w:p>
        </w:tc>
        <w:tc>
          <w:tcPr>
            <w:tcW w:w="711" w:type="pct"/>
            <w:tcBorders>
              <w:top w:val="single" w:sz="4" w:space="0" w:color="000000"/>
              <w:left w:val="single" w:sz="4" w:space="0" w:color="000000"/>
              <w:bottom w:val="single" w:sz="4" w:space="0" w:color="000000"/>
              <w:right w:val="single" w:sz="4" w:space="0" w:color="000000"/>
            </w:tcBorders>
            <w:vAlign w:val="center"/>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200,00000</w:t>
            </w:r>
          </w:p>
        </w:tc>
      </w:tr>
      <w:tr w:rsidR="00012E19" w:rsidRPr="00012E19" w:rsidTr="00012E1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Ликвидация последствий ЧС (АЧС)</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26,75060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Cs/>
                <w:sz w:val="12"/>
                <w:szCs w:val="12"/>
              </w:rPr>
            </w:pPr>
            <w:r w:rsidRPr="00012E19">
              <w:rPr>
                <w:rFonts w:ascii="Times New Roman" w:hAnsi="Times New Roman" w:cs="Times New Roman"/>
                <w:bCs/>
                <w:sz w:val="12"/>
                <w:szCs w:val="12"/>
              </w:rPr>
              <w:t>0,00</w:t>
            </w:r>
          </w:p>
        </w:tc>
      </w:tr>
      <w:tr w:rsidR="00012E19" w:rsidRPr="00012E19" w:rsidTr="00012E1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
                <w:bCs/>
                <w:sz w:val="12"/>
                <w:szCs w:val="12"/>
              </w:rPr>
            </w:pPr>
            <w:r w:rsidRPr="00012E19">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
                <w:bCs/>
                <w:sz w:val="12"/>
                <w:szCs w:val="12"/>
              </w:rPr>
            </w:pPr>
            <w:r w:rsidRPr="00012E19">
              <w:rPr>
                <w:rFonts w:ascii="Times New Roman" w:hAnsi="Times New Roman" w:cs="Times New Roman"/>
                <w:b/>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
                <w:bCs/>
                <w:sz w:val="12"/>
                <w:szCs w:val="12"/>
              </w:rPr>
            </w:pPr>
            <w:r w:rsidRPr="00012E19">
              <w:rPr>
                <w:rFonts w:ascii="Times New Roman" w:hAnsi="Times New Roman" w:cs="Times New Roman"/>
                <w:b/>
                <w:bCs/>
                <w:sz w:val="12"/>
                <w:szCs w:val="12"/>
              </w:rPr>
              <w:t>97,88620</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012E19" w:rsidRPr="00012E19" w:rsidRDefault="00012E19" w:rsidP="00012E19">
            <w:pPr>
              <w:spacing w:after="0" w:line="240" w:lineRule="auto"/>
              <w:jc w:val="both"/>
              <w:rPr>
                <w:rFonts w:ascii="Times New Roman" w:hAnsi="Times New Roman" w:cs="Times New Roman"/>
                <w:b/>
                <w:bCs/>
                <w:sz w:val="12"/>
                <w:szCs w:val="12"/>
              </w:rPr>
            </w:pPr>
            <w:r w:rsidRPr="00012E19">
              <w:rPr>
                <w:rFonts w:ascii="Times New Roman" w:hAnsi="Times New Roman" w:cs="Times New Roman"/>
                <w:b/>
                <w:bCs/>
                <w:sz w:val="12"/>
                <w:szCs w:val="12"/>
              </w:rPr>
              <w:t>200,00000</w:t>
            </w:r>
          </w:p>
        </w:tc>
      </w:tr>
    </w:tbl>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2.Опубликовать настоящее Постановление в газете «Сергиевский вестник».</w:t>
      </w:r>
    </w:p>
    <w:p w:rsidR="00012E19" w:rsidRPr="00012E19" w:rsidRDefault="00012E19" w:rsidP="00012E1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2E1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12E19" w:rsidRP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Глава сельского поселения Липовка</w:t>
      </w:r>
    </w:p>
    <w:p w:rsidR="00012E19" w:rsidRDefault="00012E19" w:rsidP="00012E1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муниципального района Сергиевский      </w:t>
      </w:r>
    </w:p>
    <w:p w:rsidR="00536F5B" w:rsidRDefault="00012E19" w:rsidP="00536F5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2E19">
        <w:rPr>
          <w:rFonts w:ascii="Times New Roman" w:hAnsi="Times New Roman" w:cs="Times New Roman"/>
          <w:sz w:val="12"/>
          <w:szCs w:val="12"/>
        </w:rPr>
        <w:t xml:space="preserve">                                  С.И. Вершинин</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6D652D" w:rsidRP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652D">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w:t>
      </w:r>
      <w:r>
        <w:rPr>
          <w:rFonts w:ascii="Times New Roman" w:hAnsi="Times New Roman" w:cs="Times New Roman"/>
          <w:sz w:val="12"/>
          <w:szCs w:val="12"/>
        </w:rPr>
        <w:t>ципального района Сергиевский №</w:t>
      </w:r>
      <w:r w:rsidRPr="006D652D">
        <w:rPr>
          <w:rFonts w:ascii="Times New Roman" w:hAnsi="Times New Roman" w:cs="Times New Roman"/>
          <w:sz w:val="12"/>
          <w:szCs w:val="12"/>
        </w:rPr>
        <w:t>56 от 29.12.18г.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D652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ПОСТАНОВЛЯЕТ:</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w:t>
      </w:r>
      <w:r>
        <w:rPr>
          <w:rFonts w:ascii="Times New Roman" w:hAnsi="Times New Roman" w:cs="Times New Roman"/>
          <w:sz w:val="12"/>
          <w:szCs w:val="12"/>
        </w:rPr>
        <w:t>иципального района Сергиевский №</w:t>
      </w:r>
      <w:r w:rsidRPr="006D652D">
        <w:rPr>
          <w:rFonts w:ascii="Times New Roman" w:hAnsi="Times New Roman" w:cs="Times New Roman"/>
          <w:sz w:val="12"/>
          <w:szCs w:val="12"/>
        </w:rPr>
        <w:t>56 от 29.12.15г.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2019-2021гг. (далее - Программа) следующего содержания:</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Общий объем финансирования программы в 2019-2021 годах:</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всего – 1763,68496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6D652D">
        <w:rPr>
          <w:rFonts w:ascii="Times New Roman" w:hAnsi="Times New Roman" w:cs="Times New Roman"/>
          <w:sz w:val="12"/>
          <w:szCs w:val="12"/>
        </w:rPr>
        <w:t>в том числе:</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 xml:space="preserve">2019 год – 589,94296 </w:t>
      </w:r>
      <w:proofErr w:type="spellStart"/>
      <w:r w:rsidRPr="006D652D">
        <w:rPr>
          <w:rFonts w:ascii="Times New Roman" w:hAnsi="Times New Roman" w:cs="Times New Roman"/>
          <w:sz w:val="12"/>
          <w:szCs w:val="12"/>
        </w:rPr>
        <w:t>тыс</w:t>
      </w:r>
      <w:proofErr w:type="gramStart"/>
      <w:r w:rsidRPr="006D652D">
        <w:rPr>
          <w:rFonts w:ascii="Times New Roman" w:hAnsi="Times New Roman" w:cs="Times New Roman"/>
          <w:sz w:val="12"/>
          <w:szCs w:val="12"/>
        </w:rPr>
        <w:t>.р</w:t>
      </w:r>
      <w:proofErr w:type="gramEnd"/>
      <w:r w:rsidRPr="006D652D">
        <w:rPr>
          <w:rFonts w:ascii="Times New Roman" w:hAnsi="Times New Roman" w:cs="Times New Roman"/>
          <w:sz w:val="12"/>
          <w:szCs w:val="12"/>
        </w:rPr>
        <w:t>ублей</w:t>
      </w:r>
      <w:proofErr w:type="spellEnd"/>
      <w:r w:rsidRPr="006D652D">
        <w:rPr>
          <w:rFonts w:ascii="Times New Roman" w:hAnsi="Times New Roman" w:cs="Times New Roman"/>
          <w:sz w:val="12"/>
          <w:szCs w:val="12"/>
        </w:rPr>
        <w:t>;</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2020 год – 592,01541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2021 год – 581,72659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 xml:space="preserve">1.2. Приложение №1 к Программе изложить в редакции </w:t>
      </w:r>
      <w:proofErr w:type="gramStart"/>
      <w:r w:rsidRPr="006D652D">
        <w:rPr>
          <w:rFonts w:ascii="Times New Roman" w:hAnsi="Times New Roman" w:cs="Times New Roman"/>
          <w:sz w:val="12"/>
          <w:szCs w:val="12"/>
        </w:rPr>
        <w:t>согласно приложения</w:t>
      </w:r>
      <w:proofErr w:type="gramEnd"/>
      <w:r w:rsidRPr="006D652D">
        <w:rPr>
          <w:rFonts w:ascii="Times New Roman" w:hAnsi="Times New Roman" w:cs="Times New Roman"/>
          <w:sz w:val="12"/>
          <w:szCs w:val="12"/>
        </w:rPr>
        <w:t xml:space="preserve"> №1 к настоящему Постановлению.</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2.Опубликовать настоящее Постановление в газете «Сергиевский вестник».</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3.Настоящее Постановление вступает в силу со дня его официального опубликования.</w:t>
      </w: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lastRenderedPageBreak/>
        <w:t>Глава сельского поселения Светлодольск</w:t>
      </w:r>
    </w:p>
    <w:p w:rsid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 xml:space="preserve">муниципального района Сергиевский         </w:t>
      </w:r>
    </w:p>
    <w:p w:rsid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Приложение №1</w:t>
      </w: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к Постановлению администрации</w:t>
      </w: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сельского поселения Светлодольск</w:t>
      </w: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D652D">
        <w:rPr>
          <w:rFonts w:ascii="Times New Roman" w:hAnsi="Times New Roman" w:cs="Times New Roman"/>
          <w:sz w:val="12"/>
          <w:szCs w:val="12"/>
        </w:rPr>
        <w:t xml:space="preserve">муниципального района Сергиевский </w:t>
      </w:r>
    </w:p>
    <w:p w:rsidR="006D652D" w:rsidRPr="006D652D" w:rsidRDefault="006D652D" w:rsidP="006D652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№13 от 26 апреля 2021г.</w:t>
      </w:r>
    </w:p>
    <w:p w:rsid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652D">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2019-2021 годы</w:t>
      </w:r>
    </w:p>
    <w:tbl>
      <w:tblPr>
        <w:tblW w:w="5000" w:type="pct"/>
        <w:tblLook w:val="04A0" w:firstRow="1" w:lastRow="0" w:firstColumn="1" w:lastColumn="0" w:noHBand="0" w:noVBand="1"/>
      </w:tblPr>
      <w:tblGrid>
        <w:gridCol w:w="378"/>
        <w:gridCol w:w="1882"/>
        <w:gridCol w:w="1070"/>
        <w:gridCol w:w="364"/>
        <w:gridCol w:w="726"/>
        <w:gridCol w:w="726"/>
        <w:gridCol w:w="726"/>
        <w:gridCol w:w="786"/>
        <w:gridCol w:w="1071"/>
      </w:tblGrid>
      <w:tr w:rsidR="006D652D" w:rsidRPr="006D652D" w:rsidTr="006D652D">
        <w:trPr>
          <w:trHeight w:val="335"/>
          <w:tblHeader/>
        </w:trPr>
        <w:tc>
          <w:tcPr>
            <w:tcW w:w="147" w:type="pct"/>
            <w:vMerge w:val="restar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 xml:space="preserve">№ </w:t>
            </w:r>
            <w:proofErr w:type="gramStart"/>
            <w:r w:rsidRPr="006D652D">
              <w:rPr>
                <w:rFonts w:ascii="Times New Roman" w:hAnsi="Times New Roman" w:cs="Times New Roman"/>
                <w:sz w:val="12"/>
                <w:szCs w:val="12"/>
              </w:rPr>
              <w:t>п</w:t>
            </w:r>
            <w:proofErr w:type="gramEnd"/>
            <w:r w:rsidRPr="006D652D">
              <w:rPr>
                <w:rFonts w:ascii="Times New Roman" w:hAnsi="Times New Roman" w:cs="Times New Roman"/>
                <w:sz w:val="12"/>
                <w:szCs w:val="12"/>
              </w:rPr>
              <w:t>/п</w:t>
            </w:r>
          </w:p>
        </w:tc>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Наименование мероприятия</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Ответственные исполнители (соисполнители)</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Срок реализации</w:t>
            </w:r>
          </w:p>
        </w:tc>
        <w:tc>
          <w:tcPr>
            <w:tcW w:w="1748" w:type="pct"/>
            <w:gridSpan w:val="4"/>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Объем финансирования по годам, тыс. рублей</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Источники финансирования</w:t>
            </w:r>
          </w:p>
        </w:tc>
      </w:tr>
      <w:tr w:rsidR="006D652D" w:rsidRPr="006D652D" w:rsidTr="006D652D">
        <w:trPr>
          <w:trHeight w:val="554"/>
          <w:tblHeader/>
        </w:trPr>
        <w:tc>
          <w:tcPr>
            <w:tcW w:w="147" w:type="pct"/>
            <w:vMerge/>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p>
        </w:tc>
        <w:tc>
          <w:tcPr>
            <w:tcW w:w="1520" w:type="pct"/>
            <w:vMerge/>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p>
        </w:tc>
        <w:tc>
          <w:tcPr>
            <w:tcW w:w="368" w:type="pct"/>
            <w:vMerge/>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2019</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2020</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2021</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Всего</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p>
        </w:tc>
      </w:tr>
      <w:tr w:rsidR="006D652D" w:rsidRPr="006D652D" w:rsidTr="006D652D">
        <w:trPr>
          <w:cantSplit/>
          <w:trHeight w:val="70"/>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70,00000</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50,00000</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50,00000</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170,00000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Бюджет поселения</w:t>
            </w:r>
          </w:p>
        </w:tc>
      </w:tr>
      <w:tr w:rsidR="006D652D" w:rsidRPr="006D652D" w:rsidTr="006D652D">
        <w:trPr>
          <w:cantSplit/>
          <w:trHeight w:val="70"/>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460,92540</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480,46144</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468,59475</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1409,98159</w:t>
            </w:r>
          </w:p>
        </w:tc>
        <w:tc>
          <w:tcPr>
            <w:tcW w:w="52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Бюджет поселения</w:t>
            </w:r>
          </w:p>
        </w:tc>
      </w:tr>
      <w:tr w:rsidR="006D652D" w:rsidRPr="006D652D" w:rsidTr="006D652D">
        <w:trPr>
          <w:cantSplit/>
          <w:trHeight w:val="70"/>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w:t>
            </w:r>
          </w:p>
        </w:tc>
        <w:tc>
          <w:tcPr>
            <w:tcW w:w="152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30,25513</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31,55756</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31,74168</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93,55437</w:t>
            </w:r>
          </w:p>
        </w:tc>
        <w:tc>
          <w:tcPr>
            <w:tcW w:w="52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Бюджет поселения</w:t>
            </w:r>
          </w:p>
        </w:tc>
      </w:tr>
      <w:tr w:rsidR="006D652D" w:rsidRPr="006D652D" w:rsidTr="006D652D">
        <w:trPr>
          <w:cantSplit/>
          <w:trHeight w:val="70"/>
          <w:tblHeader/>
        </w:trPr>
        <w:tc>
          <w:tcPr>
            <w:tcW w:w="14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w:t>
            </w:r>
          </w:p>
        </w:tc>
        <w:tc>
          <w:tcPr>
            <w:tcW w:w="152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Администрация сельского поселения Светлодольск</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652D" w:rsidRPr="006D652D" w:rsidRDefault="006D652D" w:rsidP="006D652D">
            <w:pPr>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28,76243</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30,01641</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31,39016</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90,16900</w:t>
            </w:r>
          </w:p>
        </w:tc>
        <w:tc>
          <w:tcPr>
            <w:tcW w:w="527"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Бюджет поселения</w:t>
            </w:r>
          </w:p>
        </w:tc>
      </w:tr>
      <w:tr w:rsidR="006D652D" w:rsidRPr="006D652D" w:rsidTr="006D652D">
        <w:trPr>
          <w:trHeight w:val="70"/>
          <w:tblHeader/>
        </w:trPr>
        <w:tc>
          <w:tcPr>
            <w:tcW w:w="147" w:type="pct"/>
            <w:tcBorders>
              <w:top w:val="single" w:sz="4" w:space="0" w:color="auto"/>
              <w:left w:val="single" w:sz="4" w:space="0" w:color="auto"/>
              <w:bottom w:val="single" w:sz="4" w:space="0" w:color="auto"/>
              <w:right w:val="single" w:sz="4" w:space="0" w:color="auto"/>
            </w:tcBorders>
            <w:vAlign w:val="center"/>
          </w:tcPr>
          <w:p w:rsidR="006D652D" w:rsidRPr="006D652D" w:rsidRDefault="006D652D" w:rsidP="006D652D">
            <w:pPr>
              <w:spacing w:after="0" w:line="240" w:lineRule="auto"/>
              <w:jc w:val="center"/>
              <w:rPr>
                <w:rFonts w:ascii="Times New Roman" w:hAnsi="Times New Roman" w:cs="Times New Roman"/>
                <w:sz w:val="12"/>
                <w:szCs w:val="12"/>
              </w:rPr>
            </w:pPr>
          </w:p>
        </w:tc>
        <w:tc>
          <w:tcPr>
            <w:tcW w:w="1520"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ИТОГО</w:t>
            </w:r>
          </w:p>
        </w:tc>
        <w:tc>
          <w:tcPr>
            <w:tcW w:w="690" w:type="pct"/>
            <w:tcBorders>
              <w:top w:val="single" w:sz="4" w:space="0" w:color="auto"/>
              <w:left w:val="single" w:sz="4" w:space="0" w:color="auto"/>
              <w:bottom w:val="single" w:sz="4" w:space="0" w:color="auto"/>
              <w:right w:val="single" w:sz="4" w:space="0" w:color="auto"/>
            </w:tcBorders>
            <w:vAlign w:val="center"/>
          </w:tcPr>
          <w:p w:rsidR="006D652D" w:rsidRPr="006D652D" w:rsidRDefault="006D652D" w:rsidP="006D652D">
            <w:pPr>
              <w:spacing w:after="0" w:line="240" w:lineRule="auto"/>
              <w:jc w:val="center"/>
              <w:rPr>
                <w:rFonts w:ascii="Times New Roman" w:hAnsi="Times New Roman" w:cs="Times New Roman"/>
                <w:b/>
                <w:sz w:val="12"/>
                <w:szCs w:val="12"/>
              </w:rPr>
            </w:pPr>
          </w:p>
        </w:tc>
        <w:tc>
          <w:tcPr>
            <w:tcW w:w="368" w:type="pct"/>
            <w:tcBorders>
              <w:top w:val="single" w:sz="4" w:space="0" w:color="auto"/>
              <w:left w:val="single" w:sz="4" w:space="0" w:color="auto"/>
              <w:bottom w:val="single" w:sz="4" w:space="0" w:color="auto"/>
              <w:right w:val="single" w:sz="4" w:space="0" w:color="auto"/>
            </w:tcBorders>
            <w:vAlign w:val="center"/>
          </w:tcPr>
          <w:p w:rsidR="006D652D" w:rsidRPr="006D652D" w:rsidRDefault="006D652D" w:rsidP="006D652D">
            <w:pPr>
              <w:spacing w:after="0" w:line="240" w:lineRule="auto"/>
              <w:jc w:val="center"/>
              <w:rPr>
                <w:rFonts w:ascii="Times New Roman" w:hAnsi="Times New Roman" w:cs="Times New Roman"/>
                <w:b/>
                <w:sz w:val="12"/>
                <w:szCs w:val="12"/>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589,94296</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592,01541</w:t>
            </w:r>
          </w:p>
        </w:tc>
        <w:tc>
          <w:tcPr>
            <w:tcW w:w="462"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581,72659</w:t>
            </w:r>
          </w:p>
        </w:tc>
        <w:tc>
          <w:tcPr>
            <w:tcW w:w="414" w:type="pct"/>
            <w:tcBorders>
              <w:top w:val="single" w:sz="4" w:space="0" w:color="auto"/>
              <w:left w:val="single" w:sz="4" w:space="0" w:color="auto"/>
              <w:bottom w:val="single" w:sz="4" w:space="0" w:color="auto"/>
              <w:right w:val="single" w:sz="4" w:space="0" w:color="auto"/>
            </w:tcBorders>
            <w:vAlign w:val="center"/>
            <w:hideMark/>
          </w:tcPr>
          <w:p w:rsidR="006D652D" w:rsidRPr="006D652D" w:rsidRDefault="006D652D" w:rsidP="006D652D">
            <w:pPr>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1763,68496</w:t>
            </w:r>
          </w:p>
        </w:tc>
        <w:tc>
          <w:tcPr>
            <w:tcW w:w="527" w:type="pct"/>
            <w:tcBorders>
              <w:top w:val="single" w:sz="4" w:space="0" w:color="auto"/>
              <w:left w:val="single" w:sz="4" w:space="0" w:color="auto"/>
              <w:bottom w:val="single" w:sz="4" w:space="0" w:color="auto"/>
              <w:right w:val="single" w:sz="4" w:space="0" w:color="auto"/>
            </w:tcBorders>
            <w:vAlign w:val="center"/>
          </w:tcPr>
          <w:p w:rsidR="006D652D" w:rsidRPr="006D652D" w:rsidRDefault="006D652D" w:rsidP="006D652D">
            <w:pPr>
              <w:spacing w:after="0" w:line="240" w:lineRule="auto"/>
              <w:jc w:val="center"/>
              <w:rPr>
                <w:rFonts w:ascii="Times New Roman" w:hAnsi="Times New Roman" w:cs="Times New Roman"/>
                <w:sz w:val="12"/>
                <w:szCs w:val="12"/>
              </w:rPr>
            </w:pPr>
          </w:p>
        </w:tc>
      </w:tr>
    </w:tbl>
    <w:p w:rsid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D652D" w:rsidRPr="001615F9"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6D652D" w:rsidRPr="006D652D" w:rsidRDefault="006D652D" w:rsidP="006D652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D652D">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D652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ПОСТАНОВЛЯЕТ:</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Планируемый общий объем финансирования Программы составит:  9148,44642тыс. рублей, в том числе:</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-средств местного бюджета – 8738,48718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2019 год 2438,04741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2020 год 3068,22774тыс.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2021 год 3232,21203тыс.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 средств областного бюджета – 409,95924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 xml:space="preserve">2019 год 409,95924 </w:t>
      </w:r>
      <w:proofErr w:type="spellStart"/>
      <w:r w:rsidRPr="006D652D">
        <w:rPr>
          <w:rFonts w:ascii="Times New Roman" w:hAnsi="Times New Roman" w:cs="Times New Roman"/>
          <w:sz w:val="12"/>
          <w:szCs w:val="12"/>
        </w:rPr>
        <w:t>тыс</w:t>
      </w:r>
      <w:proofErr w:type="gramStart"/>
      <w:r w:rsidRPr="006D652D">
        <w:rPr>
          <w:rFonts w:ascii="Times New Roman" w:hAnsi="Times New Roman" w:cs="Times New Roman"/>
          <w:sz w:val="12"/>
          <w:szCs w:val="12"/>
        </w:rPr>
        <w:t>.р</w:t>
      </w:r>
      <w:proofErr w:type="gramEnd"/>
      <w:r w:rsidRPr="006D652D">
        <w:rPr>
          <w:rFonts w:ascii="Times New Roman" w:hAnsi="Times New Roman" w:cs="Times New Roman"/>
          <w:sz w:val="12"/>
          <w:szCs w:val="12"/>
        </w:rPr>
        <w:t>ублей</w:t>
      </w:r>
      <w:proofErr w:type="spellEnd"/>
      <w:r w:rsidRPr="006D652D">
        <w:rPr>
          <w:rFonts w:ascii="Times New Roman" w:hAnsi="Times New Roman" w:cs="Times New Roman"/>
          <w:sz w:val="12"/>
          <w:szCs w:val="12"/>
        </w:rPr>
        <w:t>;</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2020 год 0,00 тыс. рублей;</w:t>
      </w:r>
    </w:p>
    <w:p w:rsidR="006D652D" w:rsidRPr="006D652D" w:rsidRDefault="006D652D" w:rsidP="006D652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2021 год 0,00 тыс. рублей.</w:t>
      </w:r>
    </w:p>
    <w:p w:rsidR="005C2E91" w:rsidRDefault="006D652D"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D652D">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74"/>
        <w:gridCol w:w="1135"/>
        <w:gridCol w:w="1135"/>
        <w:gridCol w:w="1240"/>
      </w:tblGrid>
      <w:tr w:rsidR="006D652D" w:rsidRPr="006D652D" w:rsidTr="005C2E91">
        <w:trPr>
          <w:cantSplit/>
          <w:trHeight w:val="512"/>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652D" w:rsidRPr="006D652D" w:rsidRDefault="006D652D" w:rsidP="006D652D">
            <w:pPr>
              <w:snapToGrid w:val="0"/>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lastRenderedPageBreak/>
              <w:t>Наименование бюджета</w:t>
            </w:r>
          </w:p>
        </w:tc>
        <w:tc>
          <w:tcPr>
            <w:tcW w:w="2377" w:type="pct"/>
            <w:vMerge w:val="restar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Наименование мероприятий</w:t>
            </w:r>
          </w:p>
        </w:tc>
        <w:tc>
          <w:tcPr>
            <w:tcW w:w="2271" w:type="pct"/>
            <w:gridSpan w:val="3"/>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Сельское поселение Светлодольск</w:t>
            </w:r>
          </w:p>
        </w:tc>
      </w:tr>
      <w:tr w:rsidR="006D652D" w:rsidRPr="006D652D" w:rsidTr="005C2E91">
        <w:trPr>
          <w:cantSplit/>
          <w:trHeight w:val="56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6D652D">
              <w:rPr>
                <w:rFonts w:ascii="Times New Roman" w:hAnsi="Times New Roman" w:cs="Times New Roman"/>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6D652D">
              <w:rPr>
                <w:rFonts w:ascii="Times New Roman" w:hAnsi="Times New Roman" w:cs="Times New Roman"/>
                <w:sz w:val="12"/>
                <w:szCs w:val="12"/>
              </w:rPr>
              <w:t>рублей</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6D652D">
              <w:rPr>
                <w:rFonts w:ascii="Times New Roman" w:hAnsi="Times New Roman" w:cs="Times New Roman"/>
                <w:sz w:val="12"/>
                <w:szCs w:val="12"/>
              </w:rPr>
              <w:t>рублей</w:t>
            </w:r>
          </w:p>
        </w:tc>
      </w:tr>
      <w:tr w:rsidR="006D652D" w:rsidRPr="006D652D" w:rsidTr="005C2E91">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652D" w:rsidRPr="006D652D" w:rsidRDefault="006D652D" w:rsidP="006D652D">
            <w:pPr>
              <w:snapToGrid w:val="0"/>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Местный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2075,52201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2609,75075</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2826,50450</w:t>
            </w:r>
          </w:p>
        </w:tc>
      </w:tr>
      <w:tr w:rsidR="006D652D" w:rsidRPr="006D652D" w:rsidTr="005C2E9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192,28757</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218,63000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217,14883</w:t>
            </w:r>
          </w:p>
        </w:tc>
      </w:tr>
      <w:tr w:rsidR="006D652D" w:rsidRPr="006D652D" w:rsidTr="005C2E9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40,93022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116,52291</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87,73462</w:t>
            </w:r>
          </w:p>
        </w:tc>
      </w:tr>
      <w:tr w:rsidR="006D652D" w:rsidRPr="006D652D" w:rsidTr="005C2E9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Бак</w:t>
            </w:r>
            <w:proofErr w:type="gramStart"/>
            <w:r w:rsidRPr="006D652D">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6D652D">
              <w:rPr>
                <w:rFonts w:ascii="Times New Roman" w:hAnsi="Times New Roman" w:cs="Times New Roman"/>
                <w:sz w:val="12"/>
                <w:szCs w:val="12"/>
              </w:rPr>
              <w:t>а</w:t>
            </w:r>
            <w:proofErr w:type="gramEnd"/>
            <w:r w:rsidRPr="006D652D">
              <w:rPr>
                <w:rFonts w:ascii="Times New Roman" w:hAnsi="Times New Roman" w:cs="Times New Roman"/>
                <w:sz w:val="12"/>
                <w:szCs w:val="12"/>
              </w:rPr>
              <w:t>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4,82408</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0,82408</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15,82408</w:t>
            </w:r>
          </w:p>
        </w:tc>
      </w:tr>
      <w:tr w:rsidR="006D652D" w:rsidRPr="006D652D" w:rsidTr="005C2E9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124,48353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122,50000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85,00000</w:t>
            </w:r>
          </w:p>
        </w:tc>
      </w:tr>
      <w:tr w:rsidR="006D652D" w:rsidRPr="006D652D" w:rsidTr="005C2E9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2438,04741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3068,22774</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3232,21203</w:t>
            </w:r>
          </w:p>
        </w:tc>
      </w:tr>
      <w:tr w:rsidR="006D652D" w:rsidRPr="006D652D" w:rsidTr="005C2E91">
        <w:trPr>
          <w:cantSplit/>
          <w:trHeight w:val="230"/>
        </w:trPr>
        <w:tc>
          <w:tcPr>
            <w:tcW w:w="353" w:type="pct"/>
            <w:vMerge w:val="restart"/>
            <w:tcBorders>
              <w:top w:val="single" w:sz="4" w:space="0" w:color="000000"/>
              <w:left w:val="single" w:sz="4" w:space="0" w:color="000000"/>
              <w:right w:val="single" w:sz="4" w:space="0" w:color="000000"/>
            </w:tcBorders>
            <w:textDirection w:val="btLr"/>
            <w:vAlign w:val="center"/>
            <w:hideMark/>
          </w:tcPr>
          <w:p w:rsidR="006D652D" w:rsidRPr="006D652D" w:rsidRDefault="006D652D" w:rsidP="006D652D">
            <w:pPr>
              <w:snapToGrid w:val="0"/>
              <w:spacing w:after="0" w:line="240" w:lineRule="auto"/>
              <w:ind w:left="113" w:right="113"/>
              <w:jc w:val="center"/>
              <w:rPr>
                <w:rFonts w:ascii="Times New Roman" w:hAnsi="Times New Roman" w:cs="Times New Roman"/>
                <w:sz w:val="12"/>
                <w:szCs w:val="12"/>
              </w:rPr>
            </w:pPr>
            <w:r w:rsidRPr="006D652D">
              <w:rPr>
                <w:rFonts w:ascii="Times New Roman" w:hAnsi="Times New Roman" w:cs="Times New Roman"/>
                <w:sz w:val="12"/>
                <w:szCs w:val="12"/>
              </w:rPr>
              <w:t>Областной бюджет</w:t>
            </w: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0,00</w:t>
            </w:r>
          </w:p>
        </w:tc>
        <w:tc>
          <w:tcPr>
            <w:tcW w:w="734" w:type="pct"/>
            <w:tcBorders>
              <w:top w:val="single" w:sz="4" w:space="0" w:color="000000"/>
              <w:left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0,00</w:t>
            </w:r>
          </w:p>
        </w:tc>
        <w:tc>
          <w:tcPr>
            <w:tcW w:w="802" w:type="pct"/>
            <w:tcBorders>
              <w:top w:val="single" w:sz="4" w:space="0" w:color="000000"/>
              <w:left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0,00</w:t>
            </w:r>
          </w:p>
        </w:tc>
      </w:tr>
      <w:tr w:rsidR="006D652D" w:rsidRPr="006D652D" w:rsidTr="005C2E91">
        <w:trPr>
          <w:cantSplit/>
          <w:trHeight w:val="275"/>
        </w:trPr>
        <w:tc>
          <w:tcPr>
            <w:tcW w:w="353" w:type="pct"/>
            <w:vMerge/>
            <w:tcBorders>
              <w:left w:val="single" w:sz="4" w:space="0" w:color="000000"/>
              <w:right w:val="single" w:sz="4" w:space="0" w:color="000000"/>
            </w:tcBorders>
            <w:textDirection w:val="btLr"/>
            <w:vAlign w:val="center"/>
          </w:tcPr>
          <w:p w:rsidR="006D652D" w:rsidRPr="006D652D" w:rsidRDefault="006D652D" w:rsidP="006D652D">
            <w:pPr>
              <w:snapToGrid w:val="0"/>
              <w:spacing w:after="0" w:line="240" w:lineRule="auto"/>
              <w:ind w:left="113" w:right="113"/>
              <w:jc w:val="center"/>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tcPr>
          <w:p w:rsidR="006D652D" w:rsidRPr="006D652D" w:rsidRDefault="006D652D" w:rsidP="006D652D">
            <w:pPr>
              <w:snapToGrid w:val="0"/>
              <w:spacing w:after="0" w:line="240" w:lineRule="auto"/>
              <w:rPr>
                <w:rFonts w:ascii="Times New Roman" w:hAnsi="Times New Roman" w:cs="Times New Roman"/>
                <w:sz w:val="12"/>
                <w:szCs w:val="12"/>
              </w:rPr>
            </w:pPr>
            <w:r w:rsidRPr="006D652D">
              <w:rPr>
                <w:rFonts w:ascii="Times New Roman" w:hAnsi="Times New Roman" w:cs="Times New Roman"/>
                <w:sz w:val="12"/>
                <w:szCs w:val="12"/>
              </w:rPr>
              <w:t>Прочие мероприятия</w:t>
            </w:r>
          </w:p>
        </w:tc>
        <w:tc>
          <w:tcPr>
            <w:tcW w:w="734" w:type="pct"/>
            <w:tcBorders>
              <w:left w:val="single" w:sz="4" w:space="0" w:color="000000"/>
              <w:bottom w:val="single" w:sz="4" w:space="0" w:color="000000"/>
              <w:right w:val="single" w:sz="4" w:space="0" w:color="000000"/>
            </w:tcBorders>
            <w:vAlign w:val="center"/>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409,95924</w:t>
            </w:r>
          </w:p>
        </w:tc>
        <w:tc>
          <w:tcPr>
            <w:tcW w:w="734" w:type="pct"/>
            <w:tcBorders>
              <w:left w:val="single" w:sz="4" w:space="0" w:color="000000"/>
              <w:bottom w:val="single" w:sz="4" w:space="0" w:color="000000"/>
              <w:right w:val="single" w:sz="4" w:space="0" w:color="000000"/>
            </w:tcBorders>
            <w:vAlign w:val="center"/>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0,00</w:t>
            </w:r>
          </w:p>
        </w:tc>
        <w:tc>
          <w:tcPr>
            <w:tcW w:w="802" w:type="pct"/>
            <w:tcBorders>
              <w:left w:val="single" w:sz="4" w:space="0" w:color="000000"/>
              <w:bottom w:val="single" w:sz="4" w:space="0" w:color="000000"/>
              <w:right w:val="single" w:sz="4" w:space="0" w:color="000000"/>
            </w:tcBorders>
            <w:vAlign w:val="center"/>
          </w:tcPr>
          <w:p w:rsidR="006D652D" w:rsidRPr="006D652D" w:rsidRDefault="006D652D" w:rsidP="006D652D">
            <w:pPr>
              <w:snapToGrid w:val="0"/>
              <w:spacing w:after="0" w:line="240" w:lineRule="auto"/>
              <w:jc w:val="center"/>
              <w:rPr>
                <w:rFonts w:ascii="Times New Roman" w:hAnsi="Times New Roman" w:cs="Times New Roman"/>
                <w:sz w:val="12"/>
                <w:szCs w:val="12"/>
              </w:rPr>
            </w:pPr>
            <w:r w:rsidRPr="006D652D">
              <w:rPr>
                <w:rFonts w:ascii="Times New Roman" w:hAnsi="Times New Roman" w:cs="Times New Roman"/>
                <w:sz w:val="12"/>
                <w:szCs w:val="12"/>
              </w:rPr>
              <w:t>0,00</w:t>
            </w:r>
          </w:p>
        </w:tc>
      </w:tr>
      <w:tr w:rsidR="006D652D" w:rsidRPr="006D652D" w:rsidTr="005C2E91">
        <w:trPr>
          <w:cantSplit/>
          <w:trHeight w:val="233"/>
        </w:trPr>
        <w:tc>
          <w:tcPr>
            <w:tcW w:w="353" w:type="pct"/>
            <w:vMerge/>
            <w:tcBorders>
              <w:left w:val="single" w:sz="4" w:space="0" w:color="000000"/>
              <w:bottom w:val="single" w:sz="4" w:space="0" w:color="000000"/>
              <w:right w:val="single" w:sz="4" w:space="0" w:color="000000"/>
            </w:tcBorders>
            <w:vAlign w:val="center"/>
            <w:hideMark/>
          </w:tcPr>
          <w:p w:rsidR="006D652D" w:rsidRPr="006D652D" w:rsidRDefault="006D652D" w:rsidP="006D652D">
            <w:pPr>
              <w:spacing w:after="0" w:line="240" w:lineRule="auto"/>
              <w:rPr>
                <w:rFonts w:ascii="Times New Roman" w:hAnsi="Times New Roman" w:cs="Times New Roman"/>
                <w:sz w:val="12"/>
                <w:szCs w:val="12"/>
              </w:rPr>
            </w:pPr>
          </w:p>
        </w:tc>
        <w:tc>
          <w:tcPr>
            <w:tcW w:w="2377"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409,95924</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0,00</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0,00</w:t>
            </w:r>
          </w:p>
        </w:tc>
      </w:tr>
      <w:tr w:rsidR="006D652D" w:rsidRPr="006D652D" w:rsidTr="005C2E91">
        <w:trPr>
          <w:cantSplit/>
          <w:trHeight w:val="70"/>
        </w:trPr>
        <w:tc>
          <w:tcPr>
            <w:tcW w:w="2729" w:type="pct"/>
            <w:gridSpan w:val="2"/>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2848,00665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3068,22774</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6D652D" w:rsidRPr="006D652D" w:rsidRDefault="006D652D" w:rsidP="006D652D">
            <w:pPr>
              <w:snapToGrid w:val="0"/>
              <w:spacing w:after="0" w:line="240" w:lineRule="auto"/>
              <w:jc w:val="center"/>
              <w:rPr>
                <w:rFonts w:ascii="Times New Roman" w:hAnsi="Times New Roman" w:cs="Times New Roman"/>
                <w:b/>
                <w:sz w:val="12"/>
                <w:szCs w:val="12"/>
              </w:rPr>
            </w:pPr>
            <w:r w:rsidRPr="006D652D">
              <w:rPr>
                <w:rFonts w:ascii="Times New Roman" w:hAnsi="Times New Roman" w:cs="Times New Roman"/>
                <w:b/>
                <w:sz w:val="12"/>
                <w:szCs w:val="12"/>
              </w:rPr>
              <w:t>3232,21203</w:t>
            </w:r>
          </w:p>
        </w:tc>
      </w:tr>
    </w:tbl>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Общий объем финансирования на реализацию Программы составляет 9148,44642тыс. рублей, в том числе по годам:</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2019 год – 2848,00665 тыс. рублей;</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2020 год – 3068,22774тыс. рублей;</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2021 год – 3232,21203тыс. рублей.</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2.Опубликовать настоящее Постановление в газете «Сергиевский вестник».</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C2E91" w:rsidRPr="005C2E91"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Глава сельского поселения Светлодольск</w:t>
      </w:r>
    </w:p>
    <w:p w:rsidR="005C2E91"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 xml:space="preserve">муниципального района Сергиевский           </w:t>
      </w:r>
    </w:p>
    <w:p w:rsidR="006D652D"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 xml:space="preserve">                               Н.В. Андрюхин</w:t>
      </w:r>
    </w:p>
    <w:p w:rsidR="005C2E91" w:rsidRPr="001615F9"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5C2E91" w:rsidRPr="001615F9"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5C2E91" w:rsidRPr="001615F9"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5C2E91" w:rsidRPr="001615F9"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C2E91" w:rsidRPr="001615F9"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C2E91"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№15</w:t>
      </w:r>
    </w:p>
    <w:p w:rsidR="005C2E91" w:rsidRPr="005C2E91" w:rsidRDefault="005C2E91" w:rsidP="005C2E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C2E91">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C2E91">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5C2E91">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5C2E91">
        <w:rPr>
          <w:rFonts w:ascii="Times New Roman" w:hAnsi="Times New Roman" w:cs="Times New Roman"/>
          <w:sz w:val="12"/>
          <w:szCs w:val="12"/>
        </w:rPr>
        <w:t>Администрация сельского поселения Светлодольск муниципального района Сергиевский</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ПОСТАНОВЛЯЕТ:</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w:t>
      </w:r>
      <w:r>
        <w:rPr>
          <w:rFonts w:ascii="Times New Roman" w:hAnsi="Times New Roman" w:cs="Times New Roman"/>
          <w:sz w:val="12"/>
          <w:szCs w:val="12"/>
        </w:rPr>
        <w:t xml:space="preserve">а Сергиевский </w:t>
      </w:r>
      <w:r w:rsidRPr="005C2E91">
        <w:rPr>
          <w:rFonts w:ascii="Times New Roman" w:hAnsi="Times New Roman" w:cs="Times New Roman"/>
          <w:sz w:val="12"/>
          <w:szCs w:val="12"/>
        </w:rPr>
        <w:t>№55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 (далее - Программа) следующего содержания:</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Общий объем финансирования Программы составляет 1265,68633 тыс. рублей, в том числе из местного бюджета –  1265,68633  тыс. рублей.</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2019г. –681,29005 тыс. руб.</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2020г.–350,46297 тыс. руб.</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2021г.–233,93331 тыс. руб.</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Общий объем финансирования Программы составляет 1265,68633 тыс. рублей.</w:t>
      </w:r>
    </w:p>
    <w:p w:rsid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5C2E91" w:rsidTr="005C2E91">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 xml:space="preserve">№ </w:t>
            </w:r>
            <w:proofErr w:type="gramStart"/>
            <w:r w:rsidRPr="005C2E91">
              <w:rPr>
                <w:rFonts w:ascii="Times New Roman" w:eastAsia="Times New Roman" w:hAnsi="Times New Roman" w:cs="Times New Roman"/>
                <w:b/>
                <w:sz w:val="12"/>
                <w:szCs w:val="12"/>
                <w:lang w:eastAsia="ru-RU"/>
              </w:rPr>
              <w:t>п</w:t>
            </w:r>
            <w:proofErr w:type="gramEnd"/>
            <w:r w:rsidRPr="005C2E91">
              <w:rPr>
                <w:rFonts w:ascii="Times New Roman" w:eastAsia="Times New Roman" w:hAnsi="Times New Roman" w:cs="Times New Roman"/>
                <w:b/>
                <w:sz w:val="12"/>
                <w:szCs w:val="12"/>
                <w:lang w:eastAsia="ru-RU"/>
              </w:rPr>
              <w:t>/п</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Наименование мероприятия</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2019 год, тыс. рублей</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2020 год, тыс. рублей</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2021 год, тыс. рублей</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Источник финансирования</w:t>
            </w:r>
          </w:p>
        </w:tc>
      </w:tr>
      <w:tr w:rsidR="005C2E91" w:rsidTr="005C2E91">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1.</w:t>
            </w:r>
          </w:p>
        </w:tc>
        <w:tc>
          <w:tcPr>
            <w:tcW w:w="0" w:type="auto"/>
          </w:tcPr>
          <w:p w:rsidR="005C2E91" w:rsidRPr="005C2E91" w:rsidRDefault="005C2E91" w:rsidP="006937BE">
            <w:pPr>
              <w:jc w:val="both"/>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5C2E91" w:rsidRPr="005C2E91" w:rsidRDefault="005C2E91" w:rsidP="006937BE">
            <w:pPr>
              <w:jc w:val="center"/>
              <w:textAlignment w:val="baseline"/>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177,14005</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184,86297</w:t>
            </w:r>
          </w:p>
        </w:tc>
        <w:tc>
          <w:tcPr>
            <w:tcW w:w="0" w:type="auto"/>
          </w:tcPr>
          <w:p w:rsidR="005C2E91" w:rsidRPr="005C2E91" w:rsidRDefault="005C2E91" w:rsidP="006937BE">
            <w:pPr>
              <w:jc w:val="center"/>
              <w:textAlignment w:val="baseline"/>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161,93331</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Бюджет поселения</w:t>
            </w:r>
          </w:p>
        </w:tc>
      </w:tr>
      <w:tr w:rsidR="005C2E91" w:rsidTr="005C2E91">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2.</w:t>
            </w:r>
          </w:p>
        </w:tc>
        <w:tc>
          <w:tcPr>
            <w:tcW w:w="0" w:type="auto"/>
          </w:tcPr>
          <w:p w:rsidR="005C2E91" w:rsidRPr="005C2E91" w:rsidRDefault="005C2E91" w:rsidP="006937BE">
            <w:pPr>
              <w:jc w:val="both"/>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504,15000</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165,60000</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72,00000</w:t>
            </w:r>
          </w:p>
        </w:tc>
        <w:tc>
          <w:tcPr>
            <w:tcW w:w="0" w:type="auto"/>
          </w:tcPr>
          <w:p w:rsidR="005C2E91" w:rsidRPr="005C2E91" w:rsidRDefault="005C2E91" w:rsidP="006937BE">
            <w:pPr>
              <w:jc w:val="center"/>
              <w:rPr>
                <w:rFonts w:ascii="Times New Roman" w:eastAsia="Times New Roman" w:hAnsi="Times New Roman" w:cs="Times New Roman"/>
                <w:sz w:val="12"/>
                <w:szCs w:val="12"/>
                <w:lang w:eastAsia="ru-RU"/>
              </w:rPr>
            </w:pPr>
            <w:r w:rsidRPr="005C2E91">
              <w:rPr>
                <w:rFonts w:ascii="Times New Roman" w:eastAsia="Times New Roman" w:hAnsi="Times New Roman" w:cs="Times New Roman"/>
                <w:sz w:val="12"/>
                <w:szCs w:val="12"/>
                <w:lang w:eastAsia="ru-RU"/>
              </w:rPr>
              <w:t>Бюджет поселения</w:t>
            </w:r>
          </w:p>
        </w:tc>
      </w:tr>
      <w:tr w:rsidR="005C2E91" w:rsidTr="005C2E91">
        <w:tc>
          <w:tcPr>
            <w:tcW w:w="0" w:type="auto"/>
          </w:tcPr>
          <w:p w:rsidR="005C2E91" w:rsidRPr="005C2E91" w:rsidRDefault="005C2E91" w:rsidP="006937BE">
            <w:pPr>
              <w:rPr>
                <w:rFonts w:ascii="Times New Roman" w:hAnsi="Times New Roman" w:cs="Times New Roman"/>
                <w:sz w:val="12"/>
                <w:szCs w:val="12"/>
              </w:rPr>
            </w:pPr>
          </w:p>
        </w:tc>
        <w:tc>
          <w:tcPr>
            <w:tcW w:w="0" w:type="auto"/>
          </w:tcPr>
          <w:p w:rsidR="005C2E91" w:rsidRPr="005C2E91" w:rsidRDefault="005C2E91" w:rsidP="006937BE">
            <w:pPr>
              <w:jc w:val="center"/>
              <w:rPr>
                <w:rFonts w:ascii="Times New Roman" w:hAnsi="Times New Roman" w:cs="Times New Roman"/>
                <w:b/>
                <w:sz w:val="12"/>
                <w:szCs w:val="12"/>
              </w:rPr>
            </w:pPr>
            <w:r w:rsidRPr="005C2E91">
              <w:rPr>
                <w:rFonts w:ascii="Times New Roman" w:eastAsia="Times New Roman" w:hAnsi="Times New Roman" w:cs="Times New Roman"/>
                <w:b/>
                <w:sz w:val="12"/>
                <w:szCs w:val="12"/>
                <w:lang w:eastAsia="ru-RU"/>
              </w:rPr>
              <w:t>Итого по программе:</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681,29005</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350,46297</w:t>
            </w:r>
          </w:p>
        </w:tc>
        <w:tc>
          <w:tcPr>
            <w:tcW w:w="0" w:type="auto"/>
          </w:tcPr>
          <w:p w:rsidR="005C2E91" w:rsidRPr="005C2E91" w:rsidRDefault="005C2E91" w:rsidP="006937BE">
            <w:pPr>
              <w:jc w:val="center"/>
              <w:rPr>
                <w:rFonts w:ascii="Times New Roman" w:eastAsia="Times New Roman" w:hAnsi="Times New Roman" w:cs="Times New Roman"/>
                <w:b/>
                <w:sz w:val="12"/>
                <w:szCs w:val="12"/>
                <w:lang w:eastAsia="ru-RU"/>
              </w:rPr>
            </w:pPr>
            <w:r w:rsidRPr="005C2E91">
              <w:rPr>
                <w:rFonts w:ascii="Times New Roman" w:eastAsia="Times New Roman" w:hAnsi="Times New Roman" w:cs="Times New Roman"/>
                <w:b/>
                <w:sz w:val="12"/>
                <w:szCs w:val="12"/>
                <w:lang w:eastAsia="ru-RU"/>
              </w:rPr>
              <w:t>233,93331</w:t>
            </w:r>
          </w:p>
        </w:tc>
        <w:tc>
          <w:tcPr>
            <w:tcW w:w="0" w:type="auto"/>
          </w:tcPr>
          <w:p w:rsidR="005C2E91" w:rsidRPr="005C2E91" w:rsidRDefault="005C2E91" w:rsidP="006937BE">
            <w:pPr>
              <w:rPr>
                <w:rFonts w:ascii="Times New Roman" w:hAnsi="Times New Roman" w:cs="Times New Roman"/>
                <w:sz w:val="12"/>
                <w:szCs w:val="12"/>
              </w:rPr>
            </w:pPr>
          </w:p>
        </w:tc>
      </w:tr>
    </w:tbl>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2.Опубликовать настоящее Постановление в газете «Сергиевский вестник».</w:t>
      </w:r>
    </w:p>
    <w:p w:rsidR="005C2E91" w:rsidRPr="005C2E91" w:rsidRDefault="005C2E91" w:rsidP="005C2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C2E9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C2E91" w:rsidRPr="005C2E91"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 xml:space="preserve">Глава сельского поселения Светлодольск </w:t>
      </w:r>
    </w:p>
    <w:p w:rsidR="005C2E91"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 xml:space="preserve">муниципального района Сергиевский                    </w:t>
      </w:r>
    </w:p>
    <w:p w:rsidR="005C2E91" w:rsidRDefault="005C2E91" w:rsidP="005C2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C2E91">
        <w:rPr>
          <w:rFonts w:ascii="Times New Roman" w:hAnsi="Times New Roman" w:cs="Times New Roman"/>
          <w:sz w:val="12"/>
          <w:szCs w:val="12"/>
        </w:rPr>
        <w:t xml:space="preserve">                 </w:t>
      </w:r>
      <w:proofErr w:type="spellStart"/>
      <w:r w:rsidRPr="005C2E91">
        <w:rPr>
          <w:rFonts w:ascii="Times New Roman" w:hAnsi="Times New Roman" w:cs="Times New Roman"/>
          <w:sz w:val="12"/>
          <w:szCs w:val="12"/>
        </w:rPr>
        <w:t>Н.В.Андрюхин</w:t>
      </w:r>
      <w:proofErr w:type="spellEnd"/>
    </w:p>
    <w:p w:rsidR="00D37E81" w:rsidRDefault="00D37E81"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37E81" w:rsidRDefault="00D37E81"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lastRenderedPageBreak/>
        <w:t>Администрация</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№16</w:t>
      </w:r>
    </w:p>
    <w:p w:rsidR="005E3C3A" w:rsidRPr="005E3C3A"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3C3A">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E3C3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ПОСТАНОВЛЯЕТ:</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 (далее - Программа) следующего содержания:</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Объем   финансирования, необходимый для реализации  мероприятий  Программы составит 418,58629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ублей</w:t>
      </w:r>
      <w:proofErr w:type="spellEnd"/>
      <w:r w:rsidRPr="005E3C3A">
        <w:rPr>
          <w:rFonts w:ascii="Times New Roman" w:hAnsi="Times New Roman" w:cs="Times New Roman"/>
          <w:sz w:val="12"/>
          <w:szCs w:val="12"/>
        </w:rPr>
        <w:t>, в том числе по годам:</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-за счет средств местного бюджета – 252,65421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2019 год – 43,54613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2020 год – 97,04300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2021 год – 112,06508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-за счет средств областного бюджета – 165,93208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ублей</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2019 год – 165,93208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2020 год – 0,00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2021 год – 0,00 </w:t>
      </w:r>
      <w:proofErr w:type="spellStart"/>
      <w:r w:rsidRPr="005E3C3A">
        <w:rPr>
          <w:rFonts w:ascii="Times New Roman" w:hAnsi="Times New Roman" w:cs="Times New Roman"/>
          <w:sz w:val="12"/>
          <w:szCs w:val="12"/>
        </w:rPr>
        <w:t>тыс</w:t>
      </w:r>
      <w:proofErr w:type="gramStart"/>
      <w:r w:rsidRPr="005E3C3A">
        <w:rPr>
          <w:rFonts w:ascii="Times New Roman" w:hAnsi="Times New Roman" w:cs="Times New Roman"/>
          <w:sz w:val="12"/>
          <w:szCs w:val="12"/>
        </w:rPr>
        <w:t>.р</w:t>
      </w:r>
      <w:proofErr w:type="gramEnd"/>
      <w:r w:rsidRPr="005E3C3A">
        <w:rPr>
          <w:rFonts w:ascii="Times New Roman" w:hAnsi="Times New Roman" w:cs="Times New Roman"/>
          <w:sz w:val="12"/>
          <w:szCs w:val="12"/>
        </w:rPr>
        <w:t>уб</w:t>
      </w:r>
      <w:proofErr w:type="spellEnd"/>
      <w:r w:rsidRPr="005E3C3A">
        <w:rPr>
          <w:rFonts w:ascii="Times New Roman" w:hAnsi="Times New Roman" w:cs="Times New Roman"/>
          <w:sz w:val="12"/>
          <w:szCs w:val="12"/>
        </w:rPr>
        <w:t>.</w:t>
      </w:r>
    </w:p>
    <w:p w:rsid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50"/>
        <w:gridCol w:w="2359"/>
        <w:gridCol w:w="1011"/>
        <w:gridCol w:w="1011"/>
        <w:gridCol w:w="1011"/>
        <w:gridCol w:w="1887"/>
      </w:tblGrid>
      <w:tr w:rsidR="005E3C3A" w:rsidRPr="005E3C3A" w:rsidTr="005E3C3A">
        <w:tc>
          <w:tcPr>
            <w:tcW w:w="291" w:type="pct"/>
            <w:vMerge w:val="restart"/>
            <w:tcBorders>
              <w:top w:val="single" w:sz="4" w:space="0" w:color="000000"/>
              <w:left w:val="single" w:sz="4" w:space="0" w:color="000000"/>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 xml:space="preserve">№ </w:t>
            </w:r>
            <w:proofErr w:type="gramStart"/>
            <w:r w:rsidRPr="005E3C3A">
              <w:rPr>
                <w:rFonts w:ascii="Times New Roman" w:hAnsi="Times New Roman" w:cs="Times New Roman"/>
                <w:sz w:val="12"/>
                <w:szCs w:val="12"/>
              </w:rPr>
              <w:t>п</w:t>
            </w:r>
            <w:proofErr w:type="gramEnd"/>
            <w:r w:rsidRPr="005E3C3A">
              <w:rPr>
                <w:rFonts w:ascii="Times New Roman" w:hAnsi="Times New Roman" w:cs="Times New Roman"/>
                <w:sz w:val="12"/>
                <w:szCs w:val="12"/>
              </w:rPr>
              <w:t>/п</w:t>
            </w:r>
          </w:p>
        </w:tc>
        <w:tc>
          <w:tcPr>
            <w:tcW w:w="1526" w:type="pct"/>
            <w:vMerge w:val="restar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Наименование мероприятия</w:t>
            </w:r>
          </w:p>
        </w:tc>
        <w:tc>
          <w:tcPr>
            <w:tcW w:w="1962" w:type="pct"/>
            <w:gridSpan w:val="3"/>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Планируемый объем финансирования, тыс. рублей</w:t>
            </w:r>
          </w:p>
        </w:tc>
        <w:tc>
          <w:tcPr>
            <w:tcW w:w="1221" w:type="pct"/>
            <w:vMerge w:val="restart"/>
            <w:tcBorders>
              <w:top w:val="single" w:sz="4" w:space="0" w:color="000000"/>
              <w:left w:val="single" w:sz="4" w:space="0" w:color="000000"/>
              <w:right w:val="single" w:sz="4" w:space="0" w:color="000000"/>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Исполнитель мероприятия</w:t>
            </w:r>
          </w:p>
        </w:tc>
      </w:tr>
      <w:tr w:rsidR="005E3C3A" w:rsidRPr="005E3C3A" w:rsidTr="005E3C3A">
        <w:trPr>
          <w:trHeight w:val="70"/>
        </w:trPr>
        <w:tc>
          <w:tcPr>
            <w:tcW w:w="291" w:type="pct"/>
            <w:vMerge/>
            <w:tcBorders>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p>
        </w:tc>
        <w:tc>
          <w:tcPr>
            <w:tcW w:w="1526" w:type="pct"/>
            <w:vMerge/>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pacing w:after="0" w:line="240" w:lineRule="auto"/>
              <w:jc w:val="center"/>
              <w:rPr>
                <w:rFonts w:ascii="Times New Roman" w:hAnsi="Times New Roman" w:cs="Times New Roman"/>
                <w:sz w:val="12"/>
                <w:szCs w:val="12"/>
              </w:rPr>
            </w:pP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2019</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2020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2021</w:t>
            </w:r>
          </w:p>
        </w:tc>
        <w:tc>
          <w:tcPr>
            <w:tcW w:w="1221" w:type="pct"/>
            <w:vMerge/>
            <w:tcBorders>
              <w:left w:val="single" w:sz="4" w:space="0" w:color="000000"/>
              <w:bottom w:val="single" w:sz="4" w:space="0" w:color="000000"/>
              <w:right w:val="single" w:sz="4" w:space="0" w:color="000000"/>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p>
        </w:tc>
      </w:tr>
      <w:tr w:rsidR="005E3C3A" w:rsidRPr="005E3C3A" w:rsidTr="005E3C3A">
        <w:trPr>
          <w:trHeight w:val="70"/>
        </w:trPr>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1</w:t>
            </w: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Прочие мероприятия</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31,96413</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0,00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10,00000</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Администрация сельского поселения Светлодольск</w:t>
            </w:r>
          </w:p>
        </w:tc>
      </w:tr>
      <w:tr w:rsidR="005E3C3A" w:rsidRPr="005E3C3A" w:rsidTr="005E3C3A">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2</w:t>
            </w: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Техническое обслуживание коммуникаций поселений</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71,51408</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70,04300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72,06508</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Администрация сельского поселения Светлодольск</w:t>
            </w:r>
          </w:p>
        </w:tc>
      </w:tr>
      <w:tr w:rsidR="005E3C3A" w:rsidRPr="005E3C3A" w:rsidTr="005E3C3A">
        <w:trPr>
          <w:trHeight w:val="70"/>
        </w:trPr>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3</w:t>
            </w: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Ремонт и укрепление материально-технической базы учреждений</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106,00000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27,00000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30,00000</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5E3C3A" w:rsidRPr="005E3C3A" w:rsidRDefault="005E3C3A" w:rsidP="005E3C3A">
            <w:pPr>
              <w:snapToGrid w:val="0"/>
              <w:spacing w:after="0" w:line="240" w:lineRule="auto"/>
              <w:jc w:val="center"/>
              <w:rPr>
                <w:rFonts w:ascii="Times New Roman" w:hAnsi="Times New Roman" w:cs="Times New Roman"/>
                <w:sz w:val="12"/>
                <w:szCs w:val="12"/>
              </w:rPr>
            </w:pPr>
            <w:r w:rsidRPr="005E3C3A">
              <w:rPr>
                <w:rFonts w:ascii="Times New Roman" w:hAnsi="Times New Roman" w:cs="Times New Roman"/>
                <w:sz w:val="12"/>
                <w:szCs w:val="12"/>
              </w:rPr>
              <w:t>Администрация сельского поселения Светлодольск</w:t>
            </w:r>
          </w:p>
        </w:tc>
      </w:tr>
      <w:tr w:rsidR="005E3C3A" w:rsidRPr="005E3C3A" w:rsidTr="005E3C3A">
        <w:trPr>
          <w:trHeight w:val="70"/>
        </w:trPr>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Всего за счет средств местного бюджета</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43,54613</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97,04300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112,06508</w:t>
            </w:r>
          </w:p>
        </w:tc>
        <w:tc>
          <w:tcPr>
            <w:tcW w:w="1221" w:type="pct"/>
            <w:tcBorders>
              <w:top w:val="single" w:sz="4" w:space="0" w:color="000000"/>
              <w:left w:val="single" w:sz="4" w:space="0" w:color="000000"/>
              <w:bottom w:val="single" w:sz="4" w:space="0" w:color="000000"/>
              <w:right w:val="single" w:sz="4" w:space="0" w:color="000000"/>
            </w:tcBorders>
            <w:vAlign w:val="center"/>
          </w:tcPr>
          <w:p w:rsidR="005E3C3A" w:rsidRPr="005E3C3A" w:rsidRDefault="005E3C3A" w:rsidP="005E3C3A">
            <w:pPr>
              <w:snapToGrid w:val="0"/>
              <w:spacing w:after="0" w:line="240" w:lineRule="auto"/>
              <w:jc w:val="center"/>
              <w:rPr>
                <w:rFonts w:ascii="Times New Roman" w:hAnsi="Times New Roman" w:cs="Times New Roman"/>
                <w:b/>
                <w:sz w:val="12"/>
                <w:szCs w:val="12"/>
              </w:rPr>
            </w:pPr>
          </w:p>
        </w:tc>
      </w:tr>
      <w:tr w:rsidR="005E3C3A" w:rsidRPr="005E3C3A" w:rsidTr="005E3C3A">
        <w:trPr>
          <w:trHeight w:val="70"/>
        </w:trPr>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Всего за счет средств областного бюджета</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165,93208</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0,00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0,00</w:t>
            </w:r>
          </w:p>
        </w:tc>
        <w:tc>
          <w:tcPr>
            <w:tcW w:w="1221" w:type="pct"/>
            <w:tcBorders>
              <w:top w:val="single" w:sz="4" w:space="0" w:color="000000"/>
              <w:left w:val="single" w:sz="4" w:space="0" w:color="000000"/>
              <w:bottom w:val="single" w:sz="4" w:space="0" w:color="000000"/>
              <w:right w:val="single" w:sz="4" w:space="0" w:color="000000"/>
            </w:tcBorders>
            <w:vAlign w:val="center"/>
          </w:tcPr>
          <w:p w:rsidR="005E3C3A" w:rsidRPr="005E3C3A" w:rsidRDefault="005E3C3A" w:rsidP="005E3C3A">
            <w:pPr>
              <w:snapToGrid w:val="0"/>
              <w:spacing w:after="0" w:line="240" w:lineRule="auto"/>
              <w:jc w:val="center"/>
              <w:rPr>
                <w:rFonts w:ascii="Times New Roman" w:hAnsi="Times New Roman" w:cs="Times New Roman"/>
                <w:b/>
                <w:sz w:val="12"/>
                <w:szCs w:val="12"/>
              </w:rPr>
            </w:pPr>
          </w:p>
        </w:tc>
      </w:tr>
      <w:tr w:rsidR="005E3C3A" w:rsidRPr="005E3C3A" w:rsidTr="005E3C3A">
        <w:trPr>
          <w:trHeight w:val="70"/>
        </w:trPr>
        <w:tc>
          <w:tcPr>
            <w:tcW w:w="291" w:type="pct"/>
            <w:tcBorders>
              <w:top w:val="single" w:sz="4" w:space="0" w:color="auto"/>
              <w:left w:val="single" w:sz="4" w:space="0" w:color="000000"/>
              <w:bottom w:val="single" w:sz="4" w:space="0" w:color="auto"/>
              <w:right w:val="nil"/>
            </w:tcBorders>
            <w:vAlign w:val="center"/>
          </w:tcPr>
          <w:p w:rsidR="005E3C3A" w:rsidRPr="005E3C3A" w:rsidRDefault="005E3C3A" w:rsidP="005E3C3A">
            <w:pPr>
              <w:snapToGrid w:val="0"/>
              <w:spacing w:after="0" w:line="240" w:lineRule="auto"/>
              <w:jc w:val="center"/>
              <w:rPr>
                <w:rFonts w:ascii="Times New Roman" w:hAnsi="Times New Roman" w:cs="Times New Roman"/>
                <w:sz w:val="12"/>
                <w:szCs w:val="12"/>
              </w:rPr>
            </w:pPr>
          </w:p>
        </w:tc>
        <w:tc>
          <w:tcPr>
            <w:tcW w:w="1526"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ИТОГО:</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209,47821</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97,04300</w:t>
            </w:r>
          </w:p>
        </w:tc>
        <w:tc>
          <w:tcPr>
            <w:tcW w:w="654" w:type="pct"/>
            <w:tcBorders>
              <w:top w:val="single" w:sz="4" w:space="0" w:color="000000"/>
              <w:left w:val="single" w:sz="4" w:space="0" w:color="000000"/>
              <w:bottom w:val="single" w:sz="4" w:space="0" w:color="000000"/>
              <w:right w:val="nil"/>
            </w:tcBorders>
            <w:vAlign w:val="center"/>
            <w:hideMark/>
          </w:tcPr>
          <w:p w:rsidR="005E3C3A" w:rsidRPr="005E3C3A" w:rsidRDefault="005E3C3A" w:rsidP="005E3C3A">
            <w:pPr>
              <w:snapToGrid w:val="0"/>
              <w:spacing w:after="0" w:line="240" w:lineRule="auto"/>
              <w:jc w:val="center"/>
              <w:rPr>
                <w:rFonts w:ascii="Times New Roman" w:hAnsi="Times New Roman" w:cs="Times New Roman"/>
                <w:b/>
                <w:sz w:val="12"/>
                <w:szCs w:val="12"/>
              </w:rPr>
            </w:pPr>
            <w:r w:rsidRPr="005E3C3A">
              <w:rPr>
                <w:rFonts w:ascii="Times New Roman" w:hAnsi="Times New Roman" w:cs="Times New Roman"/>
                <w:b/>
                <w:sz w:val="12"/>
                <w:szCs w:val="12"/>
              </w:rPr>
              <w:t>112,06508</w:t>
            </w:r>
          </w:p>
        </w:tc>
        <w:tc>
          <w:tcPr>
            <w:tcW w:w="1221" w:type="pct"/>
            <w:tcBorders>
              <w:top w:val="single" w:sz="4" w:space="0" w:color="000000"/>
              <w:left w:val="single" w:sz="4" w:space="0" w:color="000000"/>
              <w:bottom w:val="single" w:sz="4" w:space="0" w:color="000000"/>
              <w:right w:val="single" w:sz="4" w:space="0" w:color="000000"/>
            </w:tcBorders>
            <w:vAlign w:val="center"/>
          </w:tcPr>
          <w:p w:rsidR="005E3C3A" w:rsidRPr="005E3C3A" w:rsidRDefault="005E3C3A" w:rsidP="005E3C3A">
            <w:pPr>
              <w:snapToGrid w:val="0"/>
              <w:spacing w:after="0" w:line="240" w:lineRule="auto"/>
              <w:jc w:val="center"/>
              <w:rPr>
                <w:rFonts w:ascii="Times New Roman" w:hAnsi="Times New Roman" w:cs="Times New Roman"/>
                <w:b/>
                <w:sz w:val="12"/>
                <w:szCs w:val="12"/>
              </w:rPr>
            </w:pPr>
          </w:p>
        </w:tc>
      </w:tr>
    </w:tbl>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Объем   финансирования, необходимый для реализации  мероприятий  Программы  составит  418,58629 тыс. рублей, в том числе по годам:</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на 2019 год – 209,47821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на 2020 год – 97,04300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на 2021 год – 112,06508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2.Опубликовать настоящее Постановление в газете «Сергиевский вестник».</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3.Настоящее Постановление вступает в силу со дня его официального опу</w:t>
      </w:r>
      <w:r>
        <w:rPr>
          <w:rFonts w:ascii="Times New Roman" w:hAnsi="Times New Roman" w:cs="Times New Roman"/>
          <w:sz w:val="12"/>
          <w:szCs w:val="12"/>
        </w:rPr>
        <w:t>бликования.</w:t>
      </w:r>
      <w:r>
        <w:rPr>
          <w:rFonts w:ascii="Times New Roman" w:hAnsi="Times New Roman" w:cs="Times New Roman"/>
          <w:sz w:val="12"/>
          <w:szCs w:val="12"/>
        </w:rPr>
        <w:tab/>
      </w:r>
    </w:p>
    <w:p w:rsidR="005E3C3A" w:rsidRPr="005E3C3A" w:rsidRDefault="005E3C3A" w:rsidP="005E3C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E3C3A">
        <w:rPr>
          <w:rFonts w:ascii="Times New Roman" w:hAnsi="Times New Roman" w:cs="Times New Roman"/>
          <w:sz w:val="12"/>
          <w:szCs w:val="12"/>
        </w:rPr>
        <w:t>Глава сельского поселения Светлодольск</w:t>
      </w:r>
    </w:p>
    <w:p w:rsidR="005E3C3A" w:rsidRDefault="005E3C3A" w:rsidP="005E3C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E3C3A">
        <w:rPr>
          <w:rFonts w:ascii="Times New Roman" w:hAnsi="Times New Roman" w:cs="Times New Roman"/>
          <w:sz w:val="12"/>
          <w:szCs w:val="12"/>
        </w:rPr>
        <w:t xml:space="preserve">муниципального района Сергиевский     </w:t>
      </w:r>
    </w:p>
    <w:p w:rsidR="005E3C3A" w:rsidRDefault="005E3C3A" w:rsidP="005E3C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E3C3A">
        <w:rPr>
          <w:rFonts w:ascii="Times New Roman" w:hAnsi="Times New Roman" w:cs="Times New Roman"/>
          <w:sz w:val="12"/>
          <w:szCs w:val="12"/>
        </w:rPr>
        <w:t xml:space="preserve">                                     </w:t>
      </w:r>
      <w:proofErr w:type="spellStart"/>
      <w:r w:rsidRPr="005E3C3A">
        <w:rPr>
          <w:rFonts w:ascii="Times New Roman" w:hAnsi="Times New Roman" w:cs="Times New Roman"/>
          <w:sz w:val="12"/>
          <w:szCs w:val="12"/>
        </w:rPr>
        <w:t>Н.В.Андрюхин</w:t>
      </w:r>
      <w:proofErr w:type="spellEnd"/>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E3C3A" w:rsidRPr="001615F9"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№17</w:t>
      </w:r>
    </w:p>
    <w:p w:rsidR="005E3C3A" w:rsidRPr="005E3C3A" w:rsidRDefault="005E3C3A" w:rsidP="005E3C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3C3A">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ПОСТАНОВЛЯЕТ:</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w:t>
      </w:r>
      <w:r>
        <w:rPr>
          <w:rFonts w:ascii="Times New Roman" w:hAnsi="Times New Roman" w:cs="Times New Roman"/>
          <w:sz w:val="12"/>
          <w:szCs w:val="12"/>
        </w:rPr>
        <w:t xml:space="preserve">ального района Сергиевский </w:t>
      </w:r>
      <w:r w:rsidRPr="005E3C3A">
        <w:rPr>
          <w:rFonts w:ascii="Times New Roman" w:hAnsi="Times New Roman" w:cs="Times New Roman"/>
          <w:sz w:val="12"/>
          <w:szCs w:val="12"/>
        </w:rPr>
        <w:t>№59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 (далее - Программа) следующего содержания:</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Общий объем финансирования Программы составляет 12358,05450 тыс. руб.,  в том числе:</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за счет средств местного бюджета – 9117,08644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2019 год – 2536,72811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2020 год –3631,69987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xml:space="preserve">2021 год – 2948,65846 тыс. руб.       </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lastRenderedPageBreak/>
        <w:t>- за счет средств федерального бюджета –270,92000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2019 год –82,30000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2020 год –93,85000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2021 год–94,77000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 за счет средств областного бюджета – 2970,04806 тыс. рублей:</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2019 год – 1438,37387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2020 год – 1531,67419 тыс. руб.,</w:t>
      </w:r>
    </w:p>
    <w:p w:rsidR="005E3C3A" w:rsidRP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2021 год – 0,00 тыс. руб.</w:t>
      </w:r>
    </w:p>
    <w:p w:rsidR="005E3C3A" w:rsidRDefault="005E3C3A" w:rsidP="005E3C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3C3A">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5"/>
        <w:gridCol w:w="4716"/>
        <w:gridCol w:w="850"/>
        <w:gridCol w:w="849"/>
        <w:gridCol w:w="819"/>
      </w:tblGrid>
      <w:tr w:rsidR="004B5CE4" w:rsidRPr="004B5CE4" w:rsidTr="004B5CE4">
        <w:trPr>
          <w:trHeight w:val="70"/>
          <w:tblHeader/>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 xml:space="preserve">№ </w:t>
            </w:r>
            <w:proofErr w:type="gramStart"/>
            <w:r w:rsidRPr="004B5CE4">
              <w:rPr>
                <w:rFonts w:ascii="Times New Roman" w:hAnsi="Times New Roman" w:cs="Times New Roman"/>
                <w:sz w:val="12"/>
                <w:szCs w:val="12"/>
              </w:rPr>
              <w:t>п</w:t>
            </w:r>
            <w:proofErr w:type="gramEnd"/>
            <w:r w:rsidRPr="004B5CE4">
              <w:rPr>
                <w:rFonts w:ascii="Times New Roman" w:hAnsi="Times New Roman" w:cs="Times New Roman"/>
                <w:sz w:val="12"/>
                <w:szCs w:val="12"/>
              </w:rPr>
              <w:t>/п</w:t>
            </w:r>
          </w:p>
        </w:tc>
        <w:tc>
          <w:tcPr>
            <w:tcW w:w="3051" w:type="pct"/>
            <w:vMerge w:val="restar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Наименование мероприятия</w:t>
            </w:r>
          </w:p>
        </w:tc>
        <w:tc>
          <w:tcPr>
            <w:tcW w:w="1629" w:type="pct"/>
            <w:gridSpan w:val="3"/>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Годы реализации</w:t>
            </w:r>
          </w:p>
        </w:tc>
      </w:tr>
      <w:tr w:rsidR="004B5CE4" w:rsidRPr="004B5CE4" w:rsidTr="004B5CE4">
        <w:trPr>
          <w:trHeight w:val="70"/>
          <w:tblHeader/>
        </w:trPr>
        <w:tc>
          <w:tcPr>
            <w:tcW w:w="320" w:type="pct"/>
            <w:vMerge/>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p>
        </w:tc>
        <w:tc>
          <w:tcPr>
            <w:tcW w:w="3051" w:type="pct"/>
            <w:vMerge/>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2019 г. в тыс.</w:t>
            </w:r>
            <w:r>
              <w:rPr>
                <w:rFonts w:ascii="Times New Roman" w:hAnsi="Times New Roman" w:cs="Times New Roman"/>
                <w:sz w:val="12"/>
                <w:szCs w:val="12"/>
              </w:rPr>
              <w:t xml:space="preserve"> </w:t>
            </w:r>
            <w:r w:rsidRPr="004B5CE4">
              <w:rPr>
                <w:rFonts w:ascii="Times New Roman" w:hAnsi="Times New Roman" w:cs="Times New Roman"/>
                <w:sz w:val="12"/>
                <w:szCs w:val="12"/>
              </w:rPr>
              <w:t>руб.</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2020 г. в тыс.</w:t>
            </w:r>
            <w:r>
              <w:rPr>
                <w:rFonts w:ascii="Times New Roman" w:hAnsi="Times New Roman" w:cs="Times New Roman"/>
                <w:sz w:val="12"/>
                <w:szCs w:val="12"/>
              </w:rPr>
              <w:t xml:space="preserve"> </w:t>
            </w:r>
            <w:r w:rsidRPr="004B5CE4">
              <w:rPr>
                <w:rFonts w:ascii="Times New Roman" w:hAnsi="Times New Roman" w:cs="Times New Roman"/>
                <w:sz w:val="12"/>
                <w:szCs w:val="12"/>
              </w:rPr>
              <w:t>руб.</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2021 г. в тыс.</w:t>
            </w:r>
            <w:r>
              <w:rPr>
                <w:rFonts w:ascii="Times New Roman" w:hAnsi="Times New Roman" w:cs="Times New Roman"/>
                <w:sz w:val="12"/>
                <w:szCs w:val="12"/>
              </w:rPr>
              <w:t xml:space="preserve"> </w:t>
            </w:r>
            <w:r w:rsidRPr="004B5CE4">
              <w:rPr>
                <w:rFonts w:ascii="Times New Roman" w:hAnsi="Times New Roman" w:cs="Times New Roman"/>
                <w:sz w:val="12"/>
                <w:szCs w:val="12"/>
              </w:rPr>
              <w:t>руб.</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934,26164</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1030,73067</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967,83260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2</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2326,54890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1153,00352</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1178,24942</w:t>
            </w:r>
          </w:p>
        </w:tc>
      </w:tr>
      <w:tr w:rsidR="004B5CE4" w:rsidRPr="004B5CE4" w:rsidTr="004B5CE4">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3</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 xml:space="preserve">Переданные полномочия для решения вопросов местного значения </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360,18864</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496,69412</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448,47364</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4</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354,10280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354,10280</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354,10280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5</w:t>
            </w:r>
          </w:p>
        </w:tc>
        <w:tc>
          <w:tcPr>
            <w:tcW w:w="3051"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Внесение изменений в правила землепользования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1953,70710</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0,00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6</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Первичный воинский учет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93,85000</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94,77000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7</w:t>
            </w: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both"/>
              <w:rPr>
                <w:rFonts w:ascii="Times New Roman" w:hAnsi="Times New Roman" w:cs="Times New Roman"/>
                <w:sz w:val="12"/>
                <w:szCs w:val="12"/>
              </w:rPr>
            </w:pPr>
            <w:r w:rsidRPr="004B5CE4">
              <w:rPr>
                <w:rFonts w:ascii="Times New Roman" w:hAnsi="Times New Roman" w:cs="Times New Roman"/>
                <w:sz w:val="12"/>
                <w:szCs w:val="12"/>
              </w:rPr>
              <w:t>Проведение выборов</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175,13585</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r w:rsidRPr="004B5CE4">
              <w:rPr>
                <w:rFonts w:ascii="Times New Roman" w:hAnsi="Times New Roman" w:cs="Times New Roman"/>
                <w:sz w:val="12"/>
                <w:szCs w:val="12"/>
              </w:rPr>
              <w:t>0,00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2536,72811</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3631,69987</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2948,65846</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За счет средств федерального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82,30000</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93,85000</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94,77000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sz w:val="12"/>
                <w:szCs w:val="12"/>
              </w:rPr>
            </w:pPr>
          </w:p>
        </w:tc>
        <w:tc>
          <w:tcPr>
            <w:tcW w:w="3051"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За счет средств областного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1438,37387</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1531,67419</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0,000</w:t>
            </w:r>
          </w:p>
        </w:tc>
      </w:tr>
      <w:tr w:rsidR="004B5CE4" w:rsidRPr="004B5CE4" w:rsidTr="004B5CE4">
        <w:trPr>
          <w:trHeight w:val="70"/>
        </w:trPr>
        <w:tc>
          <w:tcPr>
            <w:tcW w:w="32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sz w:val="12"/>
                <w:szCs w:val="12"/>
              </w:rPr>
            </w:pPr>
          </w:p>
        </w:tc>
        <w:tc>
          <w:tcPr>
            <w:tcW w:w="3051"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4057,40198</w:t>
            </w:r>
          </w:p>
        </w:tc>
        <w:tc>
          <w:tcPr>
            <w:tcW w:w="549"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5257,22406</w:t>
            </w:r>
          </w:p>
        </w:tc>
        <w:tc>
          <w:tcPr>
            <w:tcW w:w="530" w:type="pct"/>
            <w:tcBorders>
              <w:top w:val="single" w:sz="4" w:space="0" w:color="auto"/>
              <w:left w:val="single" w:sz="4" w:space="0" w:color="auto"/>
              <w:bottom w:val="single" w:sz="4" w:space="0" w:color="auto"/>
              <w:right w:val="single" w:sz="4" w:space="0" w:color="auto"/>
            </w:tcBorders>
            <w:vAlign w:val="center"/>
          </w:tcPr>
          <w:p w:rsidR="004B5CE4" w:rsidRPr="004B5CE4" w:rsidRDefault="004B5CE4" w:rsidP="004B5CE4">
            <w:pPr>
              <w:spacing w:after="0" w:line="240" w:lineRule="auto"/>
              <w:jc w:val="center"/>
              <w:rPr>
                <w:rFonts w:ascii="Times New Roman" w:hAnsi="Times New Roman" w:cs="Times New Roman"/>
                <w:b/>
                <w:sz w:val="12"/>
                <w:szCs w:val="12"/>
              </w:rPr>
            </w:pPr>
            <w:r w:rsidRPr="004B5CE4">
              <w:rPr>
                <w:rFonts w:ascii="Times New Roman" w:hAnsi="Times New Roman" w:cs="Times New Roman"/>
                <w:b/>
                <w:sz w:val="12"/>
                <w:szCs w:val="12"/>
              </w:rPr>
              <w:t>3043,42846</w:t>
            </w:r>
          </w:p>
        </w:tc>
      </w:tr>
    </w:tbl>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2.Опубликовать настоящее Постановление в газете «Сергиевский вестник».</w:t>
      </w:r>
    </w:p>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915FA" w:rsidRPr="003915FA" w:rsidRDefault="003915FA" w:rsidP="003915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Глава сельского поселения Светлодольск</w:t>
      </w:r>
    </w:p>
    <w:p w:rsidR="003915FA" w:rsidRDefault="003915FA" w:rsidP="003915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муниципального района Сергиевский              </w:t>
      </w:r>
    </w:p>
    <w:p w:rsidR="004B5CE4" w:rsidRDefault="003915FA" w:rsidP="003915F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                           Н.В. Андрюхин</w:t>
      </w:r>
    </w:p>
    <w:p w:rsidR="003915FA" w:rsidRPr="001615F9" w:rsidRDefault="003915FA" w:rsidP="003915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3915FA" w:rsidRPr="001615F9" w:rsidRDefault="003915FA" w:rsidP="003915F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3915FA" w:rsidRPr="001615F9" w:rsidRDefault="003915FA" w:rsidP="003915F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3915FA" w:rsidRPr="001615F9" w:rsidRDefault="003915FA" w:rsidP="003915F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915FA" w:rsidRPr="001615F9" w:rsidRDefault="003915FA" w:rsidP="003915F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№18</w:t>
      </w:r>
    </w:p>
    <w:p w:rsidR="003915FA" w:rsidRPr="003915FA" w:rsidRDefault="003915FA"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5FA">
        <w:rPr>
          <w:rFonts w:ascii="Times New Roman"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p>
    <w:p w:rsidR="003915FA" w:rsidRPr="003915FA" w:rsidRDefault="003915FA"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 xml:space="preserve">     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в целях повышения эффективности физической культуры и спорта, Администрация сельского поселения Светлодольск муницип</w:t>
      </w:r>
      <w:r w:rsidR="00A97E91">
        <w:rPr>
          <w:rFonts w:ascii="Times New Roman" w:hAnsi="Times New Roman" w:cs="Times New Roman"/>
          <w:sz w:val="12"/>
          <w:szCs w:val="12"/>
        </w:rPr>
        <w:t>ального района Сергиевский,</w:t>
      </w:r>
    </w:p>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ПОСТАНОВЛЯЕТ:</w:t>
      </w:r>
    </w:p>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1.Утвердить муниципальную программу «Развитие физической культуры и спорта на территории сельского поселения Светлодольск муниципального района Сергиевский» на 2021-2023гг. ( Приложение №1 к настоящему Постановлению)</w:t>
      </w:r>
    </w:p>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областного бюджета в пределах общего объема бюджетных ассигнований, предусматриваемого на соответствующий финансовый год.</w:t>
      </w:r>
    </w:p>
    <w:p w:rsidR="003915FA" w:rsidRPr="003915FA" w:rsidRDefault="003915FA" w:rsidP="003915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3.Опубликовать настоящее Постановление в газете «Сергиевский вестник».</w:t>
      </w:r>
    </w:p>
    <w:p w:rsidR="003915FA" w:rsidRPr="003915FA" w:rsidRDefault="003915FA"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5FA">
        <w:rPr>
          <w:rFonts w:ascii="Times New Roman" w:hAnsi="Times New Roman" w:cs="Times New Roman"/>
          <w:sz w:val="12"/>
          <w:szCs w:val="12"/>
        </w:rPr>
        <w:t>4.Настоящее Постановление вступае</w:t>
      </w:r>
      <w:r w:rsidR="00A97E91">
        <w:rPr>
          <w:rFonts w:ascii="Times New Roman" w:hAnsi="Times New Roman" w:cs="Times New Roman"/>
          <w:sz w:val="12"/>
          <w:szCs w:val="12"/>
        </w:rPr>
        <w:t>т в силу с 01 января 2021 года.</w:t>
      </w: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Глава сельского поселения Светлодольск</w:t>
      </w:r>
    </w:p>
    <w:p w:rsidR="00A97E91"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муниципального района Сергиевский                 </w:t>
      </w:r>
    </w:p>
    <w:p w:rsid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                      </w:t>
      </w:r>
      <w:proofErr w:type="spellStart"/>
      <w:r w:rsidRPr="003915FA">
        <w:rPr>
          <w:rFonts w:ascii="Times New Roman" w:hAnsi="Times New Roman" w:cs="Times New Roman"/>
          <w:sz w:val="12"/>
          <w:szCs w:val="12"/>
        </w:rPr>
        <w:t>Н.В.Андрюхин</w:t>
      </w:r>
      <w:proofErr w:type="spellEnd"/>
    </w:p>
    <w:p w:rsidR="00A97E91" w:rsidRPr="003915FA" w:rsidRDefault="00A97E91"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                                                                                                                                 ПРИЛОЖЕНИЕ</w:t>
      </w: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к постановлению администрации</w:t>
      </w: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 сельского поселения Светлодольск</w:t>
      </w: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муниципального района Сергиевский</w:t>
      </w:r>
    </w:p>
    <w:p w:rsidR="003915FA" w:rsidRPr="003915FA" w:rsidRDefault="003915FA" w:rsidP="00A97E9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915FA">
        <w:rPr>
          <w:rFonts w:ascii="Times New Roman" w:hAnsi="Times New Roman" w:cs="Times New Roman"/>
          <w:sz w:val="12"/>
          <w:szCs w:val="12"/>
        </w:rPr>
        <w:t xml:space="preserve">                                                                                               №18   от 26 апреля 2021</w:t>
      </w:r>
    </w:p>
    <w:p w:rsidR="003915FA" w:rsidRPr="003915FA" w:rsidRDefault="00A97E91"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ПАСПОРТ </w:t>
      </w:r>
      <w:r w:rsidR="003915FA" w:rsidRPr="003915FA">
        <w:rPr>
          <w:rFonts w:ascii="Times New Roman" w:hAnsi="Times New Roman" w:cs="Times New Roman"/>
          <w:sz w:val="12"/>
          <w:szCs w:val="12"/>
        </w:rPr>
        <w:t>МУНИЦИПАЛЬНОЙ ПРОГРАММЫ</w:t>
      </w:r>
    </w:p>
    <w:p w:rsidR="003915FA" w:rsidRDefault="003915FA"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5FA">
        <w:rPr>
          <w:rFonts w:ascii="Times New Roman" w:hAnsi="Times New Roman" w:cs="Times New Roman"/>
          <w:sz w:val="12"/>
          <w:szCs w:val="12"/>
        </w:rPr>
        <w:t>«Развитие физической культуры и спорта на территории сельского поселения Светлодольск муниципального района Сергиевский» на 2021-2023гг.</w:t>
      </w:r>
    </w:p>
    <w:tbl>
      <w:tblPr>
        <w:tblStyle w:val="afc"/>
        <w:tblW w:w="5000" w:type="pct"/>
        <w:tblLook w:val="04A0" w:firstRow="1" w:lastRow="0" w:firstColumn="1" w:lastColumn="0" w:noHBand="0" w:noVBand="1"/>
      </w:tblPr>
      <w:tblGrid>
        <w:gridCol w:w="1241"/>
        <w:gridCol w:w="2129"/>
        <w:gridCol w:w="850"/>
        <w:gridCol w:w="992"/>
        <w:gridCol w:w="1135"/>
        <w:gridCol w:w="1382"/>
      </w:tblGrid>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Наименование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сельского поселения Светлодольск муниципального района Сергиевский» на 2021-2023гг. (далее - Программа)</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Заказчик муниципальной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Исполнитель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Администрация сельского поселения Светлодольск муниципального района Сергиевский Самарской области</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Сроки и этапы реализации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Срок и этапы реализации Программы: 2021-2023гг.</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Цели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Задачи Программы</w:t>
            </w:r>
          </w:p>
          <w:p w:rsidR="00A97E91" w:rsidRPr="00A97E91" w:rsidRDefault="00A97E91" w:rsidP="006937BE">
            <w:pPr>
              <w:rPr>
                <w:rFonts w:ascii="Times New Roman" w:hAnsi="Times New Roman" w:cs="Times New Roman"/>
                <w:color w:val="000000" w:themeColor="text1"/>
                <w:sz w:val="12"/>
                <w:szCs w:val="12"/>
              </w:rPr>
            </w:pPr>
          </w:p>
        </w:tc>
        <w:tc>
          <w:tcPr>
            <w:tcW w:w="4197" w:type="pct"/>
            <w:gridSpan w:val="5"/>
          </w:tcPr>
          <w:p w:rsidR="00A97E91" w:rsidRPr="00A97E91" w:rsidRDefault="00A97E91" w:rsidP="006937BE">
            <w:pPr>
              <w:pStyle w:val="aff9"/>
              <w:spacing w:after="0" w:afterAutospacing="0"/>
              <w:rPr>
                <w:color w:val="000000" w:themeColor="text1"/>
                <w:sz w:val="12"/>
                <w:szCs w:val="12"/>
              </w:rPr>
            </w:pPr>
            <w:r w:rsidRPr="00A97E91">
              <w:rPr>
                <w:color w:val="000000" w:themeColor="text1"/>
                <w:sz w:val="12"/>
                <w:szCs w:val="12"/>
              </w:rPr>
              <w:lastRenderedPageBreak/>
              <w:t>Обеспечение слаженной, скоординированной работы органов местного самоуправления, общественных учреждений;</w:t>
            </w:r>
          </w:p>
          <w:p w:rsidR="00A97E91" w:rsidRPr="00A97E91" w:rsidRDefault="00A97E91" w:rsidP="00A97E91">
            <w:pPr>
              <w:pStyle w:val="aff9"/>
              <w:spacing w:before="0" w:beforeAutospacing="0" w:after="0" w:afterAutospacing="0"/>
              <w:rPr>
                <w:color w:val="000000" w:themeColor="text1"/>
                <w:sz w:val="12"/>
                <w:szCs w:val="12"/>
              </w:rPr>
            </w:pPr>
            <w:r w:rsidRPr="00A97E91">
              <w:rPr>
                <w:color w:val="000000" w:themeColor="text1"/>
                <w:sz w:val="12"/>
                <w:szCs w:val="12"/>
              </w:rPr>
              <w:lastRenderedPageBreak/>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A97E91" w:rsidRPr="00A97E91" w:rsidRDefault="00A97E91" w:rsidP="00A97E91">
            <w:pPr>
              <w:pStyle w:val="aff9"/>
              <w:spacing w:before="0" w:beforeAutospacing="0" w:after="0" w:afterAutospacing="0"/>
              <w:rPr>
                <w:color w:val="000000" w:themeColor="text1"/>
                <w:sz w:val="12"/>
                <w:szCs w:val="12"/>
              </w:rPr>
            </w:pPr>
            <w:r w:rsidRPr="00A97E91">
              <w:rPr>
                <w:color w:val="000000" w:themeColor="text1"/>
                <w:sz w:val="12"/>
                <w:szCs w:val="12"/>
              </w:rPr>
              <w:t>Создание условий для содержательного разумного досуга, отказа от вредных привычек, профилактики правонарушений;</w:t>
            </w:r>
          </w:p>
          <w:p w:rsidR="00A97E91" w:rsidRPr="00A97E91" w:rsidRDefault="00A97E91" w:rsidP="00A97E91">
            <w:pPr>
              <w:pStyle w:val="aff9"/>
              <w:spacing w:before="0" w:beforeAutospacing="0" w:after="0" w:afterAutospacing="0"/>
              <w:rPr>
                <w:color w:val="000000" w:themeColor="text1"/>
                <w:sz w:val="12"/>
                <w:szCs w:val="12"/>
              </w:rPr>
            </w:pPr>
            <w:r w:rsidRPr="00A97E91">
              <w:rPr>
                <w:color w:val="000000" w:themeColor="text1"/>
                <w:sz w:val="12"/>
                <w:szCs w:val="12"/>
              </w:rPr>
              <w:t>Формирование команд поселения по игровым видам спорта;</w:t>
            </w:r>
          </w:p>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Укрепление материально технической базы объектов физической культуры и спорта.</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lastRenderedPageBreak/>
              <w:t>Источники финансирования</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Финансирование Программы осуществляется за счет средств областного бюджета.</w:t>
            </w:r>
          </w:p>
        </w:tc>
      </w:tr>
      <w:tr w:rsidR="00A97E91" w:rsidTr="00A97E91">
        <w:tc>
          <w:tcPr>
            <w:tcW w:w="803" w:type="pct"/>
            <w:vMerge w:val="restar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Объемы финансирования</w:t>
            </w:r>
          </w:p>
          <w:p w:rsidR="00A97E91" w:rsidRPr="00A97E91" w:rsidRDefault="00A97E91" w:rsidP="006937BE">
            <w:pPr>
              <w:rPr>
                <w:rFonts w:ascii="Times New Roman" w:hAnsi="Times New Roman" w:cs="Times New Roman"/>
                <w:color w:val="000000" w:themeColor="text1"/>
                <w:sz w:val="12"/>
                <w:szCs w:val="12"/>
              </w:rPr>
            </w:pPr>
          </w:p>
        </w:tc>
        <w:tc>
          <w:tcPr>
            <w:tcW w:w="1377"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Объем финансирования</w:t>
            </w:r>
          </w:p>
        </w:tc>
        <w:tc>
          <w:tcPr>
            <w:tcW w:w="550"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2021г.</w:t>
            </w:r>
          </w:p>
        </w:tc>
        <w:tc>
          <w:tcPr>
            <w:tcW w:w="642"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2022г.</w:t>
            </w:r>
          </w:p>
        </w:tc>
        <w:tc>
          <w:tcPr>
            <w:tcW w:w="734"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2023г.</w:t>
            </w:r>
          </w:p>
        </w:tc>
        <w:tc>
          <w:tcPr>
            <w:tcW w:w="894" w:type="pct"/>
          </w:tcPr>
          <w:p w:rsidR="00A97E91" w:rsidRDefault="00A97E91" w:rsidP="00A97E91">
            <w:pPr>
              <w:autoSpaceDE w:val="0"/>
              <w:autoSpaceDN w:val="0"/>
              <w:adjustRightInd w:val="0"/>
              <w:jc w:val="center"/>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всего</w:t>
            </w:r>
          </w:p>
        </w:tc>
      </w:tr>
      <w:tr w:rsidR="00A97E91" w:rsidTr="00A97E91">
        <w:tc>
          <w:tcPr>
            <w:tcW w:w="803" w:type="pct"/>
            <w:vMerge/>
            <w:vAlign w:val="center"/>
          </w:tcPr>
          <w:p w:rsidR="00A97E91" w:rsidRPr="00A97E91" w:rsidRDefault="00A97E91" w:rsidP="006937BE">
            <w:pPr>
              <w:rPr>
                <w:rFonts w:ascii="Times New Roman" w:hAnsi="Times New Roman" w:cs="Times New Roman"/>
                <w:color w:val="000000" w:themeColor="text1"/>
                <w:sz w:val="12"/>
                <w:szCs w:val="12"/>
              </w:rPr>
            </w:pPr>
          </w:p>
        </w:tc>
        <w:tc>
          <w:tcPr>
            <w:tcW w:w="1377"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Местный бюджет района, тыс. руб.</w:t>
            </w:r>
          </w:p>
        </w:tc>
        <w:tc>
          <w:tcPr>
            <w:tcW w:w="550"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120,00000</w:t>
            </w:r>
          </w:p>
        </w:tc>
        <w:tc>
          <w:tcPr>
            <w:tcW w:w="642"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0,00</w:t>
            </w:r>
          </w:p>
        </w:tc>
        <w:tc>
          <w:tcPr>
            <w:tcW w:w="734"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0,00</w:t>
            </w:r>
          </w:p>
        </w:tc>
        <w:tc>
          <w:tcPr>
            <w:tcW w:w="894" w:type="pct"/>
          </w:tcPr>
          <w:p w:rsidR="00A97E91" w:rsidRDefault="00A97E91" w:rsidP="00A97E91">
            <w:pPr>
              <w:autoSpaceDE w:val="0"/>
              <w:autoSpaceDN w:val="0"/>
              <w:adjustRightInd w:val="0"/>
              <w:jc w:val="center"/>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120,00000</w:t>
            </w:r>
          </w:p>
        </w:tc>
      </w:tr>
      <w:tr w:rsidR="00A97E91" w:rsidTr="00A97E91">
        <w:tc>
          <w:tcPr>
            <w:tcW w:w="803" w:type="pct"/>
            <w:vMerge/>
            <w:vAlign w:val="center"/>
          </w:tcPr>
          <w:p w:rsidR="00A97E91" w:rsidRPr="00A97E91" w:rsidRDefault="00A97E91" w:rsidP="006937BE">
            <w:pPr>
              <w:rPr>
                <w:rFonts w:ascii="Times New Roman" w:hAnsi="Times New Roman" w:cs="Times New Roman"/>
                <w:color w:val="000000" w:themeColor="text1"/>
                <w:sz w:val="12"/>
                <w:szCs w:val="12"/>
              </w:rPr>
            </w:pPr>
          </w:p>
        </w:tc>
        <w:tc>
          <w:tcPr>
            <w:tcW w:w="1377"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Всего по годам, тыс. руб.</w:t>
            </w:r>
          </w:p>
        </w:tc>
        <w:tc>
          <w:tcPr>
            <w:tcW w:w="550" w:type="pct"/>
          </w:tcPr>
          <w:p w:rsidR="00A97E91" w:rsidRPr="00A97E91" w:rsidRDefault="00A97E91" w:rsidP="006937BE">
            <w:pPr>
              <w:rPr>
                <w:rFonts w:ascii="Times New Roman" w:hAnsi="Times New Roman" w:cs="Times New Roman"/>
                <w:b/>
                <w:color w:val="000000" w:themeColor="text1"/>
                <w:sz w:val="12"/>
                <w:szCs w:val="12"/>
              </w:rPr>
            </w:pPr>
            <w:r w:rsidRPr="00A97E91">
              <w:rPr>
                <w:rFonts w:ascii="Times New Roman" w:hAnsi="Times New Roman" w:cs="Times New Roman"/>
                <w:b/>
                <w:color w:val="000000" w:themeColor="text1"/>
                <w:sz w:val="12"/>
                <w:szCs w:val="12"/>
              </w:rPr>
              <w:t>120,00000</w:t>
            </w:r>
          </w:p>
        </w:tc>
        <w:tc>
          <w:tcPr>
            <w:tcW w:w="642" w:type="pct"/>
          </w:tcPr>
          <w:p w:rsidR="00A97E91" w:rsidRPr="00A97E91" w:rsidRDefault="00A97E91" w:rsidP="006937BE">
            <w:pPr>
              <w:rPr>
                <w:rFonts w:ascii="Times New Roman" w:hAnsi="Times New Roman" w:cs="Times New Roman"/>
                <w:b/>
                <w:color w:val="000000" w:themeColor="text1"/>
                <w:sz w:val="12"/>
                <w:szCs w:val="12"/>
              </w:rPr>
            </w:pPr>
            <w:r w:rsidRPr="00A97E91">
              <w:rPr>
                <w:rFonts w:ascii="Times New Roman" w:hAnsi="Times New Roman" w:cs="Times New Roman"/>
                <w:b/>
                <w:color w:val="000000" w:themeColor="text1"/>
                <w:sz w:val="12"/>
                <w:szCs w:val="12"/>
              </w:rPr>
              <w:t>0,00</w:t>
            </w:r>
          </w:p>
        </w:tc>
        <w:tc>
          <w:tcPr>
            <w:tcW w:w="734" w:type="pct"/>
          </w:tcPr>
          <w:p w:rsidR="00A97E91" w:rsidRPr="00A97E91" w:rsidRDefault="00A97E91" w:rsidP="006937BE">
            <w:pPr>
              <w:rPr>
                <w:rFonts w:ascii="Times New Roman" w:hAnsi="Times New Roman" w:cs="Times New Roman"/>
                <w:b/>
                <w:color w:val="000000" w:themeColor="text1"/>
                <w:sz w:val="12"/>
                <w:szCs w:val="12"/>
              </w:rPr>
            </w:pPr>
            <w:r w:rsidRPr="00A97E91">
              <w:rPr>
                <w:rFonts w:ascii="Times New Roman" w:hAnsi="Times New Roman" w:cs="Times New Roman"/>
                <w:b/>
                <w:color w:val="000000" w:themeColor="text1"/>
                <w:sz w:val="12"/>
                <w:szCs w:val="12"/>
              </w:rPr>
              <w:t>0,00</w:t>
            </w:r>
          </w:p>
        </w:tc>
        <w:tc>
          <w:tcPr>
            <w:tcW w:w="894" w:type="pct"/>
          </w:tcPr>
          <w:p w:rsidR="00A97E91" w:rsidRDefault="00A97E91" w:rsidP="00A97E91">
            <w:pPr>
              <w:autoSpaceDE w:val="0"/>
              <w:autoSpaceDN w:val="0"/>
              <w:adjustRightInd w:val="0"/>
              <w:jc w:val="center"/>
              <w:outlineLvl w:val="0"/>
              <w:rPr>
                <w:rFonts w:ascii="Times New Roman" w:hAnsi="Times New Roman" w:cs="Times New Roman"/>
                <w:sz w:val="12"/>
                <w:szCs w:val="12"/>
              </w:rPr>
            </w:pPr>
            <w:r w:rsidRPr="00A97E91">
              <w:rPr>
                <w:rFonts w:ascii="Times New Roman" w:hAnsi="Times New Roman" w:cs="Times New Roman"/>
                <w:b/>
                <w:color w:val="000000" w:themeColor="text1"/>
                <w:sz w:val="12"/>
                <w:szCs w:val="12"/>
              </w:rPr>
              <w:t>120,00000</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Ожидаемые результаты реализации программы</w:t>
            </w:r>
          </w:p>
        </w:tc>
        <w:tc>
          <w:tcPr>
            <w:tcW w:w="4197" w:type="pct"/>
            <w:gridSpan w:val="5"/>
          </w:tcPr>
          <w:p w:rsidR="00A97E91" w:rsidRDefault="00A97E91" w:rsidP="006937BE">
            <w:pPr>
              <w:pStyle w:val="aff9"/>
              <w:spacing w:after="0" w:afterAutospacing="0"/>
              <w:rPr>
                <w:color w:val="000000" w:themeColor="text1"/>
                <w:sz w:val="12"/>
                <w:szCs w:val="12"/>
              </w:rPr>
            </w:pPr>
            <w:r w:rsidRPr="00A97E91">
              <w:rPr>
                <w:color w:val="000000" w:themeColor="text1"/>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A97E91" w:rsidRPr="00A97E91" w:rsidRDefault="00A97E91" w:rsidP="00A97E91">
            <w:pPr>
              <w:pStyle w:val="aff9"/>
              <w:spacing w:before="0" w:beforeAutospacing="0" w:after="0" w:afterAutospacing="0"/>
              <w:rPr>
                <w:color w:val="000000" w:themeColor="text1"/>
                <w:sz w:val="12"/>
                <w:szCs w:val="12"/>
              </w:rPr>
            </w:pPr>
            <w:r w:rsidRPr="00A97E91">
              <w:rPr>
                <w:color w:val="000000" w:themeColor="text1"/>
                <w:sz w:val="12"/>
                <w:szCs w:val="12"/>
              </w:rPr>
              <w:t xml:space="preserve">- Создание благоприятных условий для занятий физической культурой и спортом в сельском поселении Светлодольск муниципального района Сергиевский. </w:t>
            </w:r>
          </w:p>
          <w:p w:rsidR="00A97E91" w:rsidRPr="00A97E91" w:rsidRDefault="00A97E91" w:rsidP="00A97E91">
            <w:pPr>
              <w:pStyle w:val="aff9"/>
              <w:spacing w:before="0" w:beforeAutospacing="0" w:after="0" w:afterAutospacing="0"/>
              <w:rPr>
                <w:color w:val="000000" w:themeColor="text1"/>
                <w:sz w:val="12"/>
                <w:szCs w:val="12"/>
              </w:rPr>
            </w:pPr>
            <w:r w:rsidRPr="00A97E91">
              <w:rPr>
                <w:color w:val="000000" w:themeColor="text1"/>
                <w:sz w:val="12"/>
                <w:szCs w:val="12"/>
              </w:rPr>
              <w:t>-  Увеличение доли участия спортсменов поселения в районных и областных соревнованиях.</w:t>
            </w:r>
          </w:p>
          <w:p w:rsidR="00A97E91" w:rsidRDefault="00A97E91" w:rsidP="00A97E91">
            <w:pPr>
              <w:autoSpaceDE w:val="0"/>
              <w:autoSpaceDN w:val="0"/>
              <w:adjustRightInd w:val="0"/>
              <w:outlineLvl w:val="0"/>
              <w:rPr>
                <w:rFonts w:ascii="Times New Roman" w:hAnsi="Times New Roman" w:cs="Times New Roman"/>
                <w:sz w:val="12"/>
                <w:szCs w:val="12"/>
              </w:rPr>
            </w:pPr>
            <w:r w:rsidRPr="00A97E91">
              <w:rPr>
                <w:rFonts w:ascii="Times New Roman" w:hAnsi="Times New Roman" w:cs="Times New Roman"/>
                <w:color w:val="000000" w:themeColor="text1"/>
                <w:sz w:val="12"/>
                <w:szCs w:val="12"/>
              </w:rPr>
              <w:t>- Снижение уровня правонарушений, профилактика наркомании, внедрение спортивного стиля жизни среди молодёжи.</w:t>
            </w:r>
          </w:p>
        </w:tc>
      </w:tr>
      <w:tr w:rsidR="00A97E91" w:rsidTr="00A97E91">
        <w:tc>
          <w:tcPr>
            <w:tcW w:w="803" w:type="pct"/>
          </w:tcPr>
          <w:p w:rsidR="00A97E91" w:rsidRPr="00A97E91" w:rsidRDefault="00A97E91" w:rsidP="006937BE">
            <w:pPr>
              <w:rPr>
                <w:rFonts w:ascii="Times New Roman" w:hAnsi="Times New Roman" w:cs="Times New Roman"/>
                <w:color w:val="000000" w:themeColor="text1"/>
                <w:sz w:val="12"/>
                <w:szCs w:val="12"/>
              </w:rPr>
            </w:pPr>
            <w:r w:rsidRPr="00A97E91">
              <w:rPr>
                <w:rFonts w:ascii="Times New Roman" w:hAnsi="Times New Roman" w:cs="Times New Roman"/>
                <w:color w:val="000000" w:themeColor="text1"/>
                <w:sz w:val="12"/>
                <w:szCs w:val="12"/>
              </w:rPr>
              <w:t xml:space="preserve">Система организации </w:t>
            </w:r>
            <w:proofErr w:type="gramStart"/>
            <w:r w:rsidRPr="00A97E91">
              <w:rPr>
                <w:rFonts w:ascii="Times New Roman" w:hAnsi="Times New Roman" w:cs="Times New Roman"/>
                <w:color w:val="000000" w:themeColor="text1"/>
                <w:sz w:val="12"/>
                <w:szCs w:val="12"/>
              </w:rPr>
              <w:t>контроля за</w:t>
            </w:r>
            <w:proofErr w:type="gramEnd"/>
            <w:r w:rsidRPr="00A97E91">
              <w:rPr>
                <w:rFonts w:ascii="Times New Roman" w:hAnsi="Times New Roman" w:cs="Times New Roman"/>
                <w:color w:val="000000" w:themeColor="text1"/>
                <w:sz w:val="12"/>
                <w:szCs w:val="12"/>
              </w:rPr>
              <w:t xml:space="preserve"> исполнением Программы</w:t>
            </w:r>
          </w:p>
        </w:tc>
        <w:tc>
          <w:tcPr>
            <w:tcW w:w="4197" w:type="pct"/>
            <w:gridSpan w:val="5"/>
          </w:tcPr>
          <w:p w:rsidR="00A97E91" w:rsidRDefault="00A97E91" w:rsidP="00A97E91">
            <w:pPr>
              <w:autoSpaceDE w:val="0"/>
              <w:autoSpaceDN w:val="0"/>
              <w:adjustRightInd w:val="0"/>
              <w:outlineLvl w:val="0"/>
              <w:rPr>
                <w:rFonts w:ascii="Times New Roman" w:hAnsi="Times New Roman" w:cs="Times New Roman"/>
                <w:sz w:val="12"/>
                <w:szCs w:val="12"/>
              </w:rPr>
            </w:pPr>
            <w:proofErr w:type="gramStart"/>
            <w:r w:rsidRPr="00A97E91">
              <w:rPr>
                <w:rFonts w:ascii="Times New Roman" w:hAnsi="Times New Roman" w:cs="Times New Roman"/>
                <w:color w:val="000000" w:themeColor="text1"/>
                <w:sz w:val="12"/>
                <w:szCs w:val="12"/>
              </w:rPr>
              <w:t>Контроль за</w:t>
            </w:r>
            <w:proofErr w:type="gramEnd"/>
            <w:r w:rsidRPr="00A97E91">
              <w:rPr>
                <w:rFonts w:ascii="Times New Roman" w:hAnsi="Times New Roman" w:cs="Times New Roman"/>
                <w:color w:val="000000" w:themeColor="text1"/>
                <w:sz w:val="12"/>
                <w:szCs w:val="12"/>
              </w:rPr>
              <w:t xml:space="preserve"> исполнением программы осуществляет администрация сельского поселения Светлодольск муниципального района Сергиевский и Контрольно-ревизионное управление муниципального района Сергиевский</w:t>
            </w:r>
          </w:p>
        </w:tc>
      </w:tr>
    </w:tbl>
    <w:p w:rsid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97E91" w:rsidRPr="00A97E91" w:rsidRDefault="00A97E91"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A97E91">
        <w:rPr>
          <w:rFonts w:ascii="Times New Roman" w:hAnsi="Times New Roman" w:cs="Times New Roman"/>
          <w:sz w:val="12"/>
          <w:szCs w:val="12"/>
        </w:rPr>
        <w:t>Содержание проблемы и обосно</w:t>
      </w:r>
      <w:r>
        <w:rPr>
          <w:rFonts w:ascii="Times New Roman" w:hAnsi="Times New Roman" w:cs="Times New Roman"/>
          <w:sz w:val="12"/>
          <w:szCs w:val="12"/>
        </w:rPr>
        <w:t>вание необходимости её решения</w:t>
      </w:r>
      <w:r w:rsidRPr="00A97E91">
        <w:rPr>
          <w:rFonts w:ascii="Times New Roman" w:hAnsi="Times New Roman" w:cs="Times New Roman"/>
          <w:sz w:val="12"/>
          <w:szCs w:val="12"/>
        </w:rPr>
        <w:t xml:space="preserve"> программным методом.</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Развитие физической культуры и спорта является одним  из приоритетных направлений социально-экономической политики сельского поселения Светлодольск муниципального района Сергиевский. </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Светлодольск муниципального района Сергиевский. </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Можно выделить следующие осн</w:t>
      </w:r>
      <w:r>
        <w:rPr>
          <w:rFonts w:ascii="Times New Roman" w:hAnsi="Times New Roman" w:cs="Times New Roman"/>
          <w:sz w:val="12"/>
          <w:szCs w:val="12"/>
        </w:rPr>
        <w:t>овные преимущества программно-</w:t>
      </w:r>
      <w:r w:rsidRPr="00A97E91">
        <w:rPr>
          <w:rFonts w:ascii="Times New Roman" w:hAnsi="Times New Roman" w:cs="Times New Roman"/>
          <w:sz w:val="12"/>
          <w:szCs w:val="12"/>
        </w:rPr>
        <w:t>целевого метода: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Комплексный подход к решению проблемы; </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Эффективное планирование и мониторинг результатов реализации Программы.</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Основные программные мероприятия, связанные с развитием массового спорта включают: </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-развитие физической культуры и спорта по месту жительства;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-формирование систем мониторинга уровня подготовленности и физического состояния различных категорий населения. </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Физическое развитие  проводится как в урочное время, так и во внеурочное.</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Существует ряд проблем, которые необходимо решать в ближайшее время.</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Недостаток двигательной активности провоцирует у детей болезни </w:t>
      </w:r>
      <w:proofErr w:type="gramStart"/>
      <w:r w:rsidRPr="00A97E91">
        <w:rPr>
          <w:rFonts w:ascii="Times New Roman" w:hAnsi="Times New Roman" w:cs="Times New Roman"/>
          <w:sz w:val="12"/>
          <w:szCs w:val="12"/>
        </w:rPr>
        <w:t>сердечно-сосудистой</w:t>
      </w:r>
      <w:proofErr w:type="gramEnd"/>
      <w:r w:rsidRPr="00A97E91">
        <w:rPr>
          <w:rFonts w:ascii="Times New Roman" w:hAnsi="Times New Roman" w:cs="Times New Roman"/>
          <w:sz w:val="12"/>
          <w:szCs w:val="12"/>
        </w:rPr>
        <w:t>, опорно-двигательной и костно-мышечной систем.</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Остро стоят проблемы курения, алкоголизма среди молодёжи, растут масштабы правонарушений, социального неблагополучия, в с</w:t>
      </w:r>
      <w:r>
        <w:rPr>
          <w:rFonts w:ascii="Times New Roman" w:hAnsi="Times New Roman" w:cs="Times New Roman"/>
          <w:sz w:val="12"/>
          <w:szCs w:val="12"/>
        </w:rPr>
        <w:t>вязи с этим</w:t>
      </w:r>
      <w:r w:rsidRPr="00A97E91">
        <w:rPr>
          <w:rFonts w:ascii="Times New Roman" w:hAnsi="Times New Roman" w:cs="Times New Roman"/>
          <w:sz w:val="12"/>
          <w:szCs w:val="12"/>
        </w:rPr>
        <w:t xml:space="preserve"> необходима</w:t>
      </w:r>
      <w:r>
        <w:rPr>
          <w:rFonts w:ascii="Times New Roman" w:hAnsi="Times New Roman" w:cs="Times New Roman"/>
          <w:sz w:val="12"/>
          <w:szCs w:val="12"/>
        </w:rPr>
        <w:t xml:space="preserve"> постоянная плодотворная работа</w:t>
      </w:r>
      <w:r w:rsidRPr="00A97E91">
        <w:rPr>
          <w:rFonts w:ascii="Times New Roman" w:hAnsi="Times New Roman" w:cs="Times New Roman"/>
          <w:sz w:val="12"/>
          <w:szCs w:val="12"/>
        </w:rPr>
        <w:t xml:space="preserve">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97E91">
        <w:rPr>
          <w:rFonts w:ascii="Times New Roman"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xml:space="preserve">- определение </w:t>
      </w:r>
      <w:proofErr w:type="gramStart"/>
      <w:r w:rsidRPr="00A97E91">
        <w:rPr>
          <w:rFonts w:ascii="Times New Roman" w:hAnsi="Times New Roman" w:cs="Times New Roman"/>
          <w:sz w:val="12"/>
          <w:szCs w:val="12"/>
        </w:rPr>
        <w:t>источников финансирования всех направлений развития физической культуры</w:t>
      </w:r>
      <w:proofErr w:type="gramEnd"/>
      <w:r w:rsidRPr="00A97E91">
        <w:rPr>
          <w:rFonts w:ascii="Times New Roman" w:hAnsi="Times New Roman" w:cs="Times New Roman"/>
          <w:sz w:val="12"/>
          <w:szCs w:val="12"/>
        </w:rPr>
        <w:t xml:space="preserve"> и спорта;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разработка нормативной базы;</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в приоритетном порядке решение проблемы обеспе</w:t>
      </w:r>
      <w:r>
        <w:rPr>
          <w:rFonts w:ascii="Times New Roman" w:hAnsi="Times New Roman" w:cs="Times New Roman"/>
          <w:sz w:val="12"/>
          <w:szCs w:val="12"/>
        </w:rPr>
        <w:t xml:space="preserve">чения спортивным инвентарем и  </w:t>
      </w:r>
      <w:r w:rsidRPr="00A97E91">
        <w:rPr>
          <w:rFonts w:ascii="Times New Roman" w:hAnsi="Times New Roman" w:cs="Times New Roman"/>
          <w:sz w:val="12"/>
          <w:szCs w:val="12"/>
        </w:rPr>
        <w:t xml:space="preserve">оборудованием общеобразовательных школ,  детских </w:t>
      </w:r>
      <w:r>
        <w:rPr>
          <w:rFonts w:ascii="Times New Roman" w:hAnsi="Times New Roman" w:cs="Times New Roman"/>
          <w:sz w:val="12"/>
          <w:szCs w:val="12"/>
        </w:rPr>
        <w:t xml:space="preserve">  садов,  спортивных площадок.</w:t>
      </w:r>
    </w:p>
    <w:p w:rsidR="00A97E91" w:rsidRPr="00A97E91" w:rsidRDefault="00A97E91"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A97E91">
        <w:rPr>
          <w:rFonts w:ascii="Times New Roman" w:hAnsi="Times New Roman" w:cs="Times New Roman"/>
          <w:sz w:val="12"/>
          <w:szCs w:val="12"/>
        </w:rPr>
        <w:t>Основные цели и задачи Программы.</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Светлодольск.</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Основными задачами программы является:</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97E91">
        <w:rPr>
          <w:rFonts w:ascii="Times New Roman"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97E91">
        <w:rPr>
          <w:rFonts w:ascii="Times New Roman"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97E91">
        <w:rPr>
          <w:rFonts w:ascii="Times New Roman"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97E91">
        <w:rPr>
          <w:rFonts w:ascii="Times New Roman" w:hAnsi="Times New Roman" w:cs="Times New Roman"/>
          <w:sz w:val="12"/>
          <w:szCs w:val="12"/>
        </w:rPr>
        <w:t>формирование команд поселения по игровым видам спорта;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A97E91">
        <w:rPr>
          <w:rFonts w:ascii="Times New Roman" w:hAnsi="Times New Roman" w:cs="Times New Roman"/>
          <w:sz w:val="12"/>
          <w:szCs w:val="12"/>
        </w:rPr>
        <w:t>укрепление материально технической базы объектов физической культуры и спорта.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97E91">
        <w:rPr>
          <w:rFonts w:ascii="Times New Roman" w:hAnsi="Times New Roman" w:cs="Times New Roman"/>
          <w:sz w:val="12"/>
          <w:szCs w:val="12"/>
        </w:rPr>
        <w:t>Сельское</w:t>
      </w:r>
      <w:proofErr w:type="gramEnd"/>
      <w:r w:rsidRPr="00A97E91">
        <w:rPr>
          <w:rFonts w:ascii="Times New Roman" w:hAnsi="Times New Roman" w:cs="Times New Roman"/>
          <w:sz w:val="12"/>
          <w:szCs w:val="12"/>
        </w:rPr>
        <w:t xml:space="preserve"> поселения Светлодольск муниципального района Сергиевский для эффективного исполнения программных мероприятий выполняет следующие функции:</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реализует муниципальную программу в сфере физической культуры и спорта, оздоровление детей и молодежи;</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E91">
        <w:rPr>
          <w:rFonts w:ascii="Times New Roman"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Светлодольск, а так же в мероприятиях проходящие на территории района</w:t>
      </w:r>
    </w:p>
    <w:p w:rsidR="00A97E91" w:rsidRPr="00A97E91" w:rsidRDefault="00A97E91" w:rsidP="00A97E9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97E91" w:rsidRDefault="00A97E91"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7E91">
        <w:rPr>
          <w:rFonts w:ascii="Times New Roman" w:hAnsi="Times New Roman" w:cs="Times New Roman"/>
          <w:sz w:val="12"/>
          <w:szCs w:val="12"/>
        </w:rPr>
        <w:t>3. Индикаторы оценки результативности Программы.</w:t>
      </w:r>
    </w:p>
    <w:tbl>
      <w:tblPr>
        <w:tblStyle w:val="afc"/>
        <w:tblW w:w="5000" w:type="pct"/>
        <w:tblLook w:val="04A0" w:firstRow="1" w:lastRow="0" w:firstColumn="1" w:lastColumn="0" w:noHBand="0" w:noVBand="1"/>
      </w:tblPr>
      <w:tblGrid>
        <w:gridCol w:w="465"/>
        <w:gridCol w:w="4038"/>
        <w:gridCol w:w="1275"/>
        <w:gridCol w:w="567"/>
        <w:gridCol w:w="710"/>
        <w:gridCol w:w="674"/>
      </w:tblGrid>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Наименование индикатора</w:t>
            </w:r>
          </w:p>
        </w:tc>
        <w:tc>
          <w:tcPr>
            <w:tcW w:w="825"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Единица измерения</w:t>
            </w:r>
          </w:p>
        </w:tc>
        <w:tc>
          <w:tcPr>
            <w:tcW w:w="367"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2021г.</w:t>
            </w:r>
          </w:p>
        </w:tc>
        <w:tc>
          <w:tcPr>
            <w:tcW w:w="459"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2022г.</w:t>
            </w:r>
          </w:p>
        </w:tc>
        <w:tc>
          <w:tcPr>
            <w:tcW w:w="436"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2023г.</w:t>
            </w: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1</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Численность лиц, систематически занимающихся физической культурой и спортом</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2</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Количество физкультурно-оздоровительных мероприятий (выездных мероприятий с участием команд сельского поселения)</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3</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Количество физкультурно-оздоровительных мероприятий (проводимых на территории села)</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4</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Доля учащихся (общеобразовательных учреждений), занимающихся физической культурой и спортом</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5</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Численность лиц с ограниченными возможностями здоровья и инвалидов, систематически занимающихся физической культурой и спортом.</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r w:rsidR="00AA7579" w:rsidRPr="00A97E91" w:rsidTr="00AA7579">
        <w:tc>
          <w:tcPr>
            <w:tcW w:w="301"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6</w:t>
            </w:r>
          </w:p>
        </w:tc>
        <w:tc>
          <w:tcPr>
            <w:tcW w:w="2612" w:type="pct"/>
          </w:tcPr>
          <w:p w:rsidR="00A97E91" w:rsidRPr="00A97E91" w:rsidRDefault="00A97E91" w:rsidP="006937BE">
            <w:pPr>
              <w:rPr>
                <w:rFonts w:ascii="Times New Roman" w:hAnsi="Times New Roman" w:cs="Times New Roman"/>
                <w:sz w:val="12"/>
                <w:szCs w:val="12"/>
              </w:rPr>
            </w:pPr>
            <w:r w:rsidRPr="00A97E91">
              <w:rPr>
                <w:rFonts w:ascii="Times New Roman" w:hAnsi="Times New Roman" w:cs="Times New Roman"/>
                <w:sz w:val="12"/>
                <w:szCs w:val="12"/>
              </w:rPr>
              <w:t>Количество спортивных сооружений на территории поселения</w:t>
            </w:r>
          </w:p>
        </w:tc>
        <w:tc>
          <w:tcPr>
            <w:tcW w:w="825" w:type="pct"/>
          </w:tcPr>
          <w:p w:rsidR="00A97E91" w:rsidRPr="00A97E91" w:rsidRDefault="00A97E91" w:rsidP="006937BE">
            <w:pPr>
              <w:rPr>
                <w:rFonts w:ascii="Times New Roman" w:hAnsi="Times New Roman" w:cs="Times New Roman"/>
                <w:sz w:val="12"/>
                <w:szCs w:val="12"/>
              </w:rPr>
            </w:pPr>
          </w:p>
        </w:tc>
        <w:tc>
          <w:tcPr>
            <w:tcW w:w="367" w:type="pct"/>
          </w:tcPr>
          <w:p w:rsidR="00A97E91" w:rsidRPr="00A97E91" w:rsidRDefault="00A97E91" w:rsidP="006937BE">
            <w:pPr>
              <w:rPr>
                <w:rFonts w:ascii="Times New Roman" w:hAnsi="Times New Roman" w:cs="Times New Roman"/>
                <w:sz w:val="12"/>
                <w:szCs w:val="12"/>
              </w:rPr>
            </w:pPr>
          </w:p>
        </w:tc>
        <w:tc>
          <w:tcPr>
            <w:tcW w:w="459" w:type="pct"/>
          </w:tcPr>
          <w:p w:rsidR="00A97E91" w:rsidRPr="00A97E91" w:rsidRDefault="00A97E91" w:rsidP="006937BE">
            <w:pPr>
              <w:rPr>
                <w:rFonts w:ascii="Times New Roman" w:hAnsi="Times New Roman" w:cs="Times New Roman"/>
                <w:sz w:val="12"/>
                <w:szCs w:val="12"/>
              </w:rPr>
            </w:pPr>
          </w:p>
        </w:tc>
        <w:tc>
          <w:tcPr>
            <w:tcW w:w="436" w:type="pct"/>
          </w:tcPr>
          <w:p w:rsidR="00A97E91" w:rsidRPr="00A97E91" w:rsidRDefault="00A97E91" w:rsidP="006937BE">
            <w:pPr>
              <w:rPr>
                <w:rFonts w:ascii="Times New Roman" w:hAnsi="Times New Roman" w:cs="Times New Roman"/>
                <w:sz w:val="12"/>
                <w:szCs w:val="12"/>
              </w:rPr>
            </w:pPr>
          </w:p>
        </w:tc>
      </w:tr>
    </w:tbl>
    <w:p w:rsidR="00A97E91" w:rsidRDefault="00A97E91" w:rsidP="00A97E9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A7579" w:rsidRPr="00AA7579" w:rsidRDefault="00AA7579" w:rsidP="00AA757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7579">
        <w:rPr>
          <w:rFonts w:ascii="Times New Roman" w:hAnsi="Times New Roman" w:cs="Times New Roman"/>
          <w:sz w:val="12"/>
          <w:szCs w:val="12"/>
        </w:rPr>
        <w:t>4.Срок</w:t>
      </w:r>
      <w:r>
        <w:rPr>
          <w:rFonts w:ascii="Times New Roman" w:hAnsi="Times New Roman" w:cs="Times New Roman"/>
          <w:sz w:val="12"/>
          <w:szCs w:val="12"/>
        </w:rPr>
        <w:t>и и этапы реализации Программы.</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Реализация программы рассчитана на 2021-2023гг</w:t>
      </w:r>
      <w:proofErr w:type="gramStart"/>
      <w:r w:rsidRPr="00AA7579">
        <w:rPr>
          <w:rFonts w:ascii="Times New Roman" w:hAnsi="Times New Roman" w:cs="Times New Roman"/>
          <w:sz w:val="12"/>
          <w:szCs w:val="12"/>
        </w:rPr>
        <w:t>.и</w:t>
      </w:r>
      <w:proofErr w:type="gramEnd"/>
      <w:r w:rsidRPr="00AA7579">
        <w:rPr>
          <w:rFonts w:ascii="Times New Roman" w:hAnsi="Times New Roman" w:cs="Times New Roman"/>
          <w:sz w:val="12"/>
          <w:szCs w:val="12"/>
        </w:rPr>
        <w:t xml:space="preserve"> включает в себя:</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 инвентаризацию спортивных объектов сельского поселения;</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 формирование информационной системы и базы данных  физической культуры и спорта;</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-привлечение населения к участию в массовых спортивных мероприятиях;</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-осуществление мероприятий по организации  пропаганды физической культуры и спорта.</w:t>
      </w:r>
    </w:p>
    <w:p w:rsidR="00AA7579" w:rsidRP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A7579" w:rsidRPr="00AA7579" w:rsidRDefault="00AA7579" w:rsidP="00AA757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A7579">
        <w:rPr>
          <w:rFonts w:ascii="Times New Roman" w:hAnsi="Times New Roman" w:cs="Times New Roman"/>
          <w:sz w:val="12"/>
          <w:szCs w:val="12"/>
        </w:rPr>
        <w:t>5.Перечень программных мероприятий</w:t>
      </w:r>
    </w:p>
    <w:p w:rsidR="00AA7579" w:rsidRDefault="00AA7579" w:rsidP="00AA757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A7579">
        <w:rPr>
          <w:rFonts w:ascii="Times New Roman" w:hAnsi="Times New Roman" w:cs="Times New Roman"/>
          <w:sz w:val="12"/>
          <w:szCs w:val="12"/>
        </w:rPr>
        <w:t>Для реализации Программы необходимо проведение мероприятий, указанных в таблице 1:</w:t>
      </w:r>
    </w:p>
    <w:p w:rsidR="00AA7579" w:rsidRDefault="00AA7579" w:rsidP="00AA757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A7579">
        <w:rPr>
          <w:rFonts w:ascii="Times New Roman" w:hAnsi="Times New Roman" w:cs="Times New Roman"/>
          <w:sz w:val="12"/>
          <w:szCs w:val="12"/>
        </w:rPr>
        <w:t>Таблица 1</w:t>
      </w:r>
    </w:p>
    <w:tbl>
      <w:tblPr>
        <w:tblW w:w="5000" w:type="pct"/>
        <w:tblLook w:val="0000" w:firstRow="0" w:lastRow="0" w:firstColumn="0" w:lastColumn="0" w:noHBand="0" w:noVBand="0"/>
      </w:tblPr>
      <w:tblGrid>
        <w:gridCol w:w="424"/>
        <w:gridCol w:w="424"/>
        <w:gridCol w:w="2946"/>
        <w:gridCol w:w="1135"/>
        <w:gridCol w:w="567"/>
        <w:gridCol w:w="567"/>
        <w:gridCol w:w="1666"/>
      </w:tblGrid>
      <w:tr w:rsidR="00AA7579" w:rsidRPr="00AA7579" w:rsidTr="002D6B80">
        <w:tc>
          <w:tcPr>
            <w:tcW w:w="274" w:type="pct"/>
            <w:vMerge w:val="restart"/>
            <w:tcBorders>
              <w:top w:val="single" w:sz="4" w:space="0" w:color="000000"/>
              <w:left w:val="single" w:sz="4" w:space="0" w:color="000000"/>
            </w:tcBorders>
            <w:textDirection w:val="btLr"/>
            <w:vAlign w:val="center"/>
          </w:tcPr>
          <w:p w:rsidR="00AA7579" w:rsidRPr="00AA7579" w:rsidRDefault="00AA7579" w:rsidP="00AA7579">
            <w:pPr>
              <w:snapToGrid w:val="0"/>
              <w:spacing w:after="0" w:line="240" w:lineRule="auto"/>
              <w:ind w:left="113" w:right="113"/>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Областной бюджет</w:t>
            </w:r>
          </w:p>
        </w:tc>
        <w:tc>
          <w:tcPr>
            <w:tcW w:w="274" w:type="pct"/>
            <w:vMerge w:val="restar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 xml:space="preserve">№ </w:t>
            </w:r>
            <w:proofErr w:type="gramStart"/>
            <w:r w:rsidRPr="00AA7579">
              <w:rPr>
                <w:rFonts w:ascii="Times New Roman" w:hAnsi="Times New Roman" w:cs="Times New Roman"/>
                <w:color w:val="000000" w:themeColor="text1"/>
                <w:sz w:val="12"/>
                <w:szCs w:val="12"/>
              </w:rPr>
              <w:t>п</w:t>
            </w:r>
            <w:proofErr w:type="gramEnd"/>
            <w:r w:rsidRPr="00AA7579">
              <w:rPr>
                <w:rFonts w:ascii="Times New Roman" w:hAnsi="Times New Roman" w:cs="Times New Roman"/>
                <w:color w:val="000000" w:themeColor="text1"/>
                <w:sz w:val="12"/>
                <w:szCs w:val="12"/>
              </w:rPr>
              <w:t>/п</w:t>
            </w:r>
          </w:p>
        </w:tc>
        <w:tc>
          <w:tcPr>
            <w:tcW w:w="1906" w:type="pct"/>
            <w:vMerge w:val="restar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Наименование мероприятия</w:t>
            </w:r>
          </w:p>
        </w:tc>
        <w:tc>
          <w:tcPr>
            <w:tcW w:w="1468" w:type="pct"/>
            <w:gridSpan w:val="3"/>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AA7579">
              <w:rPr>
                <w:rFonts w:ascii="Times New Roman" w:hAnsi="Times New Roman" w:cs="Times New Roman"/>
                <w:color w:val="000000" w:themeColor="text1"/>
                <w:sz w:val="12"/>
                <w:szCs w:val="12"/>
              </w:rPr>
              <w:t>рублей</w:t>
            </w:r>
          </w:p>
        </w:tc>
        <w:tc>
          <w:tcPr>
            <w:tcW w:w="1078" w:type="pct"/>
            <w:vMerge w:val="restart"/>
            <w:tcBorders>
              <w:top w:val="single" w:sz="4" w:space="0" w:color="000000"/>
              <w:left w:val="single" w:sz="4" w:space="0" w:color="000000"/>
              <w:right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Исполнитель мероприятия</w:t>
            </w:r>
          </w:p>
        </w:tc>
      </w:tr>
      <w:tr w:rsidR="002D6B80" w:rsidRPr="00AA7579" w:rsidTr="002D6B80">
        <w:tc>
          <w:tcPr>
            <w:tcW w:w="274" w:type="pct"/>
            <w:vMerge/>
            <w:tcBorders>
              <w:left w:val="single" w:sz="4" w:space="0" w:color="000000"/>
            </w:tcBorders>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274" w:type="pct"/>
            <w:vMerge/>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1906" w:type="pct"/>
            <w:vMerge/>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2021</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2022</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2023</w:t>
            </w:r>
          </w:p>
        </w:tc>
        <w:tc>
          <w:tcPr>
            <w:tcW w:w="1078" w:type="pct"/>
            <w:vMerge/>
            <w:tcBorders>
              <w:left w:val="single" w:sz="4" w:space="0" w:color="000000"/>
              <w:bottom w:val="single" w:sz="4" w:space="0" w:color="000000"/>
              <w:right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r>
      <w:tr w:rsidR="002D6B80" w:rsidRPr="00AA7579" w:rsidTr="002D6B80">
        <w:trPr>
          <w:trHeight w:val="70"/>
        </w:trPr>
        <w:tc>
          <w:tcPr>
            <w:tcW w:w="274" w:type="pct"/>
            <w:vMerge/>
            <w:tcBorders>
              <w:left w:val="single" w:sz="4" w:space="0" w:color="000000"/>
            </w:tcBorders>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274"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1</w:t>
            </w:r>
          </w:p>
        </w:tc>
        <w:tc>
          <w:tcPr>
            <w:tcW w:w="1906"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120,00000</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0,00</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Администрация сельского поселения Светлодольск</w:t>
            </w:r>
          </w:p>
        </w:tc>
      </w:tr>
      <w:tr w:rsidR="002D6B80" w:rsidRPr="00AA7579" w:rsidTr="002D6B80">
        <w:trPr>
          <w:trHeight w:val="70"/>
        </w:trPr>
        <w:tc>
          <w:tcPr>
            <w:tcW w:w="274" w:type="pct"/>
            <w:vMerge/>
            <w:tcBorders>
              <w:left w:val="single" w:sz="4" w:space="0" w:color="000000"/>
              <w:bottom w:val="single" w:sz="4" w:space="0" w:color="000000"/>
            </w:tcBorders>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274"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c>
          <w:tcPr>
            <w:tcW w:w="1906"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r w:rsidRPr="00AA7579">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b/>
                <w:color w:val="000000" w:themeColor="text1"/>
                <w:sz w:val="12"/>
                <w:szCs w:val="12"/>
              </w:rPr>
            </w:pPr>
            <w:r w:rsidRPr="00AA7579">
              <w:rPr>
                <w:rFonts w:ascii="Times New Roman" w:hAnsi="Times New Roman" w:cs="Times New Roman"/>
                <w:b/>
                <w:color w:val="000000" w:themeColor="text1"/>
                <w:sz w:val="12"/>
                <w:szCs w:val="12"/>
              </w:rPr>
              <w:t>120,00000</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b/>
                <w:color w:val="000000" w:themeColor="text1"/>
                <w:sz w:val="12"/>
                <w:szCs w:val="12"/>
              </w:rPr>
            </w:pPr>
            <w:r w:rsidRPr="00AA7579">
              <w:rPr>
                <w:rFonts w:ascii="Times New Roman" w:hAnsi="Times New Roman" w:cs="Times New Roman"/>
                <w:b/>
                <w:color w:val="000000" w:themeColor="text1"/>
                <w:sz w:val="12"/>
                <w:szCs w:val="12"/>
              </w:rPr>
              <w:t>0,00</w:t>
            </w:r>
          </w:p>
        </w:tc>
        <w:tc>
          <w:tcPr>
            <w:tcW w:w="367" w:type="pct"/>
            <w:tcBorders>
              <w:top w:val="single" w:sz="4" w:space="0" w:color="000000"/>
              <w:left w:val="single" w:sz="4" w:space="0" w:color="000000"/>
              <w:bottom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b/>
                <w:color w:val="000000" w:themeColor="text1"/>
                <w:sz w:val="12"/>
                <w:szCs w:val="12"/>
              </w:rPr>
            </w:pPr>
            <w:r w:rsidRPr="00AA7579">
              <w:rPr>
                <w:rFonts w:ascii="Times New Roman" w:hAnsi="Times New Roman" w:cs="Times New Roman"/>
                <w:b/>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579" w:rsidRPr="00AA7579" w:rsidRDefault="00AA7579" w:rsidP="00AA7579">
            <w:pPr>
              <w:snapToGrid w:val="0"/>
              <w:spacing w:after="0" w:line="240" w:lineRule="auto"/>
              <w:jc w:val="center"/>
              <w:rPr>
                <w:rFonts w:ascii="Times New Roman" w:hAnsi="Times New Roman" w:cs="Times New Roman"/>
                <w:color w:val="000000" w:themeColor="text1"/>
                <w:sz w:val="12"/>
                <w:szCs w:val="12"/>
              </w:rPr>
            </w:pPr>
          </w:p>
        </w:tc>
      </w:tr>
    </w:tbl>
    <w:p w:rsid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D6B80" w:rsidRPr="002D6B80"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D6B80">
        <w:rPr>
          <w:rFonts w:ascii="Times New Roman" w:hAnsi="Times New Roman" w:cs="Times New Roman"/>
          <w:sz w:val="12"/>
          <w:szCs w:val="12"/>
        </w:rPr>
        <w:t>6. Финансовое обеспечение Программы.</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Объем финансирования, необходимый для реализации мероприятий Программы составит 120,00000 тыс.</w:t>
      </w:r>
      <w:r>
        <w:rPr>
          <w:rFonts w:ascii="Times New Roman" w:hAnsi="Times New Roman" w:cs="Times New Roman"/>
          <w:sz w:val="12"/>
          <w:szCs w:val="12"/>
        </w:rPr>
        <w:t xml:space="preserve"> </w:t>
      </w:r>
      <w:r w:rsidRPr="002D6B80">
        <w:rPr>
          <w:rFonts w:ascii="Times New Roman" w:hAnsi="Times New Roman" w:cs="Times New Roman"/>
          <w:sz w:val="12"/>
          <w:szCs w:val="12"/>
        </w:rPr>
        <w:t>рублей, в том числе:</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2021 год – 120,00000 тыс.</w:t>
      </w:r>
      <w:r>
        <w:rPr>
          <w:rFonts w:ascii="Times New Roman" w:hAnsi="Times New Roman" w:cs="Times New Roman"/>
          <w:sz w:val="12"/>
          <w:szCs w:val="12"/>
        </w:rPr>
        <w:t xml:space="preserve"> </w:t>
      </w:r>
      <w:r w:rsidRPr="002D6B80">
        <w:rPr>
          <w:rFonts w:ascii="Times New Roman" w:hAnsi="Times New Roman" w:cs="Times New Roman"/>
          <w:sz w:val="12"/>
          <w:szCs w:val="12"/>
        </w:rPr>
        <w:t>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2022 год – 0,00 тыс. 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2023 год – 0,00 тыс. рублей.</w:t>
      </w:r>
    </w:p>
    <w:p w:rsidR="002D6B80" w:rsidRPr="002D6B80"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D6B80">
        <w:rPr>
          <w:rFonts w:ascii="Times New Roman" w:hAnsi="Times New Roman" w:cs="Times New Roman"/>
          <w:sz w:val="12"/>
          <w:szCs w:val="12"/>
        </w:rPr>
        <w:t>7. Механизм  реализации  Программы и контроль</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Программа реализуется путём проведения мероприятий в соответствии с основными направлениями.</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AA7579"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6B80">
        <w:rPr>
          <w:rFonts w:ascii="Times New Roman" w:hAnsi="Times New Roman" w:cs="Times New Roman"/>
          <w:sz w:val="12"/>
          <w:szCs w:val="12"/>
        </w:rPr>
        <w:t>Контроль за</w:t>
      </w:r>
      <w:proofErr w:type="gramEnd"/>
      <w:r w:rsidRPr="002D6B80">
        <w:rPr>
          <w:rFonts w:ascii="Times New Roman"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Контрольно-ревизионное управление муниципального района Сергиевский.</w:t>
      </w:r>
    </w:p>
    <w:p w:rsidR="002D6B80"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D6B80" w:rsidRPr="001615F9"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2D6B80" w:rsidRPr="001615F9"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D652D">
        <w:rPr>
          <w:rFonts w:ascii="Times New Roman" w:hAnsi="Times New Roman" w:cs="Times New Roman"/>
          <w:sz w:val="12"/>
          <w:szCs w:val="12"/>
        </w:rPr>
        <w:t>Светлодольск</w:t>
      </w:r>
    </w:p>
    <w:p w:rsidR="002D6B80" w:rsidRPr="001615F9"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D6B80" w:rsidRPr="001615F9"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D6B80" w:rsidRPr="001615F9"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№19</w:t>
      </w:r>
    </w:p>
    <w:p w:rsidR="002D6B80" w:rsidRPr="002D6B80" w:rsidRDefault="002D6B80" w:rsidP="002D6B80">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2D6B80">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w:t>
      </w:r>
      <w:r>
        <w:rPr>
          <w:rFonts w:ascii="Times New Roman" w:hAnsi="Times New Roman" w:cs="Times New Roman"/>
          <w:sz w:val="12"/>
          <w:szCs w:val="12"/>
        </w:rPr>
        <w:t xml:space="preserve">ого района Сергиевский № 60 от </w:t>
      </w:r>
      <w:r w:rsidRPr="002D6B80">
        <w:rPr>
          <w:rFonts w:ascii="Times New Roman" w:hAnsi="Times New Roman" w:cs="Times New Roman"/>
          <w:sz w:val="12"/>
          <w:szCs w:val="12"/>
        </w:rPr>
        <w:t>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2019-2021гг.</w:t>
      </w:r>
      <w:proofErr w:type="gramEnd"/>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D6B8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ПОСТАНОВЛЯЕТ:</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D6B80">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w:t>
      </w:r>
      <w:r>
        <w:rPr>
          <w:rFonts w:ascii="Times New Roman" w:hAnsi="Times New Roman" w:cs="Times New Roman"/>
          <w:sz w:val="12"/>
          <w:szCs w:val="12"/>
        </w:rPr>
        <w:t>иципального района Сергиевский №60 от</w:t>
      </w:r>
      <w:r w:rsidRPr="002D6B80">
        <w:rPr>
          <w:rFonts w:ascii="Times New Roman" w:hAnsi="Times New Roman" w:cs="Times New Roman"/>
          <w:sz w:val="12"/>
          <w:szCs w:val="12"/>
        </w:rPr>
        <w:t xml:space="preserve">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2D6B80">
        <w:rPr>
          <w:rFonts w:ascii="Times New Roman" w:hAnsi="Times New Roman" w:cs="Times New Roman"/>
          <w:sz w:val="12"/>
          <w:szCs w:val="12"/>
        </w:rPr>
        <w:lastRenderedPageBreak/>
        <w:t>территории сельского поселения Светлодольск муниципального района Сергиевский» на 2019-2021гг. (далее - Программа) следующего содержания:</w:t>
      </w:r>
      <w:proofErr w:type="gramEnd"/>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xml:space="preserve">Прогнозируемые общие затраты на реализацию мероприятий программы составляют 11,50000 </w:t>
      </w:r>
      <w:proofErr w:type="spellStart"/>
      <w:r w:rsidRPr="002D6B80">
        <w:rPr>
          <w:rFonts w:ascii="Times New Roman" w:hAnsi="Times New Roman" w:cs="Times New Roman"/>
          <w:sz w:val="12"/>
          <w:szCs w:val="12"/>
        </w:rPr>
        <w:t>тыс</w:t>
      </w:r>
      <w:proofErr w:type="gramStart"/>
      <w:r w:rsidRPr="002D6B80">
        <w:rPr>
          <w:rFonts w:ascii="Times New Roman" w:hAnsi="Times New Roman" w:cs="Times New Roman"/>
          <w:sz w:val="12"/>
          <w:szCs w:val="12"/>
        </w:rPr>
        <w:t>.р</w:t>
      </w:r>
      <w:proofErr w:type="gramEnd"/>
      <w:r w:rsidRPr="002D6B80">
        <w:rPr>
          <w:rFonts w:ascii="Times New Roman" w:hAnsi="Times New Roman" w:cs="Times New Roman"/>
          <w:sz w:val="12"/>
          <w:szCs w:val="12"/>
        </w:rPr>
        <w:t>ублей</w:t>
      </w:r>
      <w:proofErr w:type="spellEnd"/>
      <w:r w:rsidRPr="002D6B80">
        <w:rPr>
          <w:rFonts w:ascii="Times New Roman" w:hAnsi="Times New Roman" w:cs="Times New Roman"/>
          <w:sz w:val="12"/>
          <w:szCs w:val="12"/>
        </w:rPr>
        <w:t>, в том числе по годам:</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xml:space="preserve">2019 год – 0,00 </w:t>
      </w:r>
      <w:proofErr w:type="spellStart"/>
      <w:r w:rsidRPr="002D6B80">
        <w:rPr>
          <w:rFonts w:ascii="Times New Roman" w:hAnsi="Times New Roman" w:cs="Times New Roman"/>
          <w:sz w:val="12"/>
          <w:szCs w:val="12"/>
        </w:rPr>
        <w:t>тыс</w:t>
      </w:r>
      <w:proofErr w:type="gramStart"/>
      <w:r w:rsidRPr="002D6B80">
        <w:rPr>
          <w:rFonts w:ascii="Times New Roman" w:hAnsi="Times New Roman" w:cs="Times New Roman"/>
          <w:sz w:val="12"/>
          <w:szCs w:val="12"/>
        </w:rPr>
        <w:t>.р</w:t>
      </w:r>
      <w:proofErr w:type="gramEnd"/>
      <w:r w:rsidRPr="002D6B80">
        <w:rPr>
          <w:rFonts w:ascii="Times New Roman" w:hAnsi="Times New Roman" w:cs="Times New Roman"/>
          <w:sz w:val="12"/>
          <w:szCs w:val="12"/>
        </w:rPr>
        <w:t>ублей</w:t>
      </w:r>
      <w:proofErr w:type="spellEnd"/>
      <w:r w:rsidRPr="002D6B80">
        <w:rPr>
          <w:rFonts w:ascii="Times New Roman" w:hAnsi="Times New Roman" w:cs="Times New Roman"/>
          <w:sz w:val="12"/>
          <w:szCs w:val="12"/>
        </w:rPr>
        <w:t xml:space="preserve">,  </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2020 год – 9,00000 тыс. 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2021 год – 2,50000 тыс. 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Общий объем финансирования на реализацию Программы составляет 11,50000 тыс. рублей, в том числе по годам:</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на 2019 год – 0,00 тыс. 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на 2020 год – 9,00000 тыс. рублей;</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на 2021 год – 2,50000 тыс. рублей</w:t>
      </w:r>
    </w:p>
    <w:p w:rsid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2D6B80" w:rsidRPr="002D6B80" w:rsidTr="002D6B80">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Сельское поселение Светлодольск</w:t>
            </w:r>
          </w:p>
        </w:tc>
      </w:tr>
      <w:tr w:rsidR="002D6B80" w:rsidRPr="002D6B80" w:rsidTr="002D6B80">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2D6B80">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2D6B80">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2D6B80">
              <w:rPr>
                <w:rFonts w:ascii="Times New Roman" w:hAnsi="Times New Roman" w:cs="Times New Roman"/>
                <w:bCs/>
                <w:sz w:val="12"/>
                <w:szCs w:val="12"/>
              </w:rPr>
              <w:t>рублей</w:t>
            </w:r>
          </w:p>
        </w:tc>
      </w:tr>
      <w:tr w:rsidR="002D6B80" w:rsidRPr="002D6B80" w:rsidTr="002D6B80">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Cs/>
                <w:sz w:val="12"/>
                <w:szCs w:val="12"/>
              </w:rPr>
            </w:pPr>
            <w:r w:rsidRPr="002D6B80">
              <w:rPr>
                <w:rFonts w:ascii="Times New Roman" w:hAnsi="Times New Roman" w:cs="Times New Roman"/>
                <w:bCs/>
                <w:sz w:val="12"/>
                <w:szCs w:val="12"/>
              </w:rPr>
              <w:t>2,50000</w:t>
            </w:r>
          </w:p>
        </w:tc>
      </w:tr>
      <w:tr w:rsidR="002D6B80" w:rsidRPr="002D6B80" w:rsidTr="002D6B8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
                <w:bCs/>
                <w:sz w:val="12"/>
                <w:szCs w:val="12"/>
              </w:rPr>
            </w:pPr>
            <w:r w:rsidRPr="002D6B80">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
                <w:bCs/>
                <w:sz w:val="12"/>
                <w:szCs w:val="12"/>
              </w:rPr>
            </w:pPr>
            <w:r w:rsidRPr="002D6B80">
              <w:rPr>
                <w:rFonts w:ascii="Times New Roman" w:hAnsi="Times New Roman" w:cs="Times New Roman"/>
                <w:b/>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
                <w:bCs/>
                <w:sz w:val="12"/>
                <w:szCs w:val="12"/>
              </w:rPr>
            </w:pPr>
            <w:r w:rsidRPr="002D6B80">
              <w:rPr>
                <w:rFonts w:ascii="Times New Roman" w:hAnsi="Times New Roman" w:cs="Times New Roman"/>
                <w:b/>
                <w:bCs/>
                <w:sz w:val="12"/>
                <w:szCs w:val="12"/>
              </w:rPr>
              <w:t>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2D6B80" w:rsidRPr="002D6B80" w:rsidRDefault="002D6B80" w:rsidP="002D6B80">
            <w:pPr>
              <w:spacing w:after="0" w:line="240" w:lineRule="auto"/>
              <w:jc w:val="both"/>
              <w:rPr>
                <w:rFonts w:ascii="Times New Roman" w:hAnsi="Times New Roman" w:cs="Times New Roman"/>
                <w:b/>
                <w:bCs/>
                <w:sz w:val="12"/>
                <w:szCs w:val="12"/>
              </w:rPr>
            </w:pPr>
            <w:r w:rsidRPr="002D6B80">
              <w:rPr>
                <w:rFonts w:ascii="Times New Roman" w:hAnsi="Times New Roman" w:cs="Times New Roman"/>
                <w:b/>
                <w:bCs/>
                <w:sz w:val="12"/>
                <w:szCs w:val="12"/>
              </w:rPr>
              <w:t>2,50000</w:t>
            </w:r>
          </w:p>
        </w:tc>
      </w:tr>
    </w:tbl>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2.Опубликовать настоящее Постановление в газете «Сергиевский вестник».</w:t>
      </w:r>
    </w:p>
    <w:p w:rsidR="002D6B80" w:rsidRPr="002D6B80" w:rsidRDefault="002D6B80" w:rsidP="002D6B8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6B80">
        <w:rPr>
          <w:rFonts w:ascii="Times New Roman" w:hAnsi="Times New Roman" w:cs="Times New Roman"/>
          <w:sz w:val="12"/>
          <w:szCs w:val="12"/>
        </w:rPr>
        <w:t xml:space="preserve">3.Настоящее Постановление вступает в силу со дня его официального </w:t>
      </w:r>
      <w:r>
        <w:rPr>
          <w:rFonts w:ascii="Times New Roman" w:hAnsi="Times New Roman" w:cs="Times New Roman"/>
          <w:sz w:val="12"/>
          <w:szCs w:val="12"/>
        </w:rPr>
        <w:t>опубликования.</w:t>
      </w:r>
    </w:p>
    <w:p w:rsidR="002D6B80" w:rsidRPr="002D6B80" w:rsidRDefault="002D6B80" w:rsidP="002D6B8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6B80">
        <w:rPr>
          <w:rFonts w:ascii="Times New Roman" w:hAnsi="Times New Roman" w:cs="Times New Roman"/>
          <w:sz w:val="12"/>
          <w:szCs w:val="12"/>
        </w:rPr>
        <w:t>Глава сельского поселения  Светлодольск</w:t>
      </w:r>
    </w:p>
    <w:p w:rsidR="002D6B80" w:rsidRDefault="002D6B80" w:rsidP="002D6B8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6B80">
        <w:rPr>
          <w:rFonts w:ascii="Times New Roman" w:hAnsi="Times New Roman" w:cs="Times New Roman"/>
          <w:sz w:val="12"/>
          <w:szCs w:val="12"/>
        </w:rPr>
        <w:t xml:space="preserve">муниципального района Сергиевский              </w:t>
      </w:r>
    </w:p>
    <w:p w:rsidR="002D6B80" w:rsidRDefault="002D6B80" w:rsidP="002D6B8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D6B80">
        <w:rPr>
          <w:rFonts w:ascii="Times New Roman" w:hAnsi="Times New Roman" w:cs="Times New Roman"/>
          <w:sz w:val="12"/>
          <w:szCs w:val="12"/>
        </w:rPr>
        <w:t xml:space="preserve">                            </w:t>
      </w:r>
      <w:proofErr w:type="spellStart"/>
      <w:r w:rsidRPr="002D6B80">
        <w:rPr>
          <w:rFonts w:ascii="Times New Roman" w:hAnsi="Times New Roman" w:cs="Times New Roman"/>
          <w:sz w:val="12"/>
          <w:szCs w:val="12"/>
        </w:rPr>
        <w:t>Н.В.Андрюхин</w:t>
      </w:r>
      <w:proofErr w:type="spellEnd"/>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6937BE" w:rsidRPr="006937BE"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937BE">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w:t>
      </w:r>
      <w:r>
        <w:rPr>
          <w:rFonts w:ascii="Times New Roman" w:hAnsi="Times New Roman" w:cs="Times New Roman"/>
          <w:sz w:val="12"/>
          <w:szCs w:val="12"/>
        </w:rPr>
        <w:t xml:space="preserve">ального района Сергиевский №45 </w:t>
      </w:r>
      <w:r w:rsidRPr="006937BE">
        <w:rPr>
          <w:rFonts w:ascii="Times New Roman" w:hAnsi="Times New Roman" w:cs="Times New Roman"/>
          <w:sz w:val="12"/>
          <w:szCs w:val="12"/>
        </w:rPr>
        <w:t>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37B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ПОСТАНОВЛЯЕТ:</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№45  от 08.07.2020 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 (Далее - Программа) следующего содержания:</w:t>
      </w:r>
    </w:p>
    <w:p w:rsid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1.1.В паспорте Программы позицию «Объемы финансирования» изложить в следующей редакции:</w:t>
      </w:r>
    </w:p>
    <w:tbl>
      <w:tblPr>
        <w:tblStyle w:val="afc"/>
        <w:tblW w:w="5000" w:type="pct"/>
        <w:tblLook w:val="04A0" w:firstRow="1" w:lastRow="0" w:firstColumn="1" w:lastColumn="0" w:noHBand="0" w:noVBand="1"/>
      </w:tblPr>
      <w:tblGrid>
        <w:gridCol w:w="1844"/>
        <w:gridCol w:w="2452"/>
        <w:gridCol w:w="880"/>
        <w:gridCol w:w="952"/>
        <w:gridCol w:w="649"/>
        <w:gridCol w:w="952"/>
      </w:tblGrid>
      <w:tr w:rsidR="006937BE" w:rsidTr="006937BE">
        <w:tc>
          <w:tcPr>
            <w:tcW w:w="1193" w:type="pct"/>
            <w:vMerge w:val="restar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Объемы финансирования</w:t>
            </w:r>
          </w:p>
        </w:tc>
        <w:tc>
          <w:tcPr>
            <w:tcW w:w="1586"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Объем финансирования</w:t>
            </w:r>
          </w:p>
        </w:tc>
        <w:tc>
          <w:tcPr>
            <w:tcW w:w="569"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2020г.</w:t>
            </w:r>
          </w:p>
        </w:tc>
        <w:tc>
          <w:tcPr>
            <w:tcW w:w="616"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2021г.</w:t>
            </w:r>
          </w:p>
        </w:tc>
        <w:tc>
          <w:tcPr>
            <w:tcW w:w="420"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2022г.</w:t>
            </w:r>
          </w:p>
        </w:tc>
        <w:tc>
          <w:tcPr>
            <w:tcW w:w="616" w:type="pct"/>
          </w:tcPr>
          <w:p w:rsidR="006937BE" w:rsidRPr="006937BE" w:rsidRDefault="006937BE" w:rsidP="006937BE">
            <w:pPr>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всего</w:t>
            </w:r>
          </w:p>
        </w:tc>
      </w:tr>
      <w:tr w:rsidR="006937BE" w:rsidTr="006937BE">
        <w:tc>
          <w:tcPr>
            <w:tcW w:w="1193" w:type="pct"/>
            <w:vMerge/>
            <w:vAlign w:val="center"/>
          </w:tcPr>
          <w:p w:rsidR="006937BE" w:rsidRPr="006937BE" w:rsidRDefault="006937BE" w:rsidP="006937BE">
            <w:pPr>
              <w:rPr>
                <w:rFonts w:ascii="Times New Roman" w:hAnsi="Times New Roman" w:cs="Times New Roman"/>
                <w:color w:val="000000" w:themeColor="text1"/>
                <w:sz w:val="12"/>
                <w:szCs w:val="12"/>
              </w:rPr>
            </w:pPr>
          </w:p>
        </w:tc>
        <w:tc>
          <w:tcPr>
            <w:tcW w:w="1586"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Местный бюджет района, тыс. руб.</w:t>
            </w:r>
          </w:p>
        </w:tc>
        <w:tc>
          <w:tcPr>
            <w:tcW w:w="569"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484,95447</w:t>
            </w:r>
          </w:p>
        </w:tc>
        <w:tc>
          <w:tcPr>
            <w:tcW w:w="616"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5853,20605</w:t>
            </w:r>
          </w:p>
        </w:tc>
        <w:tc>
          <w:tcPr>
            <w:tcW w:w="420"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0,00</w:t>
            </w:r>
          </w:p>
        </w:tc>
        <w:tc>
          <w:tcPr>
            <w:tcW w:w="616" w:type="pct"/>
          </w:tcPr>
          <w:p w:rsidR="006937BE" w:rsidRPr="006937BE" w:rsidRDefault="006937BE" w:rsidP="006937BE">
            <w:pPr>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6338,16052</w:t>
            </w:r>
          </w:p>
        </w:tc>
      </w:tr>
      <w:tr w:rsidR="006937BE" w:rsidTr="006937BE">
        <w:tc>
          <w:tcPr>
            <w:tcW w:w="1193" w:type="pct"/>
            <w:vMerge/>
            <w:vAlign w:val="center"/>
          </w:tcPr>
          <w:p w:rsidR="006937BE" w:rsidRPr="006937BE" w:rsidRDefault="006937BE" w:rsidP="006937BE">
            <w:pPr>
              <w:rPr>
                <w:rFonts w:ascii="Times New Roman" w:hAnsi="Times New Roman" w:cs="Times New Roman"/>
                <w:color w:val="000000" w:themeColor="text1"/>
                <w:sz w:val="12"/>
                <w:szCs w:val="12"/>
              </w:rPr>
            </w:pPr>
          </w:p>
        </w:tc>
        <w:tc>
          <w:tcPr>
            <w:tcW w:w="1586" w:type="pct"/>
          </w:tcPr>
          <w:p w:rsidR="006937BE" w:rsidRPr="006937BE" w:rsidRDefault="006937BE" w:rsidP="006937BE">
            <w:pP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Всего по годам, тыс. руб.</w:t>
            </w:r>
          </w:p>
        </w:tc>
        <w:tc>
          <w:tcPr>
            <w:tcW w:w="569" w:type="pct"/>
          </w:tcPr>
          <w:p w:rsidR="006937BE" w:rsidRPr="006937BE" w:rsidRDefault="006937BE" w:rsidP="006937BE">
            <w:pP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484,95447</w:t>
            </w:r>
          </w:p>
        </w:tc>
        <w:tc>
          <w:tcPr>
            <w:tcW w:w="616" w:type="pct"/>
          </w:tcPr>
          <w:p w:rsidR="006937BE" w:rsidRPr="006937BE" w:rsidRDefault="006937BE" w:rsidP="006937BE">
            <w:pP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5853,20605</w:t>
            </w:r>
          </w:p>
        </w:tc>
        <w:tc>
          <w:tcPr>
            <w:tcW w:w="420" w:type="pct"/>
          </w:tcPr>
          <w:p w:rsidR="006937BE" w:rsidRPr="006937BE" w:rsidRDefault="006937BE" w:rsidP="006937BE">
            <w:pP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0,00</w:t>
            </w:r>
          </w:p>
        </w:tc>
        <w:tc>
          <w:tcPr>
            <w:tcW w:w="616" w:type="pct"/>
          </w:tcPr>
          <w:p w:rsidR="006937BE" w:rsidRPr="006937BE" w:rsidRDefault="006937BE" w:rsidP="006937BE">
            <w:pPr>
              <w:jc w:val="cente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6338,16052</w:t>
            </w:r>
          </w:p>
        </w:tc>
      </w:tr>
    </w:tbl>
    <w:p w:rsid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8"/>
        <w:gridCol w:w="2637"/>
        <w:gridCol w:w="1135"/>
        <w:gridCol w:w="992"/>
        <w:gridCol w:w="852"/>
        <w:gridCol w:w="1665"/>
      </w:tblGrid>
      <w:tr w:rsidR="006937BE" w:rsidRPr="006937BE" w:rsidTr="006937BE">
        <w:tc>
          <w:tcPr>
            <w:tcW w:w="290" w:type="pct"/>
            <w:vMerge w:val="restar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 xml:space="preserve">№ </w:t>
            </w:r>
            <w:proofErr w:type="gramStart"/>
            <w:r w:rsidRPr="006937BE">
              <w:rPr>
                <w:rFonts w:ascii="Times New Roman" w:hAnsi="Times New Roman" w:cs="Times New Roman"/>
                <w:color w:val="000000" w:themeColor="text1"/>
                <w:sz w:val="12"/>
                <w:szCs w:val="12"/>
              </w:rPr>
              <w:t>п</w:t>
            </w:r>
            <w:proofErr w:type="gramEnd"/>
            <w:r w:rsidRPr="006937BE">
              <w:rPr>
                <w:rFonts w:ascii="Times New Roman" w:hAnsi="Times New Roman" w:cs="Times New Roman"/>
                <w:color w:val="000000" w:themeColor="text1"/>
                <w:sz w:val="12"/>
                <w:szCs w:val="12"/>
              </w:rPr>
              <w:t>/п</w:t>
            </w:r>
          </w:p>
        </w:tc>
        <w:tc>
          <w:tcPr>
            <w:tcW w:w="1706" w:type="pct"/>
            <w:vMerge w:val="restar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Наименование мероприятия</w:t>
            </w:r>
          </w:p>
        </w:tc>
        <w:tc>
          <w:tcPr>
            <w:tcW w:w="1927" w:type="pct"/>
            <w:gridSpan w:val="3"/>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6937BE">
              <w:rPr>
                <w:rFonts w:ascii="Times New Roman" w:hAnsi="Times New Roman" w:cs="Times New Roman"/>
                <w:color w:val="000000" w:themeColor="text1"/>
                <w:sz w:val="12"/>
                <w:szCs w:val="12"/>
              </w:rPr>
              <w:t>рублей</w:t>
            </w:r>
          </w:p>
        </w:tc>
        <w:tc>
          <w:tcPr>
            <w:tcW w:w="1077" w:type="pct"/>
            <w:vMerge w:val="restart"/>
            <w:tcBorders>
              <w:top w:val="single" w:sz="4" w:space="0" w:color="000000"/>
              <w:left w:val="single" w:sz="4" w:space="0" w:color="000000"/>
              <w:right w:val="single" w:sz="4" w:space="0" w:color="000000"/>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Исполнитель мероприятия</w:t>
            </w:r>
          </w:p>
        </w:tc>
      </w:tr>
      <w:tr w:rsidR="006937BE" w:rsidRPr="006937BE" w:rsidTr="006937BE">
        <w:tc>
          <w:tcPr>
            <w:tcW w:w="290" w:type="pct"/>
            <w:vMerge/>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pacing w:after="0" w:line="240" w:lineRule="auto"/>
              <w:jc w:val="center"/>
              <w:rPr>
                <w:rFonts w:ascii="Times New Roman" w:hAnsi="Times New Roman" w:cs="Times New Roman"/>
                <w:color w:val="000000" w:themeColor="text1"/>
                <w:sz w:val="12"/>
                <w:szCs w:val="12"/>
              </w:rPr>
            </w:pPr>
          </w:p>
        </w:tc>
        <w:tc>
          <w:tcPr>
            <w:tcW w:w="1706" w:type="pct"/>
            <w:vMerge/>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pacing w:after="0" w:line="240" w:lineRule="auto"/>
              <w:jc w:val="center"/>
              <w:rPr>
                <w:rFonts w:ascii="Times New Roman" w:hAnsi="Times New Roman" w:cs="Times New Roman"/>
                <w:color w:val="000000" w:themeColor="text1"/>
                <w:sz w:val="12"/>
                <w:szCs w:val="12"/>
              </w:rPr>
            </w:pPr>
          </w:p>
        </w:tc>
        <w:tc>
          <w:tcPr>
            <w:tcW w:w="734"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2021</w:t>
            </w:r>
          </w:p>
        </w:tc>
        <w:tc>
          <w:tcPr>
            <w:tcW w:w="551"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2022</w:t>
            </w:r>
          </w:p>
        </w:tc>
        <w:tc>
          <w:tcPr>
            <w:tcW w:w="1077" w:type="pct"/>
            <w:vMerge/>
            <w:tcBorders>
              <w:left w:val="single" w:sz="4" w:space="0" w:color="000000"/>
              <w:bottom w:val="single" w:sz="4" w:space="0" w:color="000000"/>
              <w:right w:val="single" w:sz="4" w:space="0" w:color="000000"/>
            </w:tcBorders>
            <w:vAlign w:val="center"/>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p>
        </w:tc>
      </w:tr>
      <w:tr w:rsidR="006937BE" w:rsidRPr="006937BE" w:rsidTr="006937BE">
        <w:trPr>
          <w:trHeight w:val="70"/>
        </w:trPr>
        <w:tc>
          <w:tcPr>
            <w:tcW w:w="290"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1</w:t>
            </w:r>
          </w:p>
        </w:tc>
        <w:tc>
          <w:tcPr>
            <w:tcW w:w="1706"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34"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5853,20605</w:t>
            </w:r>
          </w:p>
        </w:tc>
        <w:tc>
          <w:tcPr>
            <w:tcW w:w="551"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Администрация сельского поселения Сергиевск</w:t>
            </w:r>
          </w:p>
        </w:tc>
      </w:tr>
      <w:tr w:rsidR="006937BE" w:rsidRPr="006937BE" w:rsidTr="006937BE">
        <w:trPr>
          <w:trHeight w:val="70"/>
        </w:trPr>
        <w:tc>
          <w:tcPr>
            <w:tcW w:w="290" w:type="pct"/>
            <w:tcBorders>
              <w:top w:val="single" w:sz="4" w:space="0" w:color="000000"/>
              <w:left w:val="single" w:sz="4" w:space="0" w:color="000000"/>
              <w:bottom w:val="single" w:sz="4" w:space="0" w:color="000000"/>
              <w:right w:val="nil"/>
            </w:tcBorders>
            <w:vAlign w:val="center"/>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p>
        </w:tc>
        <w:tc>
          <w:tcPr>
            <w:tcW w:w="1706"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r w:rsidRPr="006937BE">
              <w:rPr>
                <w:rFonts w:ascii="Times New Roman" w:hAnsi="Times New Roman" w:cs="Times New Roman"/>
                <w:color w:val="000000" w:themeColor="text1"/>
                <w:sz w:val="12"/>
                <w:szCs w:val="12"/>
              </w:rPr>
              <w:t>Всего:</w:t>
            </w:r>
          </w:p>
        </w:tc>
        <w:tc>
          <w:tcPr>
            <w:tcW w:w="734"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484,95447</w:t>
            </w:r>
          </w:p>
        </w:tc>
        <w:tc>
          <w:tcPr>
            <w:tcW w:w="642"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5853,20605</w:t>
            </w:r>
          </w:p>
        </w:tc>
        <w:tc>
          <w:tcPr>
            <w:tcW w:w="551" w:type="pct"/>
            <w:tcBorders>
              <w:top w:val="single" w:sz="4" w:space="0" w:color="000000"/>
              <w:left w:val="single" w:sz="4" w:space="0" w:color="000000"/>
              <w:bottom w:val="single" w:sz="4" w:space="0" w:color="000000"/>
              <w:right w:val="nil"/>
            </w:tcBorders>
            <w:vAlign w:val="center"/>
            <w:hideMark/>
          </w:tcPr>
          <w:p w:rsidR="006937BE" w:rsidRPr="006937BE" w:rsidRDefault="006937BE" w:rsidP="006937BE">
            <w:pPr>
              <w:snapToGrid w:val="0"/>
              <w:spacing w:after="0" w:line="240" w:lineRule="auto"/>
              <w:jc w:val="center"/>
              <w:rPr>
                <w:rFonts w:ascii="Times New Roman" w:hAnsi="Times New Roman" w:cs="Times New Roman"/>
                <w:b/>
                <w:color w:val="000000" w:themeColor="text1"/>
                <w:sz w:val="12"/>
                <w:szCs w:val="12"/>
              </w:rPr>
            </w:pPr>
            <w:r w:rsidRPr="006937BE">
              <w:rPr>
                <w:rFonts w:ascii="Times New Roman" w:hAnsi="Times New Roman" w:cs="Times New Roman"/>
                <w:b/>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tcPr>
          <w:p w:rsidR="006937BE" w:rsidRPr="006937BE" w:rsidRDefault="006937BE" w:rsidP="006937BE">
            <w:pPr>
              <w:snapToGrid w:val="0"/>
              <w:spacing w:after="0" w:line="240" w:lineRule="auto"/>
              <w:jc w:val="center"/>
              <w:rPr>
                <w:rFonts w:ascii="Times New Roman" w:hAnsi="Times New Roman" w:cs="Times New Roman"/>
                <w:color w:val="000000" w:themeColor="text1"/>
                <w:sz w:val="12"/>
                <w:szCs w:val="12"/>
              </w:rPr>
            </w:pPr>
          </w:p>
        </w:tc>
      </w:tr>
    </w:tbl>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Объем и источники финансирования мероприятий Программы:</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Средства местного бюджета -  6338,16052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2020 год – 484,95447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2021 год – 5853,20605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2022 год – 0,00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2.Опубликовать настоящее Постановление в газете «Сергиевский вестник».</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937BE" w:rsidRPr="006937BE" w:rsidRDefault="006937BE" w:rsidP="006937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937BE">
        <w:rPr>
          <w:rFonts w:ascii="Times New Roman" w:hAnsi="Times New Roman" w:cs="Times New Roman"/>
          <w:sz w:val="12"/>
          <w:szCs w:val="12"/>
        </w:rPr>
        <w:t xml:space="preserve">Глава сельского поселения Сергиевск </w:t>
      </w:r>
    </w:p>
    <w:p w:rsidR="006937BE" w:rsidRDefault="006937BE" w:rsidP="006937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937BE">
        <w:rPr>
          <w:rFonts w:ascii="Times New Roman" w:hAnsi="Times New Roman" w:cs="Times New Roman"/>
          <w:sz w:val="12"/>
          <w:szCs w:val="12"/>
        </w:rPr>
        <w:t xml:space="preserve">муниципального района Сергиевский                </w:t>
      </w:r>
    </w:p>
    <w:p w:rsidR="006937BE" w:rsidRDefault="006937BE" w:rsidP="006937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937BE">
        <w:rPr>
          <w:rFonts w:ascii="Times New Roman" w:hAnsi="Times New Roman" w:cs="Times New Roman"/>
          <w:sz w:val="12"/>
          <w:szCs w:val="12"/>
        </w:rPr>
        <w:t xml:space="preserve">                  </w:t>
      </w:r>
      <w:proofErr w:type="spellStart"/>
      <w:r w:rsidRPr="006937BE">
        <w:rPr>
          <w:rFonts w:ascii="Times New Roman" w:hAnsi="Times New Roman" w:cs="Times New Roman"/>
          <w:sz w:val="12"/>
          <w:szCs w:val="12"/>
        </w:rPr>
        <w:t>М.М.Арчибасов</w:t>
      </w:r>
      <w:proofErr w:type="spellEnd"/>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937BE" w:rsidRPr="001615F9"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6937BE" w:rsidRPr="006937BE" w:rsidRDefault="006937BE" w:rsidP="006937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937BE">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6937BE">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6937BE">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ПОСТАНОВЛЯЕТ:</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№73</w:t>
      </w:r>
      <w:r w:rsidR="007D4BA6">
        <w:rPr>
          <w:rFonts w:ascii="Times New Roman" w:hAnsi="Times New Roman" w:cs="Times New Roman"/>
          <w:sz w:val="12"/>
          <w:szCs w:val="12"/>
        </w:rPr>
        <w:t xml:space="preserve"> </w:t>
      </w:r>
      <w:r w:rsidRPr="006937BE">
        <w:rPr>
          <w:rFonts w:ascii="Times New Roman" w:hAnsi="Times New Roman" w:cs="Times New Roman"/>
          <w:sz w:val="12"/>
          <w:szCs w:val="12"/>
        </w:rPr>
        <w:t>от 29.12.2018г. «Об утверждении муниципальной программы «Совершенство</w:t>
      </w:r>
      <w:r w:rsidR="007D4BA6">
        <w:rPr>
          <w:rFonts w:ascii="Times New Roman" w:hAnsi="Times New Roman" w:cs="Times New Roman"/>
          <w:sz w:val="12"/>
          <w:szCs w:val="12"/>
        </w:rPr>
        <w:t>вание муниципального управления</w:t>
      </w:r>
      <w:r w:rsidRPr="006937BE">
        <w:rPr>
          <w:rFonts w:ascii="Times New Roman" w:hAnsi="Times New Roman" w:cs="Times New Roman"/>
          <w:sz w:val="12"/>
          <w:szCs w:val="12"/>
        </w:rPr>
        <w:t xml:space="preserve"> сельского поселения Сергиевск муниципального района Сергиевский» на 2019-2021гг.</w:t>
      </w:r>
      <w:r w:rsidR="007D4BA6">
        <w:rPr>
          <w:rFonts w:ascii="Times New Roman" w:hAnsi="Times New Roman" w:cs="Times New Roman"/>
          <w:sz w:val="12"/>
          <w:szCs w:val="12"/>
        </w:rPr>
        <w:t xml:space="preserve"> </w:t>
      </w:r>
      <w:r w:rsidRPr="006937BE">
        <w:rPr>
          <w:rFonts w:ascii="Times New Roman" w:hAnsi="Times New Roman" w:cs="Times New Roman"/>
          <w:sz w:val="12"/>
          <w:szCs w:val="12"/>
        </w:rPr>
        <w:t>(далее - Программа) следующего содержания:</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Общий объем финансирования Программы составляет 24602,91100  тыс. руб.,  в том числе:</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 средств местного бюджета – 21257,44269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2019 год – 6605,98186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2020 год –7389,43445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2021 год – 7262,02638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 средств областного бюджета – 3337,59394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2019 год – 1263,01360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2020 год – 2074,58034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2021 год – 0,00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 за счет внебюджетных средств – 7,87437 тыс. рублей:</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 xml:space="preserve">2019 год – 7,87437 тыс. руб., </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2020 год – 0,00 тыс. руб.,</w:t>
      </w:r>
    </w:p>
    <w:p w:rsidR="006937BE" w:rsidRP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2021 год – 0,00 тыс. руб.</w:t>
      </w:r>
    </w:p>
    <w:p w:rsidR="006937BE" w:rsidRDefault="006937BE" w:rsidP="006937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37BE">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794"/>
        <w:gridCol w:w="850"/>
        <w:gridCol w:w="852"/>
        <w:gridCol w:w="816"/>
      </w:tblGrid>
      <w:tr w:rsidR="007D4BA6" w:rsidRPr="007D4BA6" w:rsidTr="007D4BA6">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 xml:space="preserve">№ </w:t>
            </w:r>
            <w:proofErr w:type="gramStart"/>
            <w:r w:rsidRPr="007D4BA6">
              <w:rPr>
                <w:rFonts w:ascii="Times New Roman" w:hAnsi="Times New Roman" w:cs="Times New Roman"/>
                <w:sz w:val="12"/>
                <w:szCs w:val="12"/>
              </w:rPr>
              <w:t>п</w:t>
            </w:r>
            <w:proofErr w:type="gramEnd"/>
            <w:r w:rsidRPr="007D4BA6">
              <w:rPr>
                <w:rFonts w:ascii="Times New Roman" w:hAnsi="Times New Roman" w:cs="Times New Roman"/>
                <w:sz w:val="12"/>
                <w:szCs w:val="12"/>
              </w:rPr>
              <w:t>/п</w:t>
            </w:r>
          </w:p>
        </w:tc>
        <w:tc>
          <w:tcPr>
            <w:tcW w:w="3101" w:type="pct"/>
            <w:vMerge w:val="restar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Наименование мероприятия</w:t>
            </w:r>
          </w:p>
        </w:tc>
        <w:tc>
          <w:tcPr>
            <w:tcW w:w="1629" w:type="pct"/>
            <w:gridSpan w:val="3"/>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Годы реализации</w:t>
            </w:r>
          </w:p>
        </w:tc>
      </w:tr>
      <w:tr w:rsidR="00016800" w:rsidRPr="007D4BA6" w:rsidTr="007D4BA6">
        <w:trPr>
          <w:trHeight w:val="33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p>
        </w:tc>
        <w:tc>
          <w:tcPr>
            <w:tcW w:w="3101" w:type="pct"/>
            <w:vMerge/>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2019 г. в тыс. руб.</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2020 г. в тыс.</w:t>
            </w:r>
            <w:r>
              <w:rPr>
                <w:rFonts w:ascii="Times New Roman" w:hAnsi="Times New Roman" w:cs="Times New Roman"/>
                <w:sz w:val="12"/>
                <w:szCs w:val="12"/>
              </w:rPr>
              <w:t xml:space="preserve"> </w:t>
            </w:r>
            <w:r w:rsidRPr="007D4BA6">
              <w:rPr>
                <w:rFonts w:ascii="Times New Roman" w:hAnsi="Times New Roman" w:cs="Times New Roman"/>
                <w:sz w:val="12"/>
                <w:szCs w:val="12"/>
              </w:rPr>
              <w:t>руб.</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2021 г. в тыс.</w:t>
            </w:r>
            <w:r>
              <w:rPr>
                <w:rFonts w:ascii="Times New Roman" w:hAnsi="Times New Roman" w:cs="Times New Roman"/>
                <w:sz w:val="12"/>
                <w:szCs w:val="12"/>
              </w:rPr>
              <w:t xml:space="preserve"> </w:t>
            </w:r>
            <w:r w:rsidRPr="007D4BA6">
              <w:rPr>
                <w:rFonts w:ascii="Times New Roman" w:hAnsi="Times New Roman" w:cs="Times New Roman"/>
                <w:sz w:val="12"/>
                <w:szCs w:val="12"/>
              </w:rPr>
              <w:t>руб.</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868,99030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864,64778</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893,58722</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w:t>
            </w: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4315,91217</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2994,77480</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3195,66456</w:t>
            </w:r>
          </w:p>
        </w:tc>
      </w:tr>
      <w:tr w:rsidR="00016800" w:rsidRPr="007D4BA6" w:rsidTr="007D4BA6">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w:t>
            </w: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 xml:space="preserve">Переданные полномочия для решения вопросов местного значения </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1997,46736</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2144,09397</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2478,27460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4</w:t>
            </w: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694,50000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694,50000</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694,50000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5</w:t>
            </w:r>
          </w:p>
        </w:tc>
        <w:tc>
          <w:tcPr>
            <w:tcW w:w="310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Внесение изменений в правила землепользования и застройки</w:t>
            </w:r>
          </w:p>
        </w:tc>
        <w:tc>
          <w:tcPr>
            <w:tcW w:w="55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2068,06389</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0,00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w:t>
            </w: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both"/>
              <w:rPr>
                <w:rFonts w:ascii="Times New Roman" w:hAnsi="Times New Roman" w:cs="Times New Roman"/>
                <w:sz w:val="12"/>
                <w:szCs w:val="12"/>
              </w:rPr>
            </w:pPr>
            <w:r w:rsidRPr="007D4BA6">
              <w:rPr>
                <w:rFonts w:ascii="Times New Roman" w:hAnsi="Times New Roman" w:cs="Times New Roman"/>
                <w:sz w:val="12"/>
                <w:szCs w:val="12"/>
              </w:rPr>
              <w:t>Проведение выборов</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697,93435</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0,00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6605,98186</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7389,43445</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7262,02638</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За счет внебюджетных средств</w:t>
            </w:r>
          </w:p>
        </w:tc>
        <w:tc>
          <w:tcPr>
            <w:tcW w:w="550" w:type="pct"/>
            <w:tcBorders>
              <w:top w:val="single" w:sz="4" w:space="0" w:color="auto"/>
              <w:left w:val="single" w:sz="4" w:space="0" w:color="auto"/>
              <w:bottom w:val="single" w:sz="4" w:space="0" w:color="auto"/>
              <w:right w:val="single" w:sz="4" w:space="0" w:color="auto"/>
            </w:tcBorders>
            <w:vAlign w:val="center"/>
            <w:hideMark/>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31746,96000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За счет средств областного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1263,01360</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2074,58034</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r>
      <w:tr w:rsidR="00016800" w:rsidRPr="007D4BA6" w:rsidTr="007D4BA6">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7876,86983</w:t>
            </w:r>
          </w:p>
        </w:tc>
        <w:tc>
          <w:tcPr>
            <w:tcW w:w="551"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9464,01479</w:t>
            </w:r>
          </w:p>
        </w:tc>
        <w:tc>
          <w:tcPr>
            <w:tcW w:w="528" w:type="pct"/>
            <w:tcBorders>
              <w:top w:val="single" w:sz="4" w:space="0" w:color="auto"/>
              <w:left w:val="single" w:sz="4" w:space="0" w:color="auto"/>
              <w:bottom w:val="single" w:sz="4" w:space="0" w:color="auto"/>
              <w:right w:val="single" w:sz="4" w:space="0" w:color="auto"/>
            </w:tcBorders>
            <w:vAlign w:val="center"/>
          </w:tcPr>
          <w:p w:rsidR="007D4BA6" w:rsidRPr="007D4BA6" w:rsidRDefault="007D4BA6" w:rsidP="007D4BA6">
            <w:pPr>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7262,02638</w:t>
            </w:r>
          </w:p>
        </w:tc>
      </w:tr>
    </w:tbl>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2.Опубликовать настоящее Постановление в газете «Сергиевский вестник».</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3.Настоящее Постановление вступает в силу со дня его официального опубликования.</w:t>
      </w:r>
      <w:r w:rsidRPr="007D4BA6">
        <w:rPr>
          <w:rFonts w:ascii="Times New Roman" w:hAnsi="Times New Roman" w:cs="Times New Roman"/>
          <w:sz w:val="12"/>
          <w:szCs w:val="12"/>
        </w:rPr>
        <w:tab/>
      </w:r>
    </w:p>
    <w:p w:rsidR="007D4BA6" w:rsidRP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 xml:space="preserve">Глава сельского поселения Сергиевск </w:t>
      </w:r>
    </w:p>
    <w:p w:rsid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 xml:space="preserve">муниципального района Сергиевский </w:t>
      </w:r>
    </w:p>
    <w:p w:rsid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 xml:space="preserve">                                  М.М. </w:t>
      </w:r>
      <w:proofErr w:type="spellStart"/>
      <w:r w:rsidRPr="007D4BA6">
        <w:rPr>
          <w:rFonts w:ascii="Times New Roman" w:hAnsi="Times New Roman" w:cs="Times New Roman"/>
          <w:sz w:val="12"/>
          <w:szCs w:val="12"/>
        </w:rPr>
        <w:t>Арчибасов</w:t>
      </w:r>
      <w:proofErr w:type="spellEnd"/>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№15</w:t>
      </w:r>
    </w:p>
    <w:p w:rsidR="007D4BA6" w:rsidRPr="007D4BA6"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D4BA6">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D4BA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ПОСТАНОВЛЯЕТ:</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№70</w:t>
      </w:r>
      <w:r w:rsidRPr="007D4BA6">
        <w:rPr>
          <w:rFonts w:ascii="Times New Roman" w:hAnsi="Times New Roman" w:cs="Times New Roman"/>
          <w:sz w:val="12"/>
          <w:szCs w:val="12"/>
        </w:rPr>
        <w:t xml:space="preserve"> от</w:t>
      </w:r>
      <w:r>
        <w:rPr>
          <w:rFonts w:ascii="Times New Roman" w:hAnsi="Times New Roman" w:cs="Times New Roman"/>
          <w:sz w:val="12"/>
          <w:szCs w:val="12"/>
        </w:rPr>
        <w:t xml:space="preserve"> </w:t>
      </w:r>
      <w:r w:rsidRPr="007D4BA6">
        <w:rPr>
          <w:rFonts w:ascii="Times New Roman" w:hAnsi="Times New Roman" w:cs="Times New Roman"/>
          <w:sz w:val="12"/>
          <w:szCs w:val="12"/>
        </w:rPr>
        <w:t>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Программа) следующего содержания:</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Объем   финансирования, необходимый для реализации  мероприятий  Программы составит 1980,88266 тыс. рублей, в том числе по годам:</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2019 год – 1408,13210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2020 год – 265,10428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2021 год – 307,64628тыс. руб., из них:</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средств местного бюджета –1497,35973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2019 год – 924,60917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2020 год – 265,10428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2021 год – 307,64628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средств областного бюджета – 444,90000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2019 год – 444,90000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2020 год – 0,00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2021 год – 0,00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внебюджетных средств – 38,62293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2019 год – 38,62293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lastRenderedPageBreak/>
        <w:t>2020 год – 0,00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2021 год – 0,00 тыс. руб.</w:t>
      </w:r>
    </w:p>
    <w:p w:rsid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1"/>
        <w:gridCol w:w="2314"/>
        <w:gridCol w:w="1156"/>
        <w:gridCol w:w="1042"/>
        <w:gridCol w:w="1156"/>
        <w:gridCol w:w="1620"/>
      </w:tblGrid>
      <w:tr w:rsidR="007D4BA6" w:rsidRPr="007D4BA6" w:rsidTr="007D4BA6">
        <w:tc>
          <w:tcPr>
            <w:tcW w:w="285" w:type="pct"/>
            <w:vMerge w:val="restar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 xml:space="preserve">№ </w:t>
            </w:r>
            <w:proofErr w:type="gramStart"/>
            <w:r w:rsidRPr="007D4BA6">
              <w:rPr>
                <w:rFonts w:ascii="Times New Roman" w:hAnsi="Times New Roman" w:cs="Times New Roman"/>
                <w:sz w:val="12"/>
                <w:szCs w:val="12"/>
              </w:rPr>
              <w:t>п</w:t>
            </w:r>
            <w:proofErr w:type="gramEnd"/>
            <w:r w:rsidRPr="007D4BA6">
              <w:rPr>
                <w:rFonts w:ascii="Times New Roman" w:hAnsi="Times New Roman" w:cs="Times New Roman"/>
                <w:sz w:val="12"/>
                <w:szCs w:val="12"/>
              </w:rPr>
              <w:t>/п</w:t>
            </w:r>
          </w:p>
        </w:tc>
        <w:tc>
          <w:tcPr>
            <w:tcW w:w="1497" w:type="pct"/>
            <w:vMerge w:val="restar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Наименование мероприятия</w:t>
            </w:r>
          </w:p>
        </w:tc>
        <w:tc>
          <w:tcPr>
            <w:tcW w:w="2170" w:type="pct"/>
            <w:gridSpan w:val="3"/>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Планируемый объем финансирования, тыс. рублей</w:t>
            </w:r>
          </w:p>
        </w:tc>
        <w:tc>
          <w:tcPr>
            <w:tcW w:w="1048" w:type="pct"/>
            <w:vMerge w:val="restart"/>
            <w:tcBorders>
              <w:top w:val="single" w:sz="4" w:space="0" w:color="000000"/>
              <w:left w:val="single" w:sz="4" w:space="0" w:color="000000"/>
              <w:right w:val="single" w:sz="4" w:space="0" w:color="000000"/>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Исполнитель мероприятия</w:t>
            </w:r>
          </w:p>
        </w:tc>
      </w:tr>
      <w:tr w:rsidR="007D4BA6" w:rsidRPr="007D4BA6" w:rsidTr="007D4BA6">
        <w:tc>
          <w:tcPr>
            <w:tcW w:w="285" w:type="pct"/>
            <w:vMerge/>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p>
        </w:tc>
        <w:tc>
          <w:tcPr>
            <w:tcW w:w="1497" w:type="pct"/>
            <w:vMerge/>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2019</w:t>
            </w:r>
          </w:p>
        </w:tc>
        <w:tc>
          <w:tcPr>
            <w:tcW w:w="674"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2020</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2021</w:t>
            </w:r>
          </w:p>
        </w:tc>
        <w:tc>
          <w:tcPr>
            <w:tcW w:w="1048" w:type="pct"/>
            <w:vMerge/>
            <w:tcBorders>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p>
        </w:tc>
      </w:tr>
      <w:tr w:rsidR="007D4BA6" w:rsidRPr="007D4BA6" w:rsidTr="007D4BA6">
        <w:tc>
          <w:tcPr>
            <w:tcW w:w="285"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1</w:t>
            </w:r>
          </w:p>
        </w:tc>
        <w:tc>
          <w:tcPr>
            <w:tcW w:w="1497"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Техническое обслуживание коммуникаций поселений</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389,24741</w:t>
            </w:r>
          </w:p>
        </w:tc>
        <w:tc>
          <w:tcPr>
            <w:tcW w:w="674"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226,10428</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232,84628</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Администрация сельского поселения Сергиевск</w:t>
            </w:r>
          </w:p>
        </w:tc>
      </w:tr>
      <w:tr w:rsidR="007D4BA6" w:rsidRPr="007D4BA6" w:rsidTr="007D4BA6">
        <w:trPr>
          <w:trHeight w:val="70"/>
        </w:trPr>
        <w:tc>
          <w:tcPr>
            <w:tcW w:w="285"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w:t>
            </w:r>
          </w:p>
        </w:tc>
        <w:tc>
          <w:tcPr>
            <w:tcW w:w="1497"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Ремонт и укрепление материально-технической базы учреждений</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643,52293</w:t>
            </w:r>
          </w:p>
        </w:tc>
        <w:tc>
          <w:tcPr>
            <w:tcW w:w="674"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39,00000</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49,80000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Администрация сельского поселения Сергиевск</w:t>
            </w:r>
          </w:p>
        </w:tc>
      </w:tr>
      <w:tr w:rsidR="007D4BA6" w:rsidRPr="007D4BA6" w:rsidTr="007D4BA6">
        <w:trPr>
          <w:trHeight w:val="70"/>
        </w:trPr>
        <w:tc>
          <w:tcPr>
            <w:tcW w:w="285"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w:t>
            </w:r>
          </w:p>
        </w:tc>
        <w:tc>
          <w:tcPr>
            <w:tcW w:w="1497"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Прочие мероприятия</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375,36176</w:t>
            </w:r>
          </w:p>
        </w:tc>
        <w:tc>
          <w:tcPr>
            <w:tcW w:w="674"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0,00</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25,00000</w:t>
            </w:r>
          </w:p>
        </w:tc>
        <w:tc>
          <w:tcPr>
            <w:tcW w:w="1048" w:type="pct"/>
            <w:tcBorders>
              <w:top w:val="single" w:sz="4" w:space="0" w:color="000000"/>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r w:rsidRPr="007D4BA6">
              <w:rPr>
                <w:rFonts w:ascii="Times New Roman" w:hAnsi="Times New Roman" w:cs="Times New Roman"/>
                <w:sz w:val="12"/>
                <w:szCs w:val="12"/>
              </w:rPr>
              <w:t>Администрация сельского поселения Сергиевск</w:t>
            </w:r>
          </w:p>
        </w:tc>
      </w:tr>
      <w:tr w:rsidR="007D4BA6" w:rsidRPr="007D4BA6" w:rsidTr="007D4BA6">
        <w:trPr>
          <w:trHeight w:val="70"/>
        </w:trPr>
        <w:tc>
          <w:tcPr>
            <w:tcW w:w="1782" w:type="pct"/>
            <w:gridSpan w:val="2"/>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Всего за счет средств местного бюджета:</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924,60917</w:t>
            </w:r>
          </w:p>
        </w:tc>
        <w:tc>
          <w:tcPr>
            <w:tcW w:w="674"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265,10428</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307,64628</w:t>
            </w:r>
          </w:p>
        </w:tc>
        <w:tc>
          <w:tcPr>
            <w:tcW w:w="1048" w:type="pct"/>
            <w:tcBorders>
              <w:top w:val="single" w:sz="4" w:space="0" w:color="000000"/>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p>
        </w:tc>
      </w:tr>
      <w:tr w:rsidR="007D4BA6" w:rsidRPr="007D4BA6" w:rsidTr="007D4BA6">
        <w:trPr>
          <w:trHeight w:val="70"/>
        </w:trPr>
        <w:tc>
          <w:tcPr>
            <w:tcW w:w="1782" w:type="pct"/>
            <w:gridSpan w:val="2"/>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Всего за счет средств областного бюджета:</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444,90000</w:t>
            </w:r>
          </w:p>
        </w:tc>
        <w:tc>
          <w:tcPr>
            <w:tcW w:w="674"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c>
          <w:tcPr>
            <w:tcW w:w="748" w:type="pct"/>
            <w:tcBorders>
              <w:top w:val="single" w:sz="4" w:space="0" w:color="000000"/>
              <w:left w:val="single" w:sz="4" w:space="0" w:color="000000"/>
              <w:bottom w:val="single" w:sz="4" w:space="0" w:color="000000"/>
              <w:right w:val="nil"/>
            </w:tcBorders>
            <w:vAlign w:val="center"/>
            <w:hideMark/>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c>
          <w:tcPr>
            <w:tcW w:w="1048" w:type="pct"/>
            <w:tcBorders>
              <w:top w:val="single" w:sz="4" w:space="0" w:color="000000"/>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p>
        </w:tc>
      </w:tr>
      <w:tr w:rsidR="007D4BA6" w:rsidRPr="007D4BA6" w:rsidTr="007D4BA6">
        <w:trPr>
          <w:trHeight w:val="70"/>
        </w:trPr>
        <w:tc>
          <w:tcPr>
            <w:tcW w:w="1782" w:type="pct"/>
            <w:gridSpan w:val="2"/>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Всего за счет внебюджетных средств:</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38,62293</w:t>
            </w:r>
          </w:p>
        </w:tc>
        <w:tc>
          <w:tcPr>
            <w:tcW w:w="674"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0,00</w:t>
            </w:r>
          </w:p>
        </w:tc>
        <w:tc>
          <w:tcPr>
            <w:tcW w:w="1048" w:type="pct"/>
            <w:tcBorders>
              <w:top w:val="single" w:sz="4" w:space="0" w:color="000000"/>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p>
        </w:tc>
      </w:tr>
      <w:tr w:rsidR="007D4BA6" w:rsidRPr="007D4BA6" w:rsidTr="007D4BA6">
        <w:trPr>
          <w:trHeight w:val="70"/>
        </w:trPr>
        <w:tc>
          <w:tcPr>
            <w:tcW w:w="1782" w:type="pct"/>
            <w:gridSpan w:val="2"/>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ИТОГО:</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1408,13210</w:t>
            </w:r>
          </w:p>
        </w:tc>
        <w:tc>
          <w:tcPr>
            <w:tcW w:w="674"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265,10428</w:t>
            </w:r>
          </w:p>
        </w:tc>
        <w:tc>
          <w:tcPr>
            <w:tcW w:w="748" w:type="pct"/>
            <w:tcBorders>
              <w:top w:val="single" w:sz="4" w:space="0" w:color="000000"/>
              <w:left w:val="single" w:sz="4" w:space="0" w:color="000000"/>
              <w:bottom w:val="single" w:sz="4" w:space="0" w:color="000000"/>
              <w:right w:val="nil"/>
            </w:tcBorders>
            <w:vAlign w:val="center"/>
          </w:tcPr>
          <w:p w:rsidR="007D4BA6" w:rsidRPr="007D4BA6" w:rsidRDefault="007D4BA6" w:rsidP="007D4BA6">
            <w:pPr>
              <w:snapToGrid w:val="0"/>
              <w:spacing w:after="0" w:line="240" w:lineRule="auto"/>
              <w:jc w:val="center"/>
              <w:rPr>
                <w:rFonts w:ascii="Times New Roman" w:hAnsi="Times New Roman" w:cs="Times New Roman"/>
                <w:b/>
                <w:sz w:val="12"/>
                <w:szCs w:val="12"/>
              </w:rPr>
            </w:pPr>
            <w:r w:rsidRPr="007D4BA6">
              <w:rPr>
                <w:rFonts w:ascii="Times New Roman" w:hAnsi="Times New Roman" w:cs="Times New Roman"/>
                <w:b/>
                <w:sz w:val="12"/>
                <w:szCs w:val="12"/>
              </w:rPr>
              <w:t>307,64628</w:t>
            </w:r>
          </w:p>
        </w:tc>
        <w:tc>
          <w:tcPr>
            <w:tcW w:w="1048" w:type="pct"/>
            <w:tcBorders>
              <w:top w:val="single" w:sz="4" w:space="0" w:color="000000"/>
              <w:left w:val="single" w:sz="4" w:space="0" w:color="000000"/>
              <w:bottom w:val="single" w:sz="4" w:space="0" w:color="000000"/>
              <w:right w:val="single" w:sz="4" w:space="0" w:color="000000"/>
            </w:tcBorders>
            <w:vAlign w:val="center"/>
          </w:tcPr>
          <w:p w:rsidR="007D4BA6" w:rsidRPr="007D4BA6" w:rsidRDefault="007D4BA6" w:rsidP="007D4BA6">
            <w:pPr>
              <w:snapToGrid w:val="0"/>
              <w:spacing w:after="0" w:line="240" w:lineRule="auto"/>
              <w:jc w:val="center"/>
              <w:rPr>
                <w:rFonts w:ascii="Times New Roman" w:hAnsi="Times New Roman" w:cs="Times New Roman"/>
                <w:sz w:val="12"/>
                <w:szCs w:val="12"/>
              </w:rPr>
            </w:pPr>
          </w:p>
        </w:tc>
      </w:tr>
    </w:tbl>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Объем</w:t>
      </w:r>
      <w:r w:rsidRPr="007D4BA6">
        <w:rPr>
          <w:rFonts w:ascii="Times New Roman" w:hAnsi="Times New Roman" w:cs="Times New Roman"/>
          <w:sz w:val="12"/>
          <w:szCs w:val="12"/>
        </w:rPr>
        <w:t xml:space="preserve">  финансирования, необходимый для реализации  м</w:t>
      </w:r>
      <w:r>
        <w:rPr>
          <w:rFonts w:ascii="Times New Roman" w:hAnsi="Times New Roman" w:cs="Times New Roman"/>
          <w:sz w:val="12"/>
          <w:szCs w:val="12"/>
        </w:rPr>
        <w:t>ероприятий  Программы  составит</w:t>
      </w:r>
      <w:r w:rsidRPr="007D4BA6">
        <w:rPr>
          <w:rFonts w:ascii="Times New Roman" w:hAnsi="Times New Roman" w:cs="Times New Roman"/>
          <w:sz w:val="12"/>
          <w:szCs w:val="12"/>
        </w:rPr>
        <w:t xml:space="preserve"> 1980,88266 тыс. рублей, в том числе по годам:</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на 2019 год – 1408,13210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на 2020 год – 265,10428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на 2021 год – 307,64628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2.Опубликовать настоящее Постановление в газете «Сергиевский вестник».</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xml:space="preserve">3.Настоящее Постановление вступает в силу со дня его официального </w:t>
      </w:r>
      <w:r>
        <w:rPr>
          <w:rFonts w:ascii="Times New Roman" w:hAnsi="Times New Roman" w:cs="Times New Roman"/>
          <w:sz w:val="12"/>
          <w:szCs w:val="12"/>
        </w:rPr>
        <w:t>опубликования.</w:t>
      </w:r>
      <w:r>
        <w:rPr>
          <w:rFonts w:ascii="Times New Roman" w:hAnsi="Times New Roman" w:cs="Times New Roman"/>
          <w:sz w:val="12"/>
          <w:szCs w:val="12"/>
        </w:rPr>
        <w:tab/>
      </w:r>
    </w:p>
    <w:p w:rsidR="007D4BA6" w:rsidRP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Глава сельского поселения Сергиевск</w:t>
      </w:r>
    </w:p>
    <w:p w:rsid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 xml:space="preserve">муниципального района Сергиевский                       </w:t>
      </w:r>
    </w:p>
    <w:p w:rsidR="007D4BA6" w:rsidRDefault="007D4BA6" w:rsidP="007D4BA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D4BA6">
        <w:rPr>
          <w:rFonts w:ascii="Times New Roman" w:hAnsi="Times New Roman" w:cs="Times New Roman"/>
          <w:sz w:val="12"/>
          <w:szCs w:val="12"/>
        </w:rPr>
        <w:t xml:space="preserve">                 </w:t>
      </w:r>
      <w:proofErr w:type="spellStart"/>
      <w:r w:rsidRPr="007D4BA6">
        <w:rPr>
          <w:rFonts w:ascii="Times New Roman" w:hAnsi="Times New Roman" w:cs="Times New Roman"/>
          <w:sz w:val="12"/>
          <w:szCs w:val="12"/>
        </w:rPr>
        <w:t>М.М.Арчибасов</w:t>
      </w:r>
      <w:proofErr w:type="spellEnd"/>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7D4BA6" w:rsidRPr="001615F9"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7D4BA6" w:rsidRDefault="007D4BA6" w:rsidP="007D4BA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26 апреля 2021 г.                                                                                                                                                                                                           №16</w:t>
      </w:r>
    </w:p>
    <w:p w:rsidR="007D4BA6" w:rsidRPr="007D4BA6" w:rsidRDefault="007D4BA6" w:rsidP="007D4BA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D4BA6">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p>
    <w:p w:rsidR="007D4BA6" w:rsidRPr="007D4BA6" w:rsidRDefault="007D4BA6" w:rsidP="0027186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D4BA6">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7D4BA6">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w:t>
      </w:r>
      <w:r w:rsidR="0027186F">
        <w:rPr>
          <w:rFonts w:ascii="Times New Roman" w:hAnsi="Times New Roman" w:cs="Times New Roman"/>
          <w:sz w:val="12"/>
          <w:szCs w:val="12"/>
        </w:rPr>
        <w:t>льного района Сергиевский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ПОСТАНОВЛЯЕТ:</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w:t>
      </w:r>
      <w:r w:rsidR="0027186F">
        <w:rPr>
          <w:rFonts w:ascii="Times New Roman" w:hAnsi="Times New Roman" w:cs="Times New Roman"/>
          <w:sz w:val="12"/>
          <w:szCs w:val="12"/>
        </w:rPr>
        <w:t>ципального района Сергиевский №</w:t>
      </w:r>
      <w:r w:rsidRPr="007D4BA6">
        <w:rPr>
          <w:rFonts w:ascii="Times New Roman" w:hAnsi="Times New Roman" w:cs="Times New Roman"/>
          <w:sz w:val="12"/>
          <w:szCs w:val="12"/>
        </w:rPr>
        <w:t>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 (далее - Программа) следующего содержания:</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Общий объем финансирования Программы составляет 3777,45023 тыс. рублей, в том числе из местного бюджета –  3777,45023 тыс. рублей.</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2019г. – 1649,44108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2020г. – 1127,30942 тыс. руб.</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 xml:space="preserve">2021г. – 1000,69973 тыс. руб.      </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D4BA6" w:rsidRP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Общий объем финансирования Программы составляет 3777,45023 тыс. рублей.</w:t>
      </w:r>
    </w:p>
    <w:p w:rsidR="007D4BA6" w:rsidRDefault="007D4BA6" w:rsidP="007D4BA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D4BA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1"/>
        <w:gridCol w:w="3059"/>
        <w:gridCol w:w="993"/>
        <w:gridCol w:w="992"/>
        <w:gridCol w:w="992"/>
        <w:gridCol w:w="1242"/>
      </w:tblGrid>
      <w:tr w:rsidR="0027186F" w:rsidTr="0027186F">
        <w:tc>
          <w:tcPr>
            <w:tcW w:w="0" w:type="auto"/>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 xml:space="preserve">№ </w:t>
            </w:r>
            <w:proofErr w:type="gramStart"/>
            <w:r w:rsidRPr="0027186F">
              <w:rPr>
                <w:rFonts w:ascii="Times New Roman" w:eastAsia="Times New Roman" w:hAnsi="Times New Roman" w:cs="Times New Roman"/>
                <w:b/>
                <w:sz w:val="12"/>
                <w:szCs w:val="12"/>
                <w:lang w:eastAsia="ru-RU"/>
              </w:rPr>
              <w:t>п</w:t>
            </w:r>
            <w:proofErr w:type="gramEnd"/>
            <w:r w:rsidRPr="0027186F">
              <w:rPr>
                <w:rFonts w:ascii="Times New Roman" w:eastAsia="Times New Roman" w:hAnsi="Times New Roman" w:cs="Times New Roman"/>
                <w:b/>
                <w:sz w:val="12"/>
                <w:szCs w:val="12"/>
                <w:lang w:eastAsia="ru-RU"/>
              </w:rPr>
              <w:t>/п</w:t>
            </w:r>
          </w:p>
        </w:tc>
        <w:tc>
          <w:tcPr>
            <w:tcW w:w="3059"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Наименование мероприятия</w:t>
            </w:r>
          </w:p>
        </w:tc>
        <w:tc>
          <w:tcPr>
            <w:tcW w:w="993"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2019год, тыс. рублей</w:t>
            </w:r>
          </w:p>
        </w:tc>
        <w:tc>
          <w:tcPr>
            <w:tcW w:w="992"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2020 год, тыс. рублей</w:t>
            </w:r>
          </w:p>
        </w:tc>
        <w:tc>
          <w:tcPr>
            <w:tcW w:w="992"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2021 год, тыс. рублей</w:t>
            </w:r>
          </w:p>
        </w:tc>
        <w:tc>
          <w:tcPr>
            <w:tcW w:w="1242"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Источник финансирования</w:t>
            </w:r>
          </w:p>
        </w:tc>
      </w:tr>
      <w:tr w:rsidR="0027186F" w:rsidTr="0027186F">
        <w:tc>
          <w:tcPr>
            <w:tcW w:w="0" w:type="auto"/>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1.</w:t>
            </w:r>
          </w:p>
        </w:tc>
        <w:tc>
          <w:tcPr>
            <w:tcW w:w="3059" w:type="dxa"/>
          </w:tcPr>
          <w:p w:rsidR="0027186F" w:rsidRPr="0027186F" w:rsidRDefault="0027186F" w:rsidP="00016800">
            <w:pPr>
              <w:jc w:val="both"/>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 xml:space="preserve">Переданные полномочия на решение вопросов местного значения </w:t>
            </w:r>
          </w:p>
        </w:tc>
        <w:tc>
          <w:tcPr>
            <w:tcW w:w="993" w:type="dxa"/>
          </w:tcPr>
          <w:p w:rsidR="0027186F" w:rsidRPr="0027186F" w:rsidRDefault="0027186F" w:rsidP="00016800">
            <w:pPr>
              <w:jc w:val="center"/>
              <w:textAlignment w:val="baseline"/>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945,29397</w:t>
            </w:r>
          </w:p>
        </w:tc>
        <w:tc>
          <w:tcPr>
            <w:tcW w:w="992"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1014,20942</w:t>
            </w:r>
          </w:p>
        </w:tc>
        <w:tc>
          <w:tcPr>
            <w:tcW w:w="992" w:type="dxa"/>
          </w:tcPr>
          <w:p w:rsidR="0027186F" w:rsidRPr="0027186F" w:rsidRDefault="0027186F" w:rsidP="00016800">
            <w:pPr>
              <w:jc w:val="center"/>
              <w:textAlignment w:val="baseline"/>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895,69973</w:t>
            </w:r>
          </w:p>
        </w:tc>
        <w:tc>
          <w:tcPr>
            <w:tcW w:w="1242"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Бюджет поселения</w:t>
            </w:r>
          </w:p>
        </w:tc>
      </w:tr>
      <w:tr w:rsidR="0027186F" w:rsidTr="0027186F">
        <w:tc>
          <w:tcPr>
            <w:tcW w:w="0" w:type="auto"/>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2.</w:t>
            </w:r>
          </w:p>
        </w:tc>
        <w:tc>
          <w:tcPr>
            <w:tcW w:w="3059" w:type="dxa"/>
          </w:tcPr>
          <w:p w:rsidR="0027186F" w:rsidRPr="0027186F" w:rsidRDefault="0027186F" w:rsidP="00016800">
            <w:pPr>
              <w:jc w:val="both"/>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993"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704,14711</w:t>
            </w:r>
          </w:p>
        </w:tc>
        <w:tc>
          <w:tcPr>
            <w:tcW w:w="992"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113,10000</w:t>
            </w:r>
          </w:p>
        </w:tc>
        <w:tc>
          <w:tcPr>
            <w:tcW w:w="992"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105,00000</w:t>
            </w:r>
          </w:p>
        </w:tc>
        <w:tc>
          <w:tcPr>
            <w:tcW w:w="1242" w:type="dxa"/>
          </w:tcPr>
          <w:p w:rsidR="0027186F" w:rsidRPr="0027186F" w:rsidRDefault="0027186F" w:rsidP="00016800">
            <w:pPr>
              <w:jc w:val="center"/>
              <w:rPr>
                <w:rFonts w:ascii="Times New Roman" w:eastAsia="Times New Roman" w:hAnsi="Times New Roman" w:cs="Times New Roman"/>
                <w:sz w:val="12"/>
                <w:szCs w:val="12"/>
                <w:lang w:eastAsia="ru-RU"/>
              </w:rPr>
            </w:pPr>
            <w:r w:rsidRPr="0027186F">
              <w:rPr>
                <w:rFonts w:ascii="Times New Roman" w:eastAsia="Times New Roman" w:hAnsi="Times New Roman" w:cs="Times New Roman"/>
                <w:sz w:val="12"/>
                <w:szCs w:val="12"/>
                <w:lang w:eastAsia="ru-RU"/>
              </w:rPr>
              <w:t>Бюджет поселения</w:t>
            </w:r>
          </w:p>
        </w:tc>
      </w:tr>
      <w:tr w:rsidR="0027186F" w:rsidTr="0027186F">
        <w:tc>
          <w:tcPr>
            <w:tcW w:w="0" w:type="auto"/>
          </w:tcPr>
          <w:p w:rsidR="0027186F" w:rsidRPr="0027186F" w:rsidRDefault="0027186F" w:rsidP="00016800">
            <w:pPr>
              <w:jc w:val="center"/>
              <w:rPr>
                <w:rFonts w:ascii="Times New Roman" w:eastAsia="Times New Roman" w:hAnsi="Times New Roman" w:cs="Times New Roman"/>
                <w:sz w:val="12"/>
                <w:szCs w:val="12"/>
                <w:lang w:eastAsia="ru-RU"/>
              </w:rPr>
            </w:pPr>
          </w:p>
        </w:tc>
        <w:tc>
          <w:tcPr>
            <w:tcW w:w="3059" w:type="dxa"/>
          </w:tcPr>
          <w:p w:rsidR="0027186F" w:rsidRPr="0027186F" w:rsidRDefault="0027186F" w:rsidP="00016800">
            <w:pPr>
              <w:jc w:val="center"/>
              <w:rPr>
                <w:rFonts w:ascii="Times New Roman" w:hAnsi="Times New Roman" w:cs="Times New Roman"/>
                <w:b/>
                <w:sz w:val="12"/>
                <w:szCs w:val="12"/>
              </w:rPr>
            </w:pPr>
            <w:r w:rsidRPr="0027186F">
              <w:rPr>
                <w:rFonts w:ascii="Times New Roman" w:eastAsia="Times New Roman" w:hAnsi="Times New Roman" w:cs="Times New Roman"/>
                <w:b/>
                <w:sz w:val="12"/>
                <w:szCs w:val="12"/>
                <w:lang w:eastAsia="ru-RU"/>
              </w:rPr>
              <w:t>Итого по программе:</w:t>
            </w:r>
          </w:p>
        </w:tc>
        <w:tc>
          <w:tcPr>
            <w:tcW w:w="993"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1649,44108</w:t>
            </w:r>
          </w:p>
        </w:tc>
        <w:tc>
          <w:tcPr>
            <w:tcW w:w="992"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1127,30942</w:t>
            </w:r>
          </w:p>
        </w:tc>
        <w:tc>
          <w:tcPr>
            <w:tcW w:w="992" w:type="dxa"/>
          </w:tcPr>
          <w:p w:rsidR="0027186F" w:rsidRPr="0027186F" w:rsidRDefault="0027186F" w:rsidP="00016800">
            <w:pPr>
              <w:jc w:val="center"/>
              <w:rPr>
                <w:rFonts w:ascii="Times New Roman" w:eastAsia="Times New Roman" w:hAnsi="Times New Roman" w:cs="Times New Roman"/>
                <w:b/>
                <w:sz w:val="12"/>
                <w:szCs w:val="12"/>
                <w:lang w:eastAsia="ru-RU"/>
              </w:rPr>
            </w:pPr>
            <w:r w:rsidRPr="0027186F">
              <w:rPr>
                <w:rFonts w:ascii="Times New Roman" w:eastAsia="Times New Roman" w:hAnsi="Times New Roman" w:cs="Times New Roman"/>
                <w:b/>
                <w:sz w:val="12"/>
                <w:szCs w:val="12"/>
                <w:lang w:eastAsia="ru-RU"/>
              </w:rPr>
              <w:t>1000,69973</w:t>
            </w:r>
          </w:p>
        </w:tc>
        <w:tc>
          <w:tcPr>
            <w:tcW w:w="1242" w:type="dxa"/>
          </w:tcPr>
          <w:p w:rsidR="0027186F" w:rsidRPr="0027186F" w:rsidRDefault="0027186F" w:rsidP="00016800">
            <w:pPr>
              <w:jc w:val="center"/>
              <w:rPr>
                <w:rFonts w:ascii="Times New Roman" w:eastAsia="Times New Roman" w:hAnsi="Times New Roman" w:cs="Times New Roman"/>
                <w:sz w:val="12"/>
                <w:szCs w:val="12"/>
                <w:lang w:eastAsia="ru-RU"/>
              </w:rPr>
            </w:pPr>
          </w:p>
        </w:tc>
      </w:tr>
    </w:tbl>
    <w:p w:rsidR="0027186F" w:rsidRPr="0027186F" w:rsidRDefault="0027186F" w:rsidP="0027186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7186F">
        <w:rPr>
          <w:rFonts w:ascii="Times New Roman" w:hAnsi="Times New Roman" w:cs="Times New Roman"/>
          <w:sz w:val="12"/>
          <w:szCs w:val="12"/>
        </w:rPr>
        <w:t>2.Опубликовать настоящее Постановление в газете «Сергиевский вестник».</w:t>
      </w:r>
    </w:p>
    <w:p w:rsidR="0027186F" w:rsidRPr="0027186F" w:rsidRDefault="0027186F" w:rsidP="0027186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7186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7186F" w:rsidRPr="0027186F" w:rsidRDefault="0027186F" w:rsidP="002718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6F">
        <w:rPr>
          <w:rFonts w:ascii="Times New Roman" w:hAnsi="Times New Roman" w:cs="Times New Roman"/>
          <w:sz w:val="12"/>
          <w:szCs w:val="12"/>
        </w:rPr>
        <w:t xml:space="preserve">Глава сельского поселения Сергиевск </w:t>
      </w:r>
    </w:p>
    <w:p w:rsidR="0027186F" w:rsidRDefault="0027186F" w:rsidP="002718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6F">
        <w:rPr>
          <w:rFonts w:ascii="Times New Roman" w:hAnsi="Times New Roman" w:cs="Times New Roman"/>
          <w:sz w:val="12"/>
          <w:szCs w:val="12"/>
        </w:rPr>
        <w:t xml:space="preserve">муниципального района Сергиевский        </w:t>
      </w:r>
    </w:p>
    <w:p w:rsidR="0027186F" w:rsidRDefault="0027186F" w:rsidP="0027186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7186F">
        <w:rPr>
          <w:rFonts w:ascii="Times New Roman" w:hAnsi="Times New Roman" w:cs="Times New Roman"/>
          <w:sz w:val="12"/>
          <w:szCs w:val="12"/>
        </w:rPr>
        <w:t xml:space="preserve">                          М.М. </w:t>
      </w:r>
      <w:proofErr w:type="spellStart"/>
      <w:r w:rsidRPr="0027186F">
        <w:rPr>
          <w:rFonts w:ascii="Times New Roman" w:hAnsi="Times New Roman" w:cs="Times New Roman"/>
          <w:sz w:val="12"/>
          <w:szCs w:val="12"/>
        </w:rPr>
        <w:t>Арчибасов</w:t>
      </w:r>
      <w:proofErr w:type="spellEnd"/>
      <w:r w:rsidRPr="0027186F">
        <w:rPr>
          <w:rFonts w:ascii="Times New Roman" w:hAnsi="Times New Roman" w:cs="Times New Roman"/>
          <w:sz w:val="12"/>
          <w:szCs w:val="12"/>
        </w:rPr>
        <w:t xml:space="preserve"> </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E7A78"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№17</w:t>
      </w:r>
    </w:p>
    <w:p w:rsidR="008E7A78" w:rsidRPr="008E7A78"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8E7A78">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roofErr w:type="gramEnd"/>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8E7A7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ПОСТАНОВЛЯЕТ:</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8E7A78">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w:t>
      </w:r>
      <w:r>
        <w:rPr>
          <w:rFonts w:ascii="Times New Roman" w:hAnsi="Times New Roman" w:cs="Times New Roman"/>
          <w:sz w:val="12"/>
          <w:szCs w:val="12"/>
        </w:rPr>
        <w:t xml:space="preserve">иевский №75 от29.12.2018 г. </w:t>
      </w:r>
      <w:r w:rsidRPr="008E7A78">
        <w:rPr>
          <w:rFonts w:ascii="Times New Roman" w:hAnsi="Times New Roman" w:cs="Times New Roman"/>
          <w:sz w:val="12"/>
          <w:szCs w:val="12"/>
        </w:rPr>
        <w:t>«Об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roofErr w:type="gramEnd"/>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Прогнозируемые общие затраты на реализацию мероприятий программы составляют 2288,91219 тыс. рублей, в том числе по годам:</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xml:space="preserve">2019 год – 760,47345 тыс. рублей,  </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2020 год – 1201,57874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2021 год – 326,86000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Общий объем финансирования на реализацию Программы составляет 2288,91219 тыс. рублей, в том числе по годам:</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на 2019 год – 760,47345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на 2020 год – 1201,57874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на 2021 год – 326,86000 тыс. рублей.</w:t>
      </w:r>
    </w:p>
    <w:p w:rsid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8E7A78" w:rsidRPr="008E7A78" w:rsidTr="008E7A78">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Сельское поселение Сергиевск</w:t>
            </w:r>
          </w:p>
        </w:tc>
      </w:tr>
      <w:tr w:rsidR="008E7A78" w:rsidRPr="008E7A78" w:rsidTr="008E7A78">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8E7A78">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8E7A78">
              <w:rPr>
                <w:rFonts w:ascii="Times New Roman" w:hAnsi="Times New Roman" w:cs="Times New Roman"/>
                <w:bCs/>
                <w:sz w:val="12"/>
                <w:szCs w:val="12"/>
              </w:rPr>
              <w:t>рублей</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8E7A78">
              <w:rPr>
                <w:rFonts w:ascii="Times New Roman" w:hAnsi="Times New Roman" w:cs="Times New Roman"/>
                <w:bCs/>
                <w:sz w:val="12"/>
                <w:szCs w:val="12"/>
              </w:rPr>
              <w:t>рублей</w:t>
            </w:r>
          </w:p>
        </w:tc>
      </w:tr>
      <w:tr w:rsidR="008E7A78" w:rsidRPr="008E7A78" w:rsidTr="008E7A78">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47,91653</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176,97599</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27,00000</w:t>
            </w:r>
          </w:p>
        </w:tc>
      </w:tr>
      <w:tr w:rsidR="008E7A78" w:rsidRPr="008E7A78" w:rsidTr="008E7A7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412,69692</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382,09275</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0,00</w:t>
            </w:r>
          </w:p>
        </w:tc>
      </w:tr>
      <w:tr w:rsidR="008E7A78" w:rsidRPr="008E7A78" w:rsidTr="008E7A78">
        <w:trPr>
          <w:cantSplit/>
          <w:trHeight w:val="70"/>
        </w:trPr>
        <w:tc>
          <w:tcPr>
            <w:tcW w:w="2821" w:type="pct"/>
            <w:tcBorders>
              <w:top w:val="single" w:sz="4" w:space="0" w:color="000000"/>
              <w:left w:val="single" w:sz="4" w:space="0" w:color="000000"/>
              <w:bottom w:val="single" w:sz="4" w:space="0" w:color="auto"/>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p>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299,86000</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p>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299,86000</w:t>
            </w:r>
          </w:p>
        </w:tc>
        <w:tc>
          <w:tcPr>
            <w:tcW w:w="711" w:type="pct"/>
            <w:tcBorders>
              <w:top w:val="single" w:sz="4" w:space="0" w:color="000000"/>
              <w:left w:val="single" w:sz="4" w:space="0" w:color="000000"/>
              <w:bottom w:val="single" w:sz="4" w:space="0" w:color="auto"/>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Cs/>
                <w:sz w:val="12"/>
                <w:szCs w:val="12"/>
              </w:rPr>
            </w:pPr>
          </w:p>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299,86000</w:t>
            </w:r>
          </w:p>
        </w:tc>
      </w:tr>
      <w:tr w:rsidR="008E7A78" w:rsidRPr="008E7A78" w:rsidTr="008E7A7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8E7A78" w:rsidRPr="008E7A78" w:rsidRDefault="008E7A78" w:rsidP="008E7A78">
            <w:pPr>
              <w:spacing w:after="0" w:line="240" w:lineRule="auto"/>
              <w:jc w:val="both"/>
              <w:rPr>
                <w:rFonts w:ascii="Times New Roman" w:hAnsi="Times New Roman" w:cs="Times New Roman"/>
                <w:bCs/>
                <w:sz w:val="12"/>
                <w:szCs w:val="12"/>
              </w:rPr>
            </w:pPr>
            <w:r w:rsidRPr="008E7A78">
              <w:rPr>
                <w:rFonts w:ascii="Times New Roman" w:hAnsi="Times New Roman" w:cs="Times New Roman"/>
                <w:bCs/>
                <w:sz w:val="12"/>
                <w:szCs w:val="12"/>
              </w:rPr>
              <w:t>Ликвидация последствий ЧС (АЧС)</w:t>
            </w:r>
          </w:p>
        </w:tc>
        <w:tc>
          <w:tcPr>
            <w:tcW w:w="734" w:type="pct"/>
            <w:tcBorders>
              <w:top w:val="single" w:sz="4" w:space="0" w:color="000000"/>
              <w:left w:val="single" w:sz="4" w:space="0" w:color="000000"/>
              <w:bottom w:val="single" w:sz="4" w:space="0" w:color="000000"/>
              <w:right w:val="single" w:sz="4" w:space="0" w:color="000000"/>
            </w:tcBorders>
            <w:vAlign w:val="center"/>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342,65000</w:t>
            </w:r>
          </w:p>
        </w:tc>
        <w:tc>
          <w:tcPr>
            <w:tcW w:w="711" w:type="pct"/>
            <w:tcBorders>
              <w:top w:val="single" w:sz="4" w:space="0" w:color="000000"/>
              <w:left w:val="single" w:sz="4" w:space="0" w:color="000000"/>
              <w:bottom w:val="single" w:sz="4" w:space="0" w:color="000000"/>
              <w:right w:val="single" w:sz="4" w:space="0" w:color="000000"/>
            </w:tcBorders>
            <w:vAlign w:val="center"/>
          </w:tcPr>
          <w:p w:rsidR="008E7A78" w:rsidRPr="008E7A78" w:rsidRDefault="008E7A78" w:rsidP="008E7A78">
            <w:pPr>
              <w:spacing w:after="0" w:line="240" w:lineRule="auto"/>
              <w:jc w:val="right"/>
              <w:rPr>
                <w:rFonts w:ascii="Times New Roman" w:hAnsi="Times New Roman" w:cs="Times New Roman"/>
                <w:bCs/>
                <w:sz w:val="12"/>
                <w:szCs w:val="12"/>
              </w:rPr>
            </w:pPr>
            <w:r w:rsidRPr="008E7A78">
              <w:rPr>
                <w:rFonts w:ascii="Times New Roman" w:hAnsi="Times New Roman" w:cs="Times New Roman"/>
                <w:bCs/>
                <w:sz w:val="12"/>
                <w:szCs w:val="12"/>
              </w:rPr>
              <w:t>0,00</w:t>
            </w:r>
          </w:p>
        </w:tc>
      </w:tr>
      <w:tr w:rsidR="008E7A78" w:rsidRPr="008E7A78" w:rsidTr="008E7A7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both"/>
              <w:rPr>
                <w:rFonts w:ascii="Times New Roman" w:hAnsi="Times New Roman" w:cs="Times New Roman"/>
                <w:b/>
                <w:bCs/>
                <w:sz w:val="12"/>
                <w:szCs w:val="12"/>
              </w:rPr>
            </w:pPr>
            <w:r w:rsidRPr="008E7A78">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
                <w:bCs/>
                <w:sz w:val="12"/>
                <w:szCs w:val="12"/>
              </w:rPr>
            </w:pPr>
            <w:r w:rsidRPr="008E7A78">
              <w:rPr>
                <w:rFonts w:ascii="Times New Roman" w:hAnsi="Times New Roman" w:cs="Times New Roman"/>
                <w:b/>
                <w:bCs/>
                <w:sz w:val="12"/>
                <w:szCs w:val="12"/>
              </w:rPr>
              <w:t>760,47345</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
                <w:bCs/>
                <w:sz w:val="12"/>
                <w:szCs w:val="12"/>
              </w:rPr>
            </w:pPr>
            <w:r w:rsidRPr="008E7A78">
              <w:rPr>
                <w:rFonts w:ascii="Times New Roman" w:hAnsi="Times New Roman" w:cs="Times New Roman"/>
                <w:b/>
                <w:bCs/>
                <w:sz w:val="12"/>
                <w:szCs w:val="12"/>
              </w:rPr>
              <w:t>1201,57874</w:t>
            </w:r>
          </w:p>
        </w:tc>
        <w:tc>
          <w:tcPr>
            <w:tcW w:w="711" w:type="pct"/>
            <w:tcBorders>
              <w:top w:val="single" w:sz="4" w:space="0" w:color="000000"/>
              <w:left w:val="single" w:sz="4" w:space="0" w:color="000000"/>
              <w:bottom w:val="single" w:sz="4" w:space="0" w:color="000000"/>
              <w:right w:val="single" w:sz="4" w:space="0" w:color="000000"/>
            </w:tcBorders>
            <w:vAlign w:val="center"/>
            <w:hideMark/>
          </w:tcPr>
          <w:p w:rsidR="008E7A78" w:rsidRPr="008E7A78" w:rsidRDefault="008E7A78" w:rsidP="008E7A78">
            <w:pPr>
              <w:spacing w:after="0" w:line="240" w:lineRule="auto"/>
              <w:jc w:val="right"/>
              <w:rPr>
                <w:rFonts w:ascii="Times New Roman" w:hAnsi="Times New Roman" w:cs="Times New Roman"/>
                <w:b/>
                <w:bCs/>
                <w:sz w:val="12"/>
                <w:szCs w:val="12"/>
              </w:rPr>
            </w:pPr>
            <w:r w:rsidRPr="008E7A78">
              <w:rPr>
                <w:rFonts w:ascii="Times New Roman" w:hAnsi="Times New Roman" w:cs="Times New Roman"/>
                <w:b/>
                <w:bCs/>
                <w:sz w:val="12"/>
                <w:szCs w:val="12"/>
              </w:rPr>
              <w:t>326,86000</w:t>
            </w:r>
          </w:p>
        </w:tc>
      </w:tr>
    </w:tbl>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2.Опубликовать настоящее Постановление в газете «Сергиевский вестник».</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3.Настоящее Постановление вступает в силу со дня его официального опубликования.</w:t>
      </w:r>
    </w:p>
    <w:p w:rsidR="008E7A78" w:rsidRPr="008E7A78" w:rsidRDefault="008E7A78" w:rsidP="008E7A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7A78">
        <w:rPr>
          <w:rFonts w:ascii="Times New Roman" w:hAnsi="Times New Roman" w:cs="Times New Roman"/>
          <w:sz w:val="12"/>
          <w:szCs w:val="12"/>
        </w:rPr>
        <w:t>Глава сельского поселения Сергиевск</w:t>
      </w:r>
    </w:p>
    <w:p w:rsidR="008E7A78" w:rsidRDefault="008E7A78" w:rsidP="008E7A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7A78">
        <w:rPr>
          <w:rFonts w:ascii="Times New Roman" w:hAnsi="Times New Roman" w:cs="Times New Roman"/>
          <w:sz w:val="12"/>
          <w:szCs w:val="12"/>
        </w:rPr>
        <w:t xml:space="preserve">муниципального района Сергиевский    </w:t>
      </w:r>
    </w:p>
    <w:p w:rsidR="008E7A78" w:rsidRDefault="008E7A78" w:rsidP="008E7A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E7A78">
        <w:rPr>
          <w:rFonts w:ascii="Times New Roman" w:hAnsi="Times New Roman" w:cs="Times New Roman"/>
          <w:sz w:val="12"/>
          <w:szCs w:val="12"/>
        </w:rPr>
        <w:t xml:space="preserve">                               М.М. </w:t>
      </w:r>
      <w:proofErr w:type="spellStart"/>
      <w:r w:rsidRPr="008E7A78">
        <w:rPr>
          <w:rFonts w:ascii="Times New Roman" w:hAnsi="Times New Roman" w:cs="Times New Roman"/>
          <w:sz w:val="12"/>
          <w:szCs w:val="12"/>
        </w:rPr>
        <w:t>Арчибасов</w:t>
      </w:r>
      <w:proofErr w:type="spellEnd"/>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E7A78" w:rsidRPr="001615F9"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E7A78"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№18</w:t>
      </w:r>
    </w:p>
    <w:p w:rsidR="008E7A78" w:rsidRPr="008E7A78" w:rsidRDefault="008E7A78" w:rsidP="008E7A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E7A78">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№69 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E7A7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ПОСТАНОВЛЯЕТ:</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№69</w:t>
      </w:r>
      <w:r>
        <w:rPr>
          <w:rFonts w:ascii="Times New Roman" w:hAnsi="Times New Roman" w:cs="Times New Roman"/>
          <w:sz w:val="12"/>
          <w:szCs w:val="12"/>
        </w:rPr>
        <w:t xml:space="preserve"> </w:t>
      </w:r>
      <w:r w:rsidRPr="008E7A78">
        <w:rPr>
          <w:rFonts w:ascii="Times New Roman" w:hAnsi="Times New Roman" w:cs="Times New Roman"/>
          <w:sz w:val="12"/>
          <w:szCs w:val="12"/>
        </w:rPr>
        <w:t>от 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Планируемый общий объем финансирования Программы составит:  39488,75637 тыс. рублей (прогноз), в том числе:</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за счет средств местного бюджета – 37690,49445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2019 год 12249,06358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2020 год 13996,79826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2021 год 12717,09051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за счет внебюджетных средств – 1683,17792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2019 год 410,72002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2020 год 1272,45790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2021 год 0,00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 за счет средств областного бюджета – 115,08400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2019 год 115,08400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2020 год 0,00 тыс. рублей,</w:t>
      </w:r>
    </w:p>
    <w:p w:rsidR="008E7A78" w:rsidRPr="008E7A78" w:rsidRDefault="008E7A78" w:rsidP="008E7A7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2021 год 0,00 тыс. рублей.</w:t>
      </w:r>
    </w:p>
    <w:p w:rsidR="00016800" w:rsidRDefault="008E7A78"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E7A78">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670"/>
        <w:gridCol w:w="1135"/>
        <w:gridCol w:w="1135"/>
        <w:gridCol w:w="1241"/>
      </w:tblGrid>
      <w:tr w:rsidR="00016800" w:rsidRPr="00016800" w:rsidTr="002620B2">
        <w:trPr>
          <w:cantSplit/>
          <w:trHeight w:val="584"/>
        </w:trPr>
        <w:tc>
          <w:tcPr>
            <w:tcW w:w="355" w:type="pct"/>
            <w:vMerge w:val="restart"/>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Наименование бюджета</w:t>
            </w:r>
          </w:p>
        </w:tc>
        <w:tc>
          <w:tcPr>
            <w:tcW w:w="2374" w:type="pct"/>
            <w:vMerge w:val="restar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Наименование мероприятий</w:t>
            </w:r>
          </w:p>
        </w:tc>
        <w:tc>
          <w:tcPr>
            <w:tcW w:w="2271" w:type="pct"/>
            <w:gridSpan w:val="3"/>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Сельское поселение Сергиевск</w:t>
            </w:r>
          </w:p>
        </w:tc>
      </w:tr>
      <w:tr w:rsidR="00016800" w:rsidRPr="00016800" w:rsidTr="002620B2">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Merge/>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p>
        </w:tc>
        <w:tc>
          <w:tcPr>
            <w:tcW w:w="73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016800">
              <w:rPr>
                <w:rFonts w:ascii="Times New Roman" w:hAnsi="Times New Roman" w:cs="Times New Roman"/>
                <w:sz w:val="12"/>
                <w:szCs w:val="12"/>
              </w:rPr>
              <w:t>рублей</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016800">
              <w:rPr>
                <w:rFonts w:ascii="Times New Roman" w:hAnsi="Times New Roman" w:cs="Times New Roman"/>
                <w:sz w:val="12"/>
                <w:szCs w:val="12"/>
              </w:rPr>
              <w:t>рублей</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016800">
              <w:rPr>
                <w:rFonts w:ascii="Times New Roman" w:hAnsi="Times New Roman" w:cs="Times New Roman"/>
                <w:sz w:val="12"/>
                <w:szCs w:val="12"/>
              </w:rPr>
              <w:t>рублей</w:t>
            </w:r>
          </w:p>
        </w:tc>
      </w:tr>
      <w:tr w:rsidR="00016800" w:rsidRPr="00016800" w:rsidTr="00016800">
        <w:trPr>
          <w:cantSplit/>
          <w:trHeight w:val="70"/>
        </w:trPr>
        <w:tc>
          <w:tcPr>
            <w:tcW w:w="355" w:type="pct"/>
            <w:vMerge w:val="restart"/>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lastRenderedPageBreak/>
              <w:t>Местный бюджет</w:t>
            </w: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Уличное освещение</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8363,74355</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8761,25998</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9604,41876</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Трудоустройство безработных, несовершеннолетних (сезонно)</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326,69287</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366,66259</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313,00000</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Улучшение санитарно-эпидемиологического состояния территории</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63,24834</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90,22684</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254,30875</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Бак</w:t>
            </w:r>
            <w:proofErr w:type="gramStart"/>
            <w:r w:rsidRPr="00016800">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016800">
              <w:rPr>
                <w:rFonts w:ascii="Times New Roman" w:hAnsi="Times New Roman" w:cs="Times New Roman"/>
                <w:sz w:val="12"/>
                <w:szCs w:val="12"/>
              </w:rPr>
              <w:t>а</w:t>
            </w:r>
            <w:proofErr w:type="gramEnd"/>
            <w:r w:rsidRPr="00016800">
              <w:rPr>
                <w:rFonts w:ascii="Times New Roman" w:hAnsi="Times New Roman" w:cs="Times New Roman"/>
                <w:sz w:val="12"/>
                <w:szCs w:val="12"/>
              </w:rPr>
              <w:t>нализ воды</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3,77922</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8,80000</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Прочие мероприятия</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3495,37882</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3407,21173</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2536,56300</w:t>
            </w:r>
          </w:p>
        </w:tc>
      </w:tr>
      <w:tr w:rsidR="00016800" w:rsidRPr="00016800" w:rsidTr="00016800">
        <w:trPr>
          <w:cantSplit/>
          <w:trHeight w:val="70"/>
        </w:trPr>
        <w:tc>
          <w:tcPr>
            <w:tcW w:w="355" w:type="pct"/>
            <w:vMerge/>
            <w:textDirection w:val="btLr"/>
            <w:vAlign w:val="center"/>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Мероприятия по проведению работ по уничтожению карантинных сорняков</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95,20000</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ИТОГО</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12249,06358</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12724,34036</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12717,09051</w:t>
            </w:r>
          </w:p>
        </w:tc>
      </w:tr>
      <w:tr w:rsidR="00016800" w:rsidRPr="00016800" w:rsidTr="00016800">
        <w:trPr>
          <w:cantSplit/>
          <w:trHeight w:val="390"/>
        </w:trPr>
        <w:tc>
          <w:tcPr>
            <w:tcW w:w="355" w:type="pct"/>
            <w:vMerge w:val="restart"/>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Внебюджетные средства</w:t>
            </w:r>
          </w:p>
        </w:tc>
        <w:tc>
          <w:tcPr>
            <w:tcW w:w="2374" w:type="pct"/>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Обустройство игровой и спортивной площадки оз. Банное</w:t>
            </w:r>
          </w:p>
        </w:tc>
        <w:tc>
          <w:tcPr>
            <w:tcW w:w="734"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150,00000</w:t>
            </w:r>
          </w:p>
        </w:tc>
        <w:tc>
          <w:tcPr>
            <w:tcW w:w="734"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c>
          <w:tcPr>
            <w:tcW w:w="803"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r>
      <w:tr w:rsidR="00016800" w:rsidRPr="00016800" w:rsidTr="00016800">
        <w:trPr>
          <w:cantSplit/>
          <w:trHeight w:val="235"/>
        </w:trPr>
        <w:tc>
          <w:tcPr>
            <w:tcW w:w="355" w:type="pct"/>
            <w:vMerge/>
            <w:textDirection w:val="btLr"/>
            <w:vAlign w:val="center"/>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Прочие мероприятия</w:t>
            </w:r>
          </w:p>
        </w:tc>
        <w:tc>
          <w:tcPr>
            <w:tcW w:w="734"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260,72002</w:t>
            </w:r>
          </w:p>
        </w:tc>
        <w:tc>
          <w:tcPr>
            <w:tcW w:w="734"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1272,45790</w:t>
            </w:r>
          </w:p>
        </w:tc>
        <w:tc>
          <w:tcPr>
            <w:tcW w:w="803" w:type="pct"/>
            <w:vAlign w:val="center"/>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r>
      <w:tr w:rsidR="00016800" w:rsidRPr="00016800" w:rsidTr="00016800">
        <w:trPr>
          <w:cantSplit/>
          <w:trHeight w:val="172"/>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ИТОГО</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410,72002</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13996,79826</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0,00</w:t>
            </w:r>
          </w:p>
        </w:tc>
      </w:tr>
      <w:tr w:rsidR="00016800" w:rsidRPr="00016800" w:rsidTr="00016800">
        <w:trPr>
          <w:cantSplit/>
          <w:trHeight w:val="435"/>
        </w:trPr>
        <w:tc>
          <w:tcPr>
            <w:tcW w:w="355" w:type="pct"/>
            <w:vMerge w:val="restart"/>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Областной бюджет</w:t>
            </w: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Субсидия на иные цели поселения</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42,08500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r>
      <w:tr w:rsidR="00016800" w:rsidRPr="00016800" w:rsidTr="00016800">
        <w:trPr>
          <w:cantSplit/>
          <w:trHeight w:val="287"/>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Прочие мероприятия</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72,99900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0,00</w:t>
            </w:r>
          </w:p>
        </w:tc>
      </w:tr>
      <w:tr w:rsidR="00016800" w:rsidRPr="00016800" w:rsidTr="00016800">
        <w:trPr>
          <w:cantSplit/>
          <w:trHeight w:val="70"/>
        </w:trPr>
        <w:tc>
          <w:tcPr>
            <w:tcW w:w="355" w:type="pct"/>
            <w:vMerge/>
            <w:textDirection w:val="btLr"/>
            <w:vAlign w:val="center"/>
            <w:hideMark/>
          </w:tcPr>
          <w:p w:rsidR="00016800" w:rsidRPr="00016800" w:rsidRDefault="00016800" w:rsidP="00016800">
            <w:pPr>
              <w:snapToGrid w:val="0"/>
              <w:spacing w:after="0" w:line="240" w:lineRule="auto"/>
              <w:ind w:left="113" w:right="113"/>
              <w:jc w:val="center"/>
              <w:rPr>
                <w:rFonts w:ascii="Times New Roman" w:hAnsi="Times New Roman" w:cs="Times New Roman"/>
                <w:sz w:val="12"/>
                <w:szCs w:val="12"/>
              </w:rPr>
            </w:pPr>
          </w:p>
        </w:tc>
        <w:tc>
          <w:tcPr>
            <w:tcW w:w="2374" w:type="pct"/>
            <w:vAlign w:val="center"/>
            <w:hideMark/>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ИТОГО</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115,08400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0,00</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0,00</w:t>
            </w:r>
          </w:p>
        </w:tc>
      </w:tr>
      <w:tr w:rsidR="00016800" w:rsidRPr="00016800" w:rsidTr="00016800">
        <w:trPr>
          <w:cantSplit/>
          <w:trHeight w:val="70"/>
        </w:trPr>
        <w:tc>
          <w:tcPr>
            <w:tcW w:w="2729" w:type="pct"/>
            <w:gridSpan w:val="2"/>
            <w:vAlign w:val="center"/>
            <w:hideMark/>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ВСЕГО</w:t>
            </w:r>
          </w:p>
        </w:tc>
        <w:tc>
          <w:tcPr>
            <w:tcW w:w="734" w:type="pct"/>
            <w:vAlign w:val="center"/>
            <w:hideMark/>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12774,86760</w:t>
            </w:r>
          </w:p>
        </w:tc>
        <w:tc>
          <w:tcPr>
            <w:tcW w:w="734"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13996,79826</w:t>
            </w:r>
          </w:p>
        </w:tc>
        <w:tc>
          <w:tcPr>
            <w:tcW w:w="803" w:type="pct"/>
            <w:vAlign w:val="center"/>
          </w:tcPr>
          <w:p w:rsidR="00016800" w:rsidRPr="00016800" w:rsidRDefault="00016800" w:rsidP="00016800">
            <w:pPr>
              <w:snapToGrid w:val="0"/>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12717,09051</w:t>
            </w:r>
          </w:p>
        </w:tc>
      </w:tr>
    </w:tbl>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1.3.В разделе программы «Обоснование ресурсного обеспечения Программы» абзац 2 изложить в следующей редакции:</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Общий объем финансирования на реализацию Программы составляет 39488,75637 тыс. рублей, в том числе по годам:</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2019 год – 12774,86760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2020 год – 13996,79826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2021 год – 12717,09051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2.Опубликовать настоящее Постановление в газете «Сергиевский вестник».</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16800" w:rsidRP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 xml:space="preserve">Глава сельского поселения Сергиевск </w:t>
      </w:r>
    </w:p>
    <w:p w:rsid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 xml:space="preserve">муниципального района Сергиевский           </w:t>
      </w:r>
    </w:p>
    <w:p w:rsid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 xml:space="preserve">                      М.М. </w:t>
      </w:r>
      <w:proofErr w:type="spellStart"/>
      <w:r w:rsidRPr="00016800">
        <w:rPr>
          <w:rFonts w:ascii="Times New Roman" w:hAnsi="Times New Roman" w:cs="Times New Roman"/>
          <w:sz w:val="12"/>
          <w:szCs w:val="12"/>
        </w:rPr>
        <w:t>Арчибасов</w:t>
      </w:r>
      <w:proofErr w:type="spellEnd"/>
    </w:p>
    <w:p w:rsidR="00016800" w:rsidRPr="001615F9"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016800" w:rsidRPr="001615F9"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016800" w:rsidRPr="001615F9"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016800" w:rsidRPr="001615F9"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16800" w:rsidRPr="001615F9"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16800"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№19</w:t>
      </w:r>
    </w:p>
    <w:p w:rsidR="00016800" w:rsidRPr="00016800"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16800">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1680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ПОСТАНОВЛЯЕТ:</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w:t>
      </w:r>
      <w:r>
        <w:rPr>
          <w:rFonts w:ascii="Times New Roman" w:hAnsi="Times New Roman" w:cs="Times New Roman"/>
          <w:sz w:val="12"/>
          <w:szCs w:val="12"/>
        </w:rPr>
        <w:t>ципального района Сергиевский №</w:t>
      </w:r>
      <w:r w:rsidRPr="00016800">
        <w:rPr>
          <w:rFonts w:ascii="Times New Roman" w:hAnsi="Times New Roman" w:cs="Times New Roman"/>
          <w:sz w:val="12"/>
          <w:szCs w:val="12"/>
        </w:rPr>
        <w:t>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 (далее - Программа) следующего содержания:</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Общий объем финансирования программы в 2019-2021 годах:</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всего – 21446,34455 тыс. рублей, из них</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за счет средств местного бюджета – 21387,85943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2019 год – 6604,40952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2020 год – 7004,93616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2021 год – 7778,51375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за счет внебюджетных средств – 58,48512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2019 год – 50,74256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2020 год – 7,74256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2021 год – 0,00 тыс. рублей.</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2.Опубликовать настоящее Постановление в газете «Сергиевский вестник».</w:t>
      </w:r>
    </w:p>
    <w:p w:rsidR="00016800" w:rsidRPr="00016800" w:rsidRDefault="00016800" w:rsidP="0001680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1680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16800" w:rsidRP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Глава сельского поселения Сергиевск</w:t>
      </w:r>
    </w:p>
    <w:p w:rsid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 xml:space="preserve">муниципального района Сергиевский           </w:t>
      </w:r>
    </w:p>
    <w:p w:rsidR="00016800" w:rsidRP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 xml:space="preserve">                         М.М. </w:t>
      </w:r>
      <w:proofErr w:type="spellStart"/>
      <w:r w:rsidRPr="00016800">
        <w:rPr>
          <w:rFonts w:ascii="Times New Roman" w:hAnsi="Times New Roman" w:cs="Times New Roman"/>
          <w:sz w:val="12"/>
          <w:szCs w:val="12"/>
        </w:rPr>
        <w:t>Арчибасов</w:t>
      </w:r>
      <w:proofErr w:type="spellEnd"/>
    </w:p>
    <w:p w:rsidR="00016800" w:rsidRPr="00016800" w:rsidRDefault="00016800" w:rsidP="00016800">
      <w:pPr>
        <w:autoSpaceDE w:val="0"/>
        <w:autoSpaceDN w:val="0"/>
        <w:adjustRightInd w:val="0"/>
        <w:spacing w:after="0" w:line="240" w:lineRule="auto"/>
        <w:jc w:val="both"/>
        <w:outlineLvl w:val="0"/>
        <w:rPr>
          <w:rFonts w:ascii="Times New Roman" w:hAnsi="Times New Roman" w:cs="Times New Roman"/>
          <w:sz w:val="12"/>
          <w:szCs w:val="12"/>
        </w:rPr>
      </w:pPr>
    </w:p>
    <w:p w:rsidR="00016800" w:rsidRP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16800">
        <w:rPr>
          <w:rFonts w:ascii="Times New Roman" w:hAnsi="Times New Roman" w:cs="Times New Roman"/>
          <w:sz w:val="12"/>
          <w:szCs w:val="12"/>
        </w:rPr>
        <w:t>Приложение №1</w:t>
      </w:r>
    </w:p>
    <w:p w:rsidR="00016800" w:rsidRPr="00016800" w:rsidRDefault="00016800" w:rsidP="0001680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к муниципальной программе</w:t>
      </w:r>
    </w:p>
    <w:p w:rsidR="00016800"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16800">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 годы</w:t>
      </w:r>
    </w:p>
    <w:tbl>
      <w:tblPr>
        <w:tblW w:w="5000" w:type="pct"/>
        <w:tblLook w:val="04A0" w:firstRow="1" w:lastRow="0" w:firstColumn="1" w:lastColumn="0" w:noHBand="0" w:noVBand="1"/>
      </w:tblPr>
      <w:tblGrid>
        <w:gridCol w:w="382"/>
        <w:gridCol w:w="1509"/>
        <w:gridCol w:w="1159"/>
        <w:gridCol w:w="364"/>
        <w:gridCol w:w="786"/>
        <w:gridCol w:w="786"/>
        <w:gridCol w:w="786"/>
        <w:gridCol w:w="853"/>
        <w:gridCol w:w="1104"/>
      </w:tblGrid>
      <w:tr w:rsidR="00016800" w:rsidRPr="00016800" w:rsidTr="002620B2">
        <w:trPr>
          <w:trHeight w:val="425"/>
          <w:tblHeader/>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lastRenderedPageBreak/>
              <w:t xml:space="preserve">№ </w:t>
            </w:r>
            <w:proofErr w:type="gramStart"/>
            <w:r w:rsidRPr="00016800">
              <w:rPr>
                <w:rFonts w:ascii="Times New Roman" w:hAnsi="Times New Roman" w:cs="Times New Roman"/>
                <w:sz w:val="12"/>
                <w:szCs w:val="12"/>
              </w:rPr>
              <w:t>п</w:t>
            </w:r>
            <w:proofErr w:type="gramEnd"/>
            <w:r w:rsidRPr="00016800">
              <w:rPr>
                <w:rFonts w:ascii="Times New Roman" w:hAnsi="Times New Roman" w:cs="Times New Roman"/>
                <w:sz w:val="12"/>
                <w:szCs w:val="12"/>
              </w:rPr>
              <w:t>/п</w:t>
            </w:r>
          </w:p>
        </w:tc>
        <w:tc>
          <w:tcPr>
            <w:tcW w:w="976" w:type="pct"/>
            <w:vMerge w:val="restar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Наименование мероприятия</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Ответственные исполнители (соисполнители)</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Срок реализации</w:t>
            </w:r>
          </w:p>
        </w:tc>
        <w:tc>
          <w:tcPr>
            <w:tcW w:w="2076" w:type="pct"/>
            <w:gridSpan w:val="4"/>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Объем финансирования по годам, тыс. рублей</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Источники финансирования</w:t>
            </w:r>
          </w:p>
        </w:tc>
      </w:tr>
      <w:tr w:rsidR="00016800" w:rsidRPr="00016800" w:rsidTr="00016800">
        <w:trPr>
          <w:trHeight w:val="569"/>
          <w:tblHeader/>
        </w:trPr>
        <w:tc>
          <w:tcPr>
            <w:tcW w:w="248" w:type="pct"/>
            <w:vMerge/>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2019</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2020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2021</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Всего</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r>
      <w:tr w:rsidR="00016800" w:rsidRPr="00016800" w:rsidTr="00016800">
        <w:trPr>
          <w:trHeight w:val="435"/>
          <w:tblHeader/>
        </w:trPr>
        <w:tc>
          <w:tcPr>
            <w:tcW w:w="248" w:type="pct"/>
            <w:vMerge w:val="restart"/>
            <w:tcBorders>
              <w:top w:val="single" w:sz="4" w:space="0" w:color="auto"/>
              <w:left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w:t>
            </w:r>
          </w:p>
        </w:tc>
        <w:tc>
          <w:tcPr>
            <w:tcW w:w="976" w:type="pct"/>
            <w:vMerge w:val="restart"/>
            <w:tcBorders>
              <w:top w:val="single" w:sz="4" w:space="0" w:color="auto"/>
              <w:left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0" w:type="pct"/>
            <w:vMerge w:val="restart"/>
            <w:tcBorders>
              <w:top w:val="single" w:sz="4" w:space="0" w:color="auto"/>
              <w:left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Администрация сельского поселения Сергиевск</w:t>
            </w:r>
          </w:p>
        </w:tc>
        <w:tc>
          <w:tcPr>
            <w:tcW w:w="235" w:type="pct"/>
            <w:vMerge w:val="restart"/>
            <w:tcBorders>
              <w:top w:val="single" w:sz="4" w:space="0" w:color="auto"/>
              <w:left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120,00000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241,00000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210,00000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571,00000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Бюджет поселения</w:t>
            </w:r>
          </w:p>
        </w:tc>
      </w:tr>
      <w:tr w:rsidR="00016800" w:rsidRPr="00016800" w:rsidTr="00016800">
        <w:trPr>
          <w:trHeight w:val="70"/>
          <w:tblHeader/>
        </w:trPr>
        <w:tc>
          <w:tcPr>
            <w:tcW w:w="248" w:type="pct"/>
            <w:vMerge/>
            <w:tcBorders>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976" w:type="pct"/>
            <w:vMerge/>
            <w:tcBorders>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750" w:type="pct"/>
            <w:vMerge/>
            <w:tcBorders>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p>
        </w:tc>
        <w:tc>
          <w:tcPr>
            <w:tcW w:w="235" w:type="pct"/>
            <w:vMerge/>
            <w:tcBorders>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50,74256</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7,74256</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0</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58,48512</w:t>
            </w:r>
          </w:p>
        </w:tc>
        <w:tc>
          <w:tcPr>
            <w:tcW w:w="714"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Внебюджетные средства</w:t>
            </w:r>
          </w:p>
        </w:tc>
      </w:tr>
      <w:tr w:rsidR="00016800" w:rsidRPr="00016800" w:rsidTr="00016800">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2</w:t>
            </w:r>
          </w:p>
        </w:tc>
        <w:tc>
          <w:tcPr>
            <w:tcW w:w="976"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0"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Администрация сельского поселения Сергиевск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4626,98190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4823,09365</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5605,11413</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15055,18968</w:t>
            </w:r>
          </w:p>
        </w:tc>
        <w:tc>
          <w:tcPr>
            <w:tcW w:w="714"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Бюджет поселения</w:t>
            </w:r>
          </w:p>
        </w:tc>
      </w:tr>
      <w:tr w:rsidR="00016800" w:rsidRPr="00016800" w:rsidTr="00016800">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3</w:t>
            </w:r>
          </w:p>
        </w:tc>
        <w:tc>
          <w:tcPr>
            <w:tcW w:w="976"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Организация библиотечного обслуживания населени</w:t>
            </w:r>
            <w:r>
              <w:rPr>
                <w:rFonts w:ascii="Times New Roman" w:hAnsi="Times New Roman" w:cs="Times New Roman"/>
                <w:sz w:val="12"/>
                <w:szCs w:val="12"/>
              </w:rPr>
              <w:t xml:space="preserve">я, комплектование и обеспечение </w:t>
            </w:r>
            <w:r w:rsidRPr="00016800">
              <w:rPr>
                <w:rFonts w:ascii="Times New Roman" w:hAnsi="Times New Roman" w:cs="Times New Roman"/>
                <w:sz w:val="12"/>
                <w:szCs w:val="12"/>
              </w:rPr>
              <w:t>сохранности библиотечных фондов библиотек поселений</w:t>
            </w:r>
          </w:p>
        </w:tc>
        <w:tc>
          <w:tcPr>
            <w:tcW w:w="750"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Администрация сельского поселения Сергиевск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1703,93920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1776,16420</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1789,77161</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5269,87501</w:t>
            </w:r>
          </w:p>
        </w:tc>
        <w:tc>
          <w:tcPr>
            <w:tcW w:w="714"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Бюджет поселения</w:t>
            </w:r>
          </w:p>
        </w:tc>
      </w:tr>
      <w:tr w:rsidR="00016800" w:rsidRPr="00016800" w:rsidTr="00016800">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4</w:t>
            </w:r>
          </w:p>
        </w:tc>
        <w:tc>
          <w:tcPr>
            <w:tcW w:w="976"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50"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Администрация Сельского поселения Сергиевск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016800" w:rsidRPr="00016800" w:rsidRDefault="00016800" w:rsidP="00016800">
            <w:pPr>
              <w:spacing w:after="0" w:line="240" w:lineRule="auto"/>
              <w:ind w:left="113" w:right="113"/>
              <w:jc w:val="center"/>
              <w:rPr>
                <w:rFonts w:ascii="Times New Roman" w:hAnsi="Times New Roman" w:cs="Times New Roman"/>
                <w:sz w:val="12"/>
                <w:szCs w:val="12"/>
              </w:rPr>
            </w:pPr>
            <w:r w:rsidRPr="00016800">
              <w:rPr>
                <w:rFonts w:ascii="Times New Roman" w:hAnsi="Times New Roman" w:cs="Times New Roman"/>
                <w:sz w:val="12"/>
                <w:szCs w:val="12"/>
              </w:rPr>
              <w:t>2019-2021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153,48842</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164,67831</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173,62801</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491,79474</w:t>
            </w:r>
          </w:p>
        </w:tc>
        <w:tc>
          <w:tcPr>
            <w:tcW w:w="714"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sz w:val="12"/>
                <w:szCs w:val="12"/>
              </w:rPr>
            </w:pPr>
            <w:r w:rsidRPr="00016800">
              <w:rPr>
                <w:rFonts w:ascii="Times New Roman" w:hAnsi="Times New Roman" w:cs="Times New Roman"/>
                <w:sz w:val="12"/>
                <w:szCs w:val="12"/>
              </w:rPr>
              <w:t>Бюджет поселения</w:t>
            </w:r>
          </w:p>
        </w:tc>
      </w:tr>
      <w:tr w:rsidR="00016800" w:rsidRPr="00016800" w:rsidTr="00016800">
        <w:trPr>
          <w:trHeight w:val="70"/>
          <w:tblHeader/>
        </w:trPr>
        <w:tc>
          <w:tcPr>
            <w:tcW w:w="248" w:type="pct"/>
            <w:tcBorders>
              <w:top w:val="single" w:sz="4" w:space="0" w:color="auto"/>
              <w:left w:val="single" w:sz="4" w:space="0" w:color="auto"/>
              <w:bottom w:val="single" w:sz="4" w:space="0" w:color="auto"/>
              <w:right w:val="single" w:sz="4" w:space="0" w:color="auto"/>
            </w:tcBorders>
            <w:vAlign w:val="center"/>
          </w:tcPr>
          <w:p w:rsidR="00016800" w:rsidRPr="00016800" w:rsidRDefault="00016800" w:rsidP="00016800">
            <w:pPr>
              <w:spacing w:after="0" w:line="240" w:lineRule="auto"/>
              <w:jc w:val="center"/>
              <w:rPr>
                <w:rFonts w:ascii="Times New Roman" w:hAnsi="Times New Roman" w:cs="Times New Roman"/>
                <w:sz w:val="12"/>
                <w:szCs w:val="12"/>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ИТОГО</w:t>
            </w:r>
          </w:p>
        </w:tc>
        <w:tc>
          <w:tcPr>
            <w:tcW w:w="750" w:type="pct"/>
            <w:tcBorders>
              <w:top w:val="single" w:sz="4" w:space="0" w:color="auto"/>
              <w:left w:val="single" w:sz="4" w:space="0" w:color="auto"/>
              <w:bottom w:val="single" w:sz="4" w:space="0" w:color="auto"/>
              <w:right w:val="single" w:sz="4" w:space="0" w:color="auto"/>
            </w:tcBorders>
            <w:vAlign w:val="center"/>
          </w:tcPr>
          <w:p w:rsidR="00016800" w:rsidRPr="00016800" w:rsidRDefault="00016800" w:rsidP="00016800">
            <w:pPr>
              <w:spacing w:after="0" w:line="240" w:lineRule="auto"/>
              <w:jc w:val="center"/>
              <w:rPr>
                <w:rFonts w:ascii="Times New Roman" w:hAnsi="Times New Roman" w:cs="Times New Roman"/>
                <w:b/>
                <w:sz w:val="12"/>
                <w:szCs w:val="12"/>
              </w:rPr>
            </w:pPr>
          </w:p>
        </w:tc>
        <w:tc>
          <w:tcPr>
            <w:tcW w:w="235" w:type="pct"/>
            <w:tcBorders>
              <w:top w:val="single" w:sz="4" w:space="0" w:color="auto"/>
              <w:left w:val="single" w:sz="4" w:space="0" w:color="auto"/>
              <w:bottom w:val="single" w:sz="4" w:space="0" w:color="auto"/>
              <w:right w:val="single" w:sz="4" w:space="0" w:color="auto"/>
            </w:tcBorders>
            <w:vAlign w:val="center"/>
          </w:tcPr>
          <w:p w:rsidR="00016800" w:rsidRPr="00016800" w:rsidRDefault="00016800" w:rsidP="00016800">
            <w:pPr>
              <w:spacing w:after="0" w:line="240" w:lineRule="auto"/>
              <w:jc w:val="center"/>
              <w:rPr>
                <w:rFonts w:ascii="Times New Roman" w:hAnsi="Times New Roman" w:cs="Times New Roman"/>
                <w:b/>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6655,15208</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7012,67872</w:t>
            </w:r>
          </w:p>
        </w:tc>
        <w:tc>
          <w:tcPr>
            <w:tcW w:w="508"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7778,51375</w:t>
            </w:r>
          </w:p>
        </w:tc>
        <w:tc>
          <w:tcPr>
            <w:tcW w:w="551" w:type="pct"/>
            <w:tcBorders>
              <w:top w:val="single" w:sz="4" w:space="0" w:color="auto"/>
              <w:left w:val="single" w:sz="4" w:space="0" w:color="auto"/>
              <w:bottom w:val="single" w:sz="4" w:space="0" w:color="auto"/>
              <w:right w:val="single" w:sz="4" w:space="0" w:color="auto"/>
            </w:tcBorders>
            <w:vAlign w:val="center"/>
            <w:hideMark/>
          </w:tcPr>
          <w:p w:rsidR="00016800" w:rsidRPr="00016800" w:rsidRDefault="00016800" w:rsidP="00016800">
            <w:pPr>
              <w:spacing w:after="0" w:line="240" w:lineRule="auto"/>
              <w:jc w:val="center"/>
              <w:rPr>
                <w:rFonts w:ascii="Times New Roman" w:hAnsi="Times New Roman" w:cs="Times New Roman"/>
                <w:b/>
                <w:sz w:val="12"/>
                <w:szCs w:val="12"/>
              </w:rPr>
            </w:pPr>
            <w:r w:rsidRPr="00016800">
              <w:rPr>
                <w:rFonts w:ascii="Times New Roman" w:hAnsi="Times New Roman" w:cs="Times New Roman"/>
                <w:b/>
                <w:sz w:val="12"/>
                <w:szCs w:val="12"/>
              </w:rPr>
              <w:t>21446,34455</w:t>
            </w:r>
          </w:p>
        </w:tc>
        <w:tc>
          <w:tcPr>
            <w:tcW w:w="714" w:type="pct"/>
            <w:tcBorders>
              <w:top w:val="single" w:sz="4" w:space="0" w:color="auto"/>
              <w:left w:val="single" w:sz="4" w:space="0" w:color="auto"/>
              <w:bottom w:val="single" w:sz="4" w:space="0" w:color="auto"/>
              <w:right w:val="single" w:sz="4" w:space="0" w:color="auto"/>
            </w:tcBorders>
            <w:vAlign w:val="center"/>
          </w:tcPr>
          <w:p w:rsidR="00016800" w:rsidRPr="00016800" w:rsidRDefault="00016800" w:rsidP="00016800">
            <w:pPr>
              <w:spacing w:after="0" w:line="240" w:lineRule="auto"/>
              <w:jc w:val="center"/>
              <w:rPr>
                <w:rFonts w:ascii="Times New Roman" w:hAnsi="Times New Roman" w:cs="Times New Roman"/>
                <w:sz w:val="12"/>
                <w:szCs w:val="12"/>
              </w:rPr>
            </w:pPr>
          </w:p>
        </w:tc>
      </w:tr>
    </w:tbl>
    <w:p w:rsidR="00016800" w:rsidRDefault="00016800" w:rsidP="0001680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E7FAF"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№8</w:t>
      </w:r>
    </w:p>
    <w:p w:rsidR="002E7FAF" w:rsidRPr="002E7FAF"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7FA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E7FA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ПОСТАНОВЛЯЕТ:</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2E7FAF">
        <w:rPr>
          <w:rFonts w:ascii="Times New Roman" w:hAnsi="Times New Roman" w:cs="Times New Roman"/>
          <w:sz w:val="12"/>
          <w:szCs w:val="12"/>
        </w:rPr>
        <w:t>53 от 29.12.2018г.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2019-2021гг. (далее - Программа) следующего содержания:</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Общий объем финансирования программы в 2019-2021 годах:</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всего – 5121,44668 тыс. рублей, в том числе:</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2019 год – 1752,15885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2020 год – 1788,19023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2021 год – 1581,09760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xml:space="preserve">1.2. Приложение №1 к Программе изложить в редакции </w:t>
      </w:r>
      <w:proofErr w:type="gramStart"/>
      <w:r w:rsidRPr="002E7FAF">
        <w:rPr>
          <w:rFonts w:ascii="Times New Roman" w:hAnsi="Times New Roman" w:cs="Times New Roman"/>
          <w:sz w:val="12"/>
          <w:szCs w:val="12"/>
        </w:rPr>
        <w:t>согласно приложения</w:t>
      </w:r>
      <w:proofErr w:type="gramEnd"/>
      <w:r w:rsidRPr="002E7FAF">
        <w:rPr>
          <w:rFonts w:ascii="Times New Roman" w:hAnsi="Times New Roman" w:cs="Times New Roman"/>
          <w:sz w:val="12"/>
          <w:szCs w:val="12"/>
        </w:rPr>
        <w:t xml:space="preserve"> №1 к настоящему Постановлению.</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2.Опубликовать настоящее Постановление в газете «Сергиевский вестник».</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Глава сельского поселения Серноводск  </w:t>
      </w:r>
    </w:p>
    <w:p w:rsid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муниципального района Сергиевский       </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                            </w:t>
      </w:r>
      <w:proofErr w:type="spellStart"/>
      <w:r w:rsidRPr="002E7FAF">
        <w:rPr>
          <w:rFonts w:ascii="Times New Roman" w:hAnsi="Times New Roman" w:cs="Times New Roman"/>
          <w:sz w:val="12"/>
          <w:szCs w:val="12"/>
        </w:rPr>
        <w:t>В.В.Тулгаев</w:t>
      </w:r>
      <w:proofErr w:type="spellEnd"/>
    </w:p>
    <w:p w:rsidR="002E7FAF" w:rsidRPr="002E7FAF" w:rsidRDefault="002E7FAF" w:rsidP="002E7FAF">
      <w:pPr>
        <w:autoSpaceDE w:val="0"/>
        <w:autoSpaceDN w:val="0"/>
        <w:adjustRightInd w:val="0"/>
        <w:spacing w:after="0" w:line="240" w:lineRule="auto"/>
        <w:jc w:val="both"/>
        <w:outlineLvl w:val="0"/>
        <w:rPr>
          <w:rFonts w:ascii="Times New Roman" w:hAnsi="Times New Roman" w:cs="Times New Roman"/>
          <w:sz w:val="12"/>
          <w:szCs w:val="12"/>
        </w:rPr>
      </w:pP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Приложение №1</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к Постановлению администрации</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сельского поселения Серноводск</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муниципального района Сергиевский </w:t>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lastRenderedPageBreak/>
        <w:t>№ 8 от  26.042021г.</w:t>
      </w:r>
    </w:p>
    <w:p w:rsidR="002E7FAF"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7FAF">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2019-2021 годы</w:t>
      </w:r>
    </w:p>
    <w:tbl>
      <w:tblPr>
        <w:tblW w:w="5000" w:type="pct"/>
        <w:tblLook w:val="04A0" w:firstRow="1" w:lastRow="0" w:firstColumn="1" w:lastColumn="0" w:noHBand="0" w:noVBand="1"/>
      </w:tblPr>
      <w:tblGrid>
        <w:gridCol w:w="384"/>
        <w:gridCol w:w="1567"/>
        <w:gridCol w:w="1084"/>
        <w:gridCol w:w="364"/>
        <w:gridCol w:w="805"/>
        <w:gridCol w:w="805"/>
        <w:gridCol w:w="805"/>
        <w:gridCol w:w="808"/>
        <w:gridCol w:w="1107"/>
      </w:tblGrid>
      <w:tr w:rsidR="002E7FAF" w:rsidRPr="002E7FAF" w:rsidTr="002E7FAF">
        <w:trPr>
          <w:trHeight w:val="447"/>
          <w:tblHeader/>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 xml:space="preserve">№ </w:t>
            </w:r>
            <w:proofErr w:type="gramStart"/>
            <w:r w:rsidRPr="002E7FAF">
              <w:rPr>
                <w:rFonts w:ascii="Times New Roman" w:hAnsi="Times New Roman" w:cs="Times New Roman"/>
                <w:sz w:val="12"/>
                <w:szCs w:val="12"/>
              </w:rPr>
              <w:t>п</w:t>
            </w:r>
            <w:proofErr w:type="gramEnd"/>
            <w:r w:rsidRPr="002E7FAF">
              <w:rPr>
                <w:rFonts w:ascii="Times New Roman" w:hAnsi="Times New Roman" w:cs="Times New Roman"/>
                <w:sz w:val="12"/>
                <w:szCs w:val="12"/>
              </w:rPr>
              <w:t>/п</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Наименование мероприятия</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Ответственные исполнители (соисполнители)</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Срок реализации</w:t>
            </w:r>
          </w:p>
        </w:tc>
        <w:tc>
          <w:tcPr>
            <w:tcW w:w="2085" w:type="pct"/>
            <w:gridSpan w:val="4"/>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Объем финансирования по годам, тыс. рублей</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Источники финансирования</w:t>
            </w:r>
          </w:p>
        </w:tc>
      </w:tr>
      <w:tr w:rsidR="002E7FAF" w:rsidRPr="002E7FAF" w:rsidTr="002E7FAF">
        <w:trPr>
          <w:trHeight w:val="424"/>
          <w:tblHeader/>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2019</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2020</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2021</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Всего</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r>
      <w:tr w:rsidR="002E7FAF" w:rsidRPr="002E7FAF" w:rsidTr="002E7FAF">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Администрация сельского поселения Серноводск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2019-2021</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131,00000</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110,00000</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12,00000</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361,00000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Бюджет поселения</w:t>
            </w:r>
          </w:p>
        </w:tc>
      </w:tr>
      <w:tr w:rsidR="002E7FAF" w:rsidRPr="002E7FAF" w:rsidTr="002E7FAF">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w:t>
            </w:r>
          </w:p>
        </w:tc>
        <w:tc>
          <w:tcPr>
            <w:tcW w:w="1014"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Администрация сельского поселения Серноводск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2019-2021</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1506,87150</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1570,73931</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1351,71563</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4429,32644</w:t>
            </w:r>
          </w:p>
        </w:tc>
        <w:tc>
          <w:tcPr>
            <w:tcW w:w="716"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Бюджет поселения</w:t>
            </w:r>
          </w:p>
        </w:tc>
      </w:tr>
      <w:tr w:rsidR="002E7FAF" w:rsidRPr="002E7FAF" w:rsidTr="002E7FAF">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3</w:t>
            </w:r>
          </w:p>
        </w:tc>
        <w:tc>
          <w:tcPr>
            <w:tcW w:w="1014"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0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Администрация сельского поселения Серноводск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2019-2021</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57,91166</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47,36438</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46,80941</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152,08545</w:t>
            </w:r>
          </w:p>
        </w:tc>
        <w:tc>
          <w:tcPr>
            <w:tcW w:w="716"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Бюджет поселения</w:t>
            </w:r>
          </w:p>
        </w:tc>
      </w:tr>
      <w:tr w:rsidR="002E7FAF" w:rsidRPr="002E7FAF" w:rsidTr="002E7FAF">
        <w:trPr>
          <w:cantSplit/>
          <w:trHeight w:val="70"/>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w:t>
            </w:r>
          </w:p>
        </w:tc>
        <w:tc>
          <w:tcPr>
            <w:tcW w:w="1014"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0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Администрация Сельского поселения Серноводск</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2019-2021</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56,37569</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60,08654</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62,57256</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179,03479</w:t>
            </w:r>
          </w:p>
        </w:tc>
        <w:tc>
          <w:tcPr>
            <w:tcW w:w="716"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Бюджет поселения</w:t>
            </w:r>
          </w:p>
        </w:tc>
      </w:tr>
      <w:tr w:rsidR="002E7FAF" w:rsidRPr="002E7FAF" w:rsidTr="002E7FAF">
        <w:trPr>
          <w:trHeight w:val="70"/>
          <w:tblHeader/>
        </w:trPr>
        <w:tc>
          <w:tcPr>
            <w:tcW w:w="248" w:type="pct"/>
            <w:tcBorders>
              <w:top w:val="single" w:sz="4" w:space="0" w:color="auto"/>
              <w:left w:val="single" w:sz="4" w:space="0" w:color="auto"/>
              <w:bottom w:val="single" w:sz="4" w:space="0" w:color="auto"/>
              <w:right w:val="single" w:sz="4" w:space="0" w:color="auto"/>
            </w:tcBorders>
            <w:vAlign w:val="center"/>
          </w:tcPr>
          <w:p w:rsidR="002E7FAF" w:rsidRPr="002E7FAF" w:rsidRDefault="002E7FAF" w:rsidP="002E7FAF">
            <w:pPr>
              <w:spacing w:after="0" w:line="240" w:lineRule="auto"/>
              <w:jc w:val="center"/>
              <w:rPr>
                <w:rFonts w:ascii="Times New Roman" w:hAnsi="Times New Roman" w:cs="Times New Roman"/>
                <w:sz w:val="12"/>
                <w:szCs w:val="12"/>
              </w:rPr>
            </w:pPr>
          </w:p>
        </w:tc>
        <w:tc>
          <w:tcPr>
            <w:tcW w:w="1014"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ИТОГО</w:t>
            </w:r>
          </w:p>
        </w:tc>
        <w:tc>
          <w:tcPr>
            <w:tcW w:w="701" w:type="pct"/>
            <w:tcBorders>
              <w:top w:val="single" w:sz="4" w:space="0" w:color="auto"/>
              <w:left w:val="single" w:sz="4" w:space="0" w:color="auto"/>
              <w:bottom w:val="single" w:sz="4" w:space="0" w:color="auto"/>
              <w:right w:val="single" w:sz="4" w:space="0" w:color="auto"/>
            </w:tcBorders>
            <w:vAlign w:val="center"/>
          </w:tcPr>
          <w:p w:rsidR="002E7FAF" w:rsidRPr="002E7FAF" w:rsidRDefault="002E7FAF" w:rsidP="002E7FAF">
            <w:pPr>
              <w:spacing w:after="0" w:line="240" w:lineRule="auto"/>
              <w:jc w:val="center"/>
              <w:rPr>
                <w:rFonts w:ascii="Times New Roman" w:hAnsi="Times New Roman" w:cs="Times New Roman"/>
                <w:b/>
                <w:sz w:val="12"/>
                <w:szCs w:val="12"/>
              </w:rPr>
            </w:pPr>
          </w:p>
        </w:tc>
        <w:tc>
          <w:tcPr>
            <w:tcW w:w="235" w:type="pct"/>
            <w:tcBorders>
              <w:top w:val="single" w:sz="4" w:space="0" w:color="auto"/>
              <w:left w:val="single" w:sz="4" w:space="0" w:color="auto"/>
              <w:bottom w:val="single" w:sz="4" w:space="0" w:color="auto"/>
              <w:right w:val="single" w:sz="4" w:space="0" w:color="auto"/>
            </w:tcBorders>
            <w:vAlign w:val="center"/>
          </w:tcPr>
          <w:p w:rsidR="002E7FAF" w:rsidRPr="002E7FAF" w:rsidRDefault="002E7FAF" w:rsidP="002E7FAF">
            <w:pPr>
              <w:spacing w:after="0" w:line="240" w:lineRule="auto"/>
              <w:jc w:val="center"/>
              <w:rPr>
                <w:rFonts w:ascii="Times New Roman" w:hAnsi="Times New Roman" w:cs="Times New Roman"/>
                <w:b/>
                <w:sz w:val="12"/>
                <w:szCs w:val="12"/>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1752,15885</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1788,19023</w:t>
            </w:r>
          </w:p>
        </w:tc>
        <w:tc>
          <w:tcPr>
            <w:tcW w:w="521"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1581,09760</w:t>
            </w:r>
          </w:p>
        </w:tc>
        <w:tc>
          <w:tcPr>
            <w:tcW w:w="523" w:type="pct"/>
            <w:tcBorders>
              <w:top w:val="single" w:sz="4" w:space="0" w:color="auto"/>
              <w:left w:val="single" w:sz="4" w:space="0" w:color="auto"/>
              <w:bottom w:val="single" w:sz="4" w:space="0" w:color="auto"/>
              <w:right w:val="single" w:sz="4" w:space="0" w:color="auto"/>
            </w:tcBorders>
            <w:vAlign w:val="center"/>
            <w:hideMark/>
          </w:tcPr>
          <w:p w:rsidR="002E7FAF" w:rsidRPr="002E7FAF" w:rsidRDefault="002E7FAF" w:rsidP="002E7FAF">
            <w:pPr>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5121,44668</w:t>
            </w:r>
          </w:p>
        </w:tc>
        <w:tc>
          <w:tcPr>
            <w:tcW w:w="716" w:type="pct"/>
            <w:tcBorders>
              <w:top w:val="single" w:sz="4" w:space="0" w:color="auto"/>
              <w:left w:val="single" w:sz="4" w:space="0" w:color="auto"/>
              <w:bottom w:val="single" w:sz="4" w:space="0" w:color="auto"/>
              <w:right w:val="single" w:sz="4" w:space="0" w:color="auto"/>
            </w:tcBorders>
            <w:vAlign w:val="center"/>
          </w:tcPr>
          <w:p w:rsidR="002E7FAF" w:rsidRPr="002E7FAF" w:rsidRDefault="002E7FAF" w:rsidP="002E7FAF">
            <w:pPr>
              <w:spacing w:after="0" w:line="240" w:lineRule="auto"/>
              <w:jc w:val="center"/>
              <w:rPr>
                <w:rFonts w:ascii="Times New Roman" w:hAnsi="Times New Roman" w:cs="Times New Roman"/>
                <w:sz w:val="12"/>
                <w:szCs w:val="12"/>
              </w:rPr>
            </w:pPr>
          </w:p>
        </w:tc>
      </w:tr>
    </w:tbl>
    <w:p w:rsidR="002E7FAF"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E7FAF" w:rsidRPr="001615F9"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№9</w:t>
      </w:r>
    </w:p>
    <w:p w:rsidR="002E7FAF" w:rsidRPr="002E7FAF" w:rsidRDefault="002E7FAF" w:rsidP="002E7FA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E7FA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E7FA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ПОСТАНОВЛЯЕТ:</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2E7FAF">
        <w:rPr>
          <w:rFonts w:ascii="Times New Roman" w:hAnsi="Times New Roman" w:cs="Times New Roman"/>
          <w:sz w:val="12"/>
          <w:szCs w:val="12"/>
        </w:rPr>
        <w:t>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Планируемый общий объем финансирования Программы составит:  9073,82773 тыс. рублей, в том числе:</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-средств местного бюджета – 8510,14385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2019 год 2615,04164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2020 год 3007,00014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2021 год 2888,10207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средств областного бюджета – 554,00000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2019 год 554,00000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2020 год 0,00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2021 год 0,00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внебюджетных средств – 9,68388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2019 год  0,00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2020 год  0,11694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2021 год  9,56694 тыс. рублей.</w:t>
      </w:r>
    </w:p>
    <w:p w:rsid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2E7FAF" w:rsidRPr="002E7FAF" w:rsidTr="002E7FAF">
        <w:trPr>
          <w:cantSplit/>
          <w:trHeight w:val="444"/>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E7FAF" w:rsidRPr="002E7FAF" w:rsidRDefault="002E7FAF" w:rsidP="002E7FAF">
            <w:pPr>
              <w:snapToGrid w:val="0"/>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lastRenderedPageBreak/>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Сельское поселение Серноводск</w:t>
            </w:r>
          </w:p>
        </w:tc>
      </w:tr>
      <w:tr w:rsidR="002E7FAF" w:rsidRPr="002E7FAF" w:rsidTr="002E7FAF">
        <w:trPr>
          <w:cantSplit/>
          <w:trHeight w:val="55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2E7FAF">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2E7FAF">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2E7FAF">
              <w:rPr>
                <w:rFonts w:ascii="Times New Roman" w:hAnsi="Times New Roman" w:cs="Times New Roman"/>
                <w:sz w:val="12"/>
                <w:szCs w:val="12"/>
              </w:rPr>
              <w:t>рублей</w:t>
            </w:r>
          </w:p>
        </w:tc>
      </w:tr>
      <w:tr w:rsidR="002E7FAF" w:rsidRPr="002E7FAF" w:rsidTr="002E7FAF">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E7FAF" w:rsidRPr="002E7FAF" w:rsidRDefault="002E7FAF" w:rsidP="002E7FAF">
            <w:pPr>
              <w:snapToGrid w:val="0"/>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1450,12150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2145,48020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2330,16856</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326,09060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363,62835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323,50024</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50,73797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49,05659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59,63327</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Бак</w:t>
            </w:r>
            <w:proofErr w:type="gramStart"/>
            <w:r w:rsidRPr="002E7FAF">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2E7FAF">
              <w:rPr>
                <w:rFonts w:ascii="Times New Roman" w:hAnsi="Times New Roman" w:cs="Times New Roman"/>
                <w:sz w:val="12"/>
                <w:szCs w:val="12"/>
              </w:rPr>
              <w:t>а</w:t>
            </w:r>
            <w:proofErr w:type="gramEnd"/>
            <w:r w:rsidRPr="002E7FAF">
              <w:rPr>
                <w:rFonts w:ascii="Times New Roman" w:hAnsi="Times New Roman" w:cs="Times New Roman"/>
                <w:sz w:val="12"/>
                <w:szCs w:val="12"/>
              </w:rPr>
              <w:t>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13,63248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5,12000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47,00000</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774,45909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437,11500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157,80000</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6,60000</w:t>
            </w:r>
          </w:p>
        </w:tc>
        <w:tc>
          <w:tcPr>
            <w:tcW w:w="974"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r>
      <w:tr w:rsidR="002E7FAF" w:rsidRPr="002E7FAF" w:rsidTr="002E7FAF">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2615,04164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3007,00014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2888,10207</w:t>
            </w:r>
          </w:p>
        </w:tc>
      </w:tr>
      <w:tr w:rsidR="002E7FAF" w:rsidRPr="002E7FAF" w:rsidTr="002E7FAF">
        <w:trPr>
          <w:cantSplit/>
          <w:trHeight w:val="381"/>
        </w:trPr>
        <w:tc>
          <w:tcPr>
            <w:tcW w:w="353" w:type="pct"/>
            <w:vMerge w:val="restart"/>
            <w:tcBorders>
              <w:top w:val="single" w:sz="4" w:space="0" w:color="000000"/>
              <w:left w:val="single" w:sz="4" w:space="0" w:color="000000"/>
              <w:right w:val="single" w:sz="4" w:space="0" w:color="000000"/>
            </w:tcBorders>
            <w:textDirection w:val="btLr"/>
            <w:vAlign w:val="center"/>
            <w:hideMark/>
          </w:tcPr>
          <w:p w:rsidR="002E7FAF" w:rsidRPr="002E7FAF" w:rsidRDefault="002E7FAF" w:rsidP="002E7FAF">
            <w:pPr>
              <w:snapToGrid w:val="0"/>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554,00000</w:t>
            </w:r>
          </w:p>
        </w:tc>
        <w:tc>
          <w:tcPr>
            <w:tcW w:w="918" w:type="pct"/>
            <w:tcBorders>
              <w:top w:val="single" w:sz="4" w:space="0" w:color="000000"/>
              <w:left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r>
      <w:tr w:rsidR="002E7FAF" w:rsidRPr="002E7FAF" w:rsidTr="002E7FAF">
        <w:trPr>
          <w:cantSplit/>
          <w:trHeight w:val="317"/>
        </w:trPr>
        <w:tc>
          <w:tcPr>
            <w:tcW w:w="353" w:type="pct"/>
            <w:vMerge/>
            <w:tcBorders>
              <w:left w:val="single" w:sz="4" w:space="0" w:color="000000"/>
              <w:right w:val="single" w:sz="4" w:space="0" w:color="000000"/>
            </w:tcBorders>
            <w:textDirection w:val="btLr"/>
            <w:vAlign w:val="center"/>
          </w:tcPr>
          <w:p w:rsidR="002E7FAF" w:rsidRPr="002E7FAF" w:rsidRDefault="002E7FAF" w:rsidP="002E7FAF">
            <w:pPr>
              <w:snapToGrid w:val="0"/>
              <w:spacing w:after="0" w:line="240"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c>
          <w:tcPr>
            <w:tcW w:w="918"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r>
      <w:tr w:rsidR="002E7FAF" w:rsidRPr="002E7FAF" w:rsidTr="002E7FAF">
        <w:trPr>
          <w:cantSplit/>
          <w:trHeight w:val="240"/>
        </w:trPr>
        <w:tc>
          <w:tcPr>
            <w:tcW w:w="353" w:type="pct"/>
            <w:vMerge/>
            <w:tcBorders>
              <w:left w:val="single" w:sz="4" w:space="0" w:color="000000"/>
              <w:bottom w:val="single" w:sz="4" w:space="0" w:color="000000"/>
              <w:right w:val="single" w:sz="4" w:space="0" w:color="000000"/>
            </w:tcBorders>
            <w:vAlign w:val="center"/>
            <w:hideMark/>
          </w:tcPr>
          <w:p w:rsidR="002E7FAF" w:rsidRPr="002E7FAF" w:rsidRDefault="002E7FAF" w:rsidP="002E7FAF">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554,00000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0,00</w:t>
            </w:r>
          </w:p>
        </w:tc>
      </w:tr>
      <w:tr w:rsidR="002E7FAF" w:rsidRPr="002E7FAF" w:rsidTr="002E7FAF">
        <w:trPr>
          <w:cantSplit/>
          <w:trHeight w:val="409"/>
        </w:trPr>
        <w:tc>
          <w:tcPr>
            <w:tcW w:w="353" w:type="pct"/>
            <w:vMerge w:val="restart"/>
            <w:tcBorders>
              <w:left w:val="single" w:sz="4" w:space="0" w:color="000000"/>
              <w:right w:val="single" w:sz="4" w:space="0" w:color="000000"/>
            </w:tcBorders>
            <w:textDirection w:val="btLr"/>
            <w:vAlign w:val="center"/>
          </w:tcPr>
          <w:p w:rsidR="002E7FAF" w:rsidRPr="002E7FAF" w:rsidRDefault="002E7FAF" w:rsidP="002E7FAF">
            <w:pPr>
              <w:spacing w:after="0" w:line="240" w:lineRule="auto"/>
              <w:ind w:left="113" w:right="113"/>
              <w:jc w:val="center"/>
              <w:rPr>
                <w:rFonts w:ascii="Times New Roman" w:hAnsi="Times New Roman" w:cs="Times New Roman"/>
                <w:sz w:val="12"/>
                <w:szCs w:val="12"/>
              </w:rPr>
            </w:pPr>
            <w:r w:rsidRPr="002E7FAF">
              <w:rPr>
                <w:rFonts w:ascii="Times New Roman" w:hAnsi="Times New Roman" w:cs="Times New Roman"/>
                <w:sz w:val="12"/>
                <w:szCs w:val="12"/>
              </w:rPr>
              <w:t>Внебюджетные средства</w:t>
            </w:r>
          </w:p>
        </w:tc>
        <w:tc>
          <w:tcPr>
            <w:tcW w:w="1766"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0,00</w:t>
            </w:r>
          </w:p>
        </w:tc>
        <w:tc>
          <w:tcPr>
            <w:tcW w:w="918" w:type="pct"/>
            <w:tcBorders>
              <w:top w:val="single" w:sz="4" w:space="0" w:color="000000"/>
              <w:left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0,11694</w:t>
            </w:r>
          </w:p>
        </w:tc>
        <w:tc>
          <w:tcPr>
            <w:tcW w:w="974" w:type="pct"/>
            <w:tcBorders>
              <w:top w:val="single" w:sz="4" w:space="0" w:color="000000"/>
              <w:left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sz w:val="12"/>
                <w:szCs w:val="12"/>
              </w:rPr>
            </w:pPr>
            <w:r w:rsidRPr="002E7FAF">
              <w:rPr>
                <w:rFonts w:ascii="Times New Roman" w:hAnsi="Times New Roman" w:cs="Times New Roman"/>
                <w:sz w:val="12"/>
                <w:szCs w:val="12"/>
              </w:rPr>
              <w:t>9,56694</w:t>
            </w:r>
          </w:p>
        </w:tc>
      </w:tr>
      <w:tr w:rsidR="002E7FAF" w:rsidRPr="002E7FAF" w:rsidTr="002E7FAF">
        <w:trPr>
          <w:cantSplit/>
          <w:trHeight w:val="415"/>
        </w:trPr>
        <w:tc>
          <w:tcPr>
            <w:tcW w:w="353" w:type="pct"/>
            <w:vMerge/>
            <w:tcBorders>
              <w:left w:val="single" w:sz="4" w:space="0" w:color="000000"/>
              <w:bottom w:val="single" w:sz="4" w:space="0" w:color="000000"/>
              <w:right w:val="single" w:sz="4" w:space="0" w:color="000000"/>
            </w:tcBorders>
            <w:textDirection w:val="btLr"/>
            <w:vAlign w:val="center"/>
          </w:tcPr>
          <w:p w:rsidR="002E7FAF" w:rsidRPr="002E7FAF" w:rsidRDefault="002E7FAF" w:rsidP="002E7FAF">
            <w:pPr>
              <w:spacing w:after="0" w:line="240"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ИТОГО</w:t>
            </w:r>
          </w:p>
        </w:tc>
        <w:tc>
          <w:tcPr>
            <w:tcW w:w="989"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0,00</w:t>
            </w:r>
          </w:p>
        </w:tc>
        <w:tc>
          <w:tcPr>
            <w:tcW w:w="918"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0,11694</w:t>
            </w:r>
          </w:p>
        </w:tc>
        <w:tc>
          <w:tcPr>
            <w:tcW w:w="974" w:type="pct"/>
            <w:tcBorders>
              <w:left w:val="single" w:sz="4" w:space="0" w:color="000000"/>
              <w:bottom w:val="single" w:sz="4" w:space="0" w:color="000000"/>
              <w:right w:val="single" w:sz="4" w:space="0" w:color="000000"/>
            </w:tcBorders>
            <w:vAlign w:val="center"/>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0,00</w:t>
            </w:r>
          </w:p>
        </w:tc>
      </w:tr>
      <w:tr w:rsidR="002E7FAF" w:rsidRPr="002E7FAF" w:rsidTr="002E7FAF">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3169,04164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3007,11708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E7FAF" w:rsidRPr="002E7FAF" w:rsidRDefault="002E7FAF" w:rsidP="002E7FAF">
            <w:pPr>
              <w:snapToGrid w:val="0"/>
              <w:spacing w:after="0" w:line="240" w:lineRule="auto"/>
              <w:jc w:val="center"/>
              <w:rPr>
                <w:rFonts w:ascii="Times New Roman" w:hAnsi="Times New Roman" w:cs="Times New Roman"/>
                <w:b/>
                <w:sz w:val="12"/>
                <w:szCs w:val="12"/>
              </w:rPr>
            </w:pPr>
            <w:r w:rsidRPr="002E7FAF">
              <w:rPr>
                <w:rFonts w:ascii="Times New Roman" w:hAnsi="Times New Roman" w:cs="Times New Roman"/>
                <w:b/>
                <w:sz w:val="12"/>
                <w:szCs w:val="12"/>
              </w:rPr>
              <w:t>2897,66901</w:t>
            </w:r>
          </w:p>
        </w:tc>
      </w:tr>
    </w:tbl>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Общий объем финансирования на реализацию Программы составляет 9073,82773 тыс. рублей, в том числе по годам:</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2019 год – 3169,04164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2020 год – 3007,11708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2021 год – 2897,66901 тыс. рублей.</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2.Опубликовать настоящее Постановление в газете «Сергиевский вестник».</w:t>
      </w:r>
    </w:p>
    <w:p w:rsidR="002E7FAF" w:rsidRPr="002E7FAF" w:rsidRDefault="002E7FAF" w:rsidP="002E7FA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E7FAF">
        <w:rPr>
          <w:rFonts w:ascii="Times New Roman" w:hAnsi="Times New Roman" w:cs="Times New Roman"/>
          <w:sz w:val="12"/>
          <w:szCs w:val="12"/>
        </w:rPr>
        <w:t>3.Настоящее Постановление вступает в силу со дня его официального опубликования.</w:t>
      </w:r>
      <w:r w:rsidRPr="002E7FAF">
        <w:rPr>
          <w:rFonts w:ascii="Times New Roman" w:hAnsi="Times New Roman" w:cs="Times New Roman"/>
          <w:sz w:val="12"/>
          <w:szCs w:val="12"/>
        </w:rPr>
        <w:tab/>
      </w:r>
    </w:p>
    <w:p w:rsidR="002E7FAF" w:rsidRP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Глава сельского поселения Серноводск </w:t>
      </w:r>
    </w:p>
    <w:p w:rsid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муниципального района Сергиевский   </w:t>
      </w:r>
    </w:p>
    <w:p w:rsidR="002E7FAF" w:rsidRDefault="002E7FAF" w:rsidP="002E7FA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E7FAF">
        <w:rPr>
          <w:rFonts w:ascii="Times New Roman" w:hAnsi="Times New Roman" w:cs="Times New Roman"/>
          <w:sz w:val="12"/>
          <w:szCs w:val="12"/>
        </w:rPr>
        <w:t xml:space="preserve">                                  </w:t>
      </w:r>
      <w:proofErr w:type="spellStart"/>
      <w:r w:rsidRPr="002E7FAF">
        <w:rPr>
          <w:rFonts w:ascii="Times New Roman" w:hAnsi="Times New Roman" w:cs="Times New Roman"/>
          <w:sz w:val="12"/>
          <w:szCs w:val="12"/>
        </w:rPr>
        <w:t>В.В.Тулгаев</w:t>
      </w:r>
      <w:proofErr w:type="spellEnd"/>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№10</w:t>
      </w:r>
    </w:p>
    <w:p w:rsidR="004E7D2B" w:rsidRPr="004E7D2B"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7D2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E7D2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4E7D2B">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ПОСТАНОВЛЯЕТ:</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4E7D2B">
        <w:rPr>
          <w:rFonts w:ascii="Times New Roman" w:hAnsi="Times New Roman" w:cs="Times New Roman"/>
          <w:sz w:val="12"/>
          <w:szCs w:val="12"/>
        </w:rPr>
        <w:t>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 (далее - Программа) следующего содержания:</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Общий объем финансирования Программы составляет 1335,73241 тыс. рублей, в том числе из местного бюджета –  1335,73241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2019г. 637,88070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2020г. – 370,05684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xml:space="preserve">2021г. – 327,79487 тыс. руб.      </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Общий объем финансирования Программы составляет 1335,73241 тыс. рублей.</w:t>
      </w:r>
    </w:p>
    <w:p w:rsid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xml:space="preserve">1.3.Раздел Программы «Перечень программных мероприятий» изложить в следующей редакции:  </w:t>
      </w:r>
    </w:p>
    <w:tbl>
      <w:tblPr>
        <w:tblStyle w:val="afc"/>
        <w:tblW w:w="5000" w:type="pct"/>
        <w:tblLook w:val="04A0" w:firstRow="1" w:lastRow="0" w:firstColumn="1" w:lastColumn="0" w:noHBand="0" w:noVBand="1"/>
      </w:tblPr>
      <w:tblGrid>
        <w:gridCol w:w="514"/>
        <w:gridCol w:w="2491"/>
        <w:gridCol w:w="1060"/>
        <w:gridCol w:w="1060"/>
        <w:gridCol w:w="1060"/>
        <w:gridCol w:w="1544"/>
      </w:tblGrid>
      <w:tr w:rsidR="004E7D2B" w:rsidTr="004E7D2B">
        <w:tc>
          <w:tcPr>
            <w:tcW w:w="332"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 xml:space="preserve">№ </w:t>
            </w:r>
            <w:proofErr w:type="gramStart"/>
            <w:r w:rsidRPr="004E7D2B">
              <w:rPr>
                <w:rFonts w:ascii="Times New Roman" w:eastAsia="Times New Roman" w:hAnsi="Times New Roman" w:cs="Times New Roman"/>
                <w:b/>
                <w:sz w:val="12"/>
                <w:szCs w:val="12"/>
                <w:lang w:eastAsia="ru-RU"/>
              </w:rPr>
              <w:t>п</w:t>
            </w:r>
            <w:proofErr w:type="gramEnd"/>
            <w:r w:rsidRPr="004E7D2B">
              <w:rPr>
                <w:rFonts w:ascii="Times New Roman" w:eastAsia="Times New Roman" w:hAnsi="Times New Roman" w:cs="Times New Roman"/>
                <w:b/>
                <w:sz w:val="12"/>
                <w:szCs w:val="12"/>
                <w:lang w:eastAsia="ru-RU"/>
              </w:rPr>
              <w:t>/п</w:t>
            </w:r>
          </w:p>
        </w:tc>
        <w:tc>
          <w:tcPr>
            <w:tcW w:w="1611"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Наименование мероприятия</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2019 год, тыс. рублей</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2020 год, тыс. рублей</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2021 год, тыс. рублей</w:t>
            </w:r>
          </w:p>
        </w:tc>
        <w:tc>
          <w:tcPr>
            <w:tcW w:w="1000"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Источник финансирования</w:t>
            </w:r>
          </w:p>
        </w:tc>
      </w:tr>
      <w:tr w:rsidR="004E7D2B" w:rsidTr="004E7D2B">
        <w:tc>
          <w:tcPr>
            <w:tcW w:w="332" w:type="pct"/>
          </w:tcPr>
          <w:p w:rsidR="004E7D2B" w:rsidRPr="004E7D2B" w:rsidRDefault="004E7D2B" w:rsidP="00CE24F6">
            <w:pPr>
              <w:rPr>
                <w:rFonts w:ascii="Times New Roman" w:eastAsia="Times New Roman" w:hAnsi="Times New Roman" w:cs="Times New Roman"/>
                <w:sz w:val="12"/>
                <w:szCs w:val="12"/>
                <w:lang w:eastAsia="ru-RU"/>
              </w:rPr>
            </w:pPr>
          </w:p>
          <w:p w:rsidR="004E7D2B" w:rsidRPr="004E7D2B" w:rsidRDefault="004E7D2B" w:rsidP="00CE24F6">
            <w:pP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1.</w:t>
            </w:r>
          </w:p>
        </w:tc>
        <w:tc>
          <w:tcPr>
            <w:tcW w:w="1611" w:type="pct"/>
          </w:tcPr>
          <w:p w:rsidR="004E7D2B" w:rsidRPr="004E7D2B" w:rsidRDefault="004E7D2B" w:rsidP="00CE24F6">
            <w:pP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686" w:type="pct"/>
          </w:tcPr>
          <w:p w:rsidR="004E7D2B" w:rsidRPr="004E7D2B" w:rsidRDefault="004E7D2B" w:rsidP="00CE24F6">
            <w:pPr>
              <w:jc w:val="center"/>
              <w:textAlignment w:val="baseline"/>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347,20270</w:t>
            </w:r>
          </w:p>
        </w:tc>
        <w:tc>
          <w:tcPr>
            <w:tcW w:w="686" w:type="pct"/>
          </w:tcPr>
          <w:p w:rsidR="004E7D2B" w:rsidRPr="004E7D2B" w:rsidRDefault="004E7D2B" w:rsidP="00CE24F6">
            <w:pPr>
              <w:jc w:val="cente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100,14423</w:t>
            </w:r>
          </w:p>
        </w:tc>
        <w:tc>
          <w:tcPr>
            <w:tcW w:w="686" w:type="pct"/>
          </w:tcPr>
          <w:p w:rsidR="004E7D2B" w:rsidRPr="004E7D2B" w:rsidRDefault="004E7D2B" w:rsidP="00CE24F6">
            <w:pPr>
              <w:jc w:val="center"/>
              <w:textAlignment w:val="baseline"/>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322,79487</w:t>
            </w:r>
          </w:p>
        </w:tc>
        <w:tc>
          <w:tcPr>
            <w:tcW w:w="1000" w:type="pct"/>
          </w:tcPr>
          <w:p w:rsidR="004E7D2B" w:rsidRPr="004E7D2B" w:rsidRDefault="004E7D2B" w:rsidP="00CE24F6">
            <w:pPr>
              <w:jc w:val="cente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Бюджет поселения</w:t>
            </w:r>
          </w:p>
        </w:tc>
      </w:tr>
      <w:tr w:rsidR="004E7D2B" w:rsidTr="004E7D2B">
        <w:tc>
          <w:tcPr>
            <w:tcW w:w="332" w:type="pct"/>
          </w:tcPr>
          <w:p w:rsidR="004E7D2B" w:rsidRPr="004E7D2B" w:rsidRDefault="004E7D2B" w:rsidP="00CE24F6">
            <w:pP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2.</w:t>
            </w:r>
          </w:p>
        </w:tc>
        <w:tc>
          <w:tcPr>
            <w:tcW w:w="1611" w:type="pct"/>
          </w:tcPr>
          <w:p w:rsidR="004E7D2B" w:rsidRPr="004E7D2B" w:rsidRDefault="004E7D2B" w:rsidP="00CE24F6">
            <w:pPr>
              <w:jc w:val="both"/>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 xml:space="preserve">Постановка на кадастровый учет, </w:t>
            </w:r>
            <w:r w:rsidRPr="004E7D2B">
              <w:rPr>
                <w:rFonts w:ascii="Times New Roman" w:eastAsia="Times New Roman" w:hAnsi="Times New Roman" w:cs="Times New Roman"/>
                <w:sz w:val="12"/>
                <w:szCs w:val="12"/>
                <w:lang w:eastAsia="ru-RU"/>
              </w:rPr>
              <w:lastRenderedPageBreak/>
              <w:t>уточнение границ земельных участков, оценка прав собственности</w:t>
            </w:r>
          </w:p>
        </w:tc>
        <w:tc>
          <w:tcPr>
            <w:tcW w:w="686" w:type="pct"/>
          </w:tcPr>
          <w:p w:rsidR="004E7D2B" w:rsidRPr="004E7D2B" w:rsidRDefault="004E7D2B" w:rsidP="00CE24F6">
            <w:pPr>
              <w:jc w:val="center"/>
              <w:textAlignment w:val="baseline"/>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lastRenderedPageBreak/>
              <w:t>290,67800</w:t>
            </w:r>
          </w:p>
        </w:tc>
        <w:tc>
          <w:tcPr>
            <w:tcW w:w="686" w:type="pct"/>
          </w:tcPr>
          <w:p w:rsidR="004E7D2B" w:rsidRPr="004E7D2B" w:rsidRDefault="004E7D2B" w:rsidP="00CE24F6">
            <w:pPr>
              <w:jc w:val="cente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0,00000</w:t>
            </w:r>
          </w:p>
        </w:tc>
        <w:tc>
          <w:tcPr>
            <w:tcW w:w="686" w:type="pct"/>
          </w:tcPr>
          <w:p w:rsidR="004E7D2B" w:rsidRPr="004E7D2B" w:rsidRDefault="004E7D2B" w:rsidP="00CE24F6">
            <w:pPr>
              <w:jc w:val="cente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5,00000</w:t>
            </w:r>
          </w:p>
        </w:tc>
        <w:tc>
          <w:tcPr>
            <w:tcW w:w="1000" w:type="pct"/>
          </w:tcPr>
          <w:p w:rsidR="004E7D2B" w:rsidRPr="004E7D2B" w:rsidRDefault="004E7D2B" w:rsidP="00CE24F6">
            <w:pPr>
              <w:jc w:val="cente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t>Бюджет поселения</w:t>
            </w:r>
          </w:p>
        </w:tc>
      </w:tr>
      <w:tr w:rsidR="004E7D2B" w:rsidTr="004E7D2B">
        <w:tc>
          <w:tcPr>
            <w:tcW w:w="332" w:type="pct"/>
            <w:vAlign w:val="bottom"/>
          </w:tcPr>
          <w:p w:rsidR="004E7D2B" w:rsidRPr="004E7D2B" w:rsidRDefault="004E7D2B" w:rsidP="00CE24F6">
            <w:pPr>
              <w:rPr>
                <w:rFonts w:ascii="Times New Roman" w:eastAsia="Times New Roman" w:hAnsi="Times New Roman" w:cs="Times New Roman"/>
                <w:sz w:val="12"/>
                <w:szCs w:val="12"/>
                <w:lang w:eastAsia="ru-RU"/>
              </w:rPr>
            </w:pPr>
            <w:r w:rsidRPr="004E7D2B">
              <w:rPr>
                <w:rFonts w:ascii="Times New Roman" w:eastAsia="Times New Roman" w:hAnsi="Times New Roman" w:cs="Times New Roman"/>
                <w:sz w:val="12"/>
                <w:szCs w:val="12"/>
                <w:lang w:eastAsia="ru-RU"/>
              </w:rPr>
              <w:lastRenderedPageBreak/>
              <w:t> </w:t>
            </w:r>
          </w:p>
        </w:tc>
        <w:tc>
          <w:tcPr>
            <w:tcW w:w="1611" w:type="pct"/>
          </w:tcPr>
          <w:p w:rsidR="004E7D2B" w:rsidRPr="004E7D2B" w:rsidRDefault="004E7D2B" w:rsidP="00CE24F6">
            <w:pPr>
              <w:rPr>
                <w:rFonts w:ascii="Times New Roman" w:hAnsi="Times New Roman" w:cs="Times New Roman"/>
                <w:b/>
                <w:sz w:val="12"/>
                <w:szCs w:val="12"/>
              </w:rPr>
            </w:pPr>
            <w:r w:rsidRPr="004E7D2B">
              <w:rPr>
                <w:rFonts w:ascii="Times New Roman" w:eastAsia="Times New Roman" w:hAnsi="Times New Roman" w:cs="Times New Roman"/>
                <w:b/>
                <w:sz w:val="12"/>
                <w:szCs w:val="12"/>
                <w:lang w:eastAsia="ru-RU"/>
              </w:rPr>
              <w:t>Итого по программе:</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637,88070</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370,05684</w:t>
            </w:r>
          </w:p>
        </w:tc>
        <w:tc>
          <w:tcPr>
            <w:tcW w:w="686" w:type="pct"/>
          </w:tcPr>
          <w:p w:rsidR="004E7D2B" w:rsidRPr="004E7D2B" w:rsidRDefault="004E7D2B" w:rsidP="00CE24F6">
            <w:pPr>
              <w:jc w:val="center"/>
              <w:rPr>
                <w:rFonts w:ascii="Times New Roman" w:eastAsia="Times New Roman" w:hAnsi="Times New Roman" w:cs="Times New Roman"/>
                <w:b/>
                <w:sz w:val="12"/>
                <w:szCs w:val="12"/>
                <w:lang w:eastAsia="ru-RU"/>
              </w:rPr>
            </w:pPr>
            <w:r w:rsidRPr="004E7D2B">
              <w:rPr>
                <w:rFonts w:ascii="Times New Roman" w:eastAsia="Times New Roman" w:hAnsi="Times New Roman" w:cs="Times New Roman"/>
                <w:b/>
                <w:sz w:val="12"/>
                <w:szCs w:val="12"/>
                <w:lang w:eastAsia="ru-RU"/>
              </w:rPr>
              <w:t>327,79487</w:t>
            </w:r>
          </w:p>
        </w:tc>
        <w:tc>
          <w:tcPr>
            <w:tcW w:w="1000" w:type="pct"/>
          </w:tcPr>
          <w:p w:rsidR="004E7D2B" w:rsidRPr="004E7D2B" w:rsidRDefault="004E7D2B" w:rsidP="00CE24F6">
            <w:pPr>
              <w:jc w:val="center"/>
              <w:rPr>
                <w:rFonts w:ascii="Times New Roman" w:eastAsia="Times New Roman" w:hAnsi="Times New Roman" w:cs="Times New Roman"/>
                <w:sz w:val="12"/>
                <w:szCs w:val="12"/>
                <w:lang w:eastAsia="ru-RU"/>
              </w:rPr>
            </w:pPr>
          </w:p>
        </w:tc>
      </w:tr>
    </w:tbl>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2.Опубликовать настоящее Постановление в газете «Сергиевский вестник».</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4E7D2B" w:rsidRP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Глава сельского поселения Серноводск </w:t>
      </w:r>
    </w:p>
    <w:p w:rsid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муниципального района Сергиевский     </w:t>
      </w:r>
    </w:p>
    <w:p w:rsid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                                  </w:t>
      </w:r>
      <w:proofErr w:type="spellStart"/>
      <w:r w:rsidRPr="004E7D2B">
        <w:rPr>
          <w:rFonts w:ascii="Times New Roman" w:hAnsi="Times New Roman" w:cs="Times New Roman"/>
          <w:sz w:val="12"/>
          <w:szCs w:val="12"/>
        </w:rPr>
        <w:t>В.В.Тулгаев</w:t>
      </w:r>
      <w:proofErr w:type="spellEnd"/>
      <w:r w:rsidRPr="004E7D2B">
        <w:rPr>
          <w:rFonts w:ascii="Times New Roman" w:hAnsi="Times New Roman" w:cs="Times New Roman"/>
          <w:sz w:val="12"/>
          <w:szCs w:val="12"/>
        </w:rPr>
        <w:t xml:space="preserve">  </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E7D2B"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№11</w:t>
      </w:r>
    </w:p>
    <w:p w:rsidR="004E7D2B" w:rsidRPr="004E7D2B"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7D2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E7D2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ПОСТАНОВЛЯЕТ:</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4E7D2B">
        <w:rPr>
          <w:rFonts w:ascii="Times New Roman" w:hAnsi="Times New Roman" w:cs="Times New Roman"/>
          <w:sz w:val="12"/>
          <w:szCs w:val="12"/>
        </w:rPr>
        <w:t>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Программа) следующего содержания:</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Объем   финансирования, необходимый для реализации  мероприятий  Программы составит 1042,27024 тыс. рублей, в том числе по годам:</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347,99124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 568,98450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125,29450 тыс. руб., из них:</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за счет средств местного бюджета – 558,37024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347,99124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 85,08450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125,29450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за счет средств областного бюджета – 483,90000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 483,90000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0,00 тыс. руб.</w:t>
      </w:r>
    </w:p>
    <w:p w:rsid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231"/>
        <w:gridCol w:w="1057"/>
        <w:gridCol w:w="1056"/>
        <w:gridCol w:w="1059"/>
        <w:gridCol w:w="1880"/>
      </w:tblGrid>
      <w:tr w:rsidR="004E7D2B" w:rsidRPr="004E7D2B" w:rsidTr="00CE24F6">
        <w:tc>
          <w:tcPr>
            <w:tcW w:w="289" w:type="pct"/>
            <w:vMerge w:val="restar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 xml:space="preserve">№ </w:t>
            </w:r>
            <w:proofErr w:type="gramStart"/>
            <w:r w:rsidRPr="004E7D2B">
              <w:rPr>
                <w:rFonts w:ascii="Times New Roman" w:hAnsi="Times New Roman" w:cs="Times New Roman"/>
                <w:sz w:val="12"/>
                <w:szCs w:val="12"/>
              </w:rPr>
              <w:t>п</w:t>
            </w:r>
            <w:proofErr w:type="gramEnd"/>
            <w:r w:rsidRPr="004E7D2B">
              <w:rPr>
                <w:rFonts w:ascii="Times New Roman" w:hAnsi="Times New Roman" w:cs="Times New Roman"/>
                <w:sz w:val="12"/>
                <w:szCs w:val="12"/>
              </w:rPr>
              <w:t>/п</w:t>
            </w:r>
          </w:p>
        </w:tc>
        <w:tc>
          <w:tcPr>
            <w:tcW w:w="1443" w:type="pct"/>
            <w:vMerge w:val="restar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Наименование мероприятия</w:t>
            </w:r>
          </w:p>
        </w:tc>
        <w:tc>
          <w:tcPr>
            <w:tcW w:w="2052" w:type="pct"/>
            <w:gridSpan w:val="3"/>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Планируемый объем финансирования, тыс. рублей</w:t>
            </w:r>
          </w:p>
        </w:tc>
        <w:tc>
          <w:tcPr>
            <w:tcW w:w="1216" w:type="pct"/>
            <w:vMerge w:val="restart"/>
            <w:tcBorders>
              <w:top w:val="single" w:sz="4" w:space="0" w:color="000000"/>
              <w:left w:val="single" w:sz="4" w:space="0" w:color="000000"/>
              <w:right w:val="single" w:sz="4" w:space="0" w:color="000000"/>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Исполнитель мероприятия</w:t>
            </w:r>
          </w:p>
        </w:tc>
      </w:tr>
      <w:tr w:rsidR="004E7D2B" w:rsidRPr="004E7D2B" w:rsidTr="004E7D2B">
        <w:tc>
          <w:tcPr>
            <w:tcW w:w="289" w:type="pct"/>
            <w:vMerge/>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p>
        </w:tc>
        <w:tc>
          <w:tcPr>
            <w:tcW w:w="1443" w:type="pct"/>
            <w:vMerge/>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p>
        </w:tc>
        <w:tc>
          <w:tcPr>
            <w:tcW w:w="684"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2021</w:t>
            </w:r>
          </w:p>
        </w:tc>
        <w:tc>
          <w:tcPr>
            <w:tcW w:w="1216" w:type="pct"/>
            <w:vMerge/>
            <w:tcBorders>
              <w:left w:val="single" w:sz="4" w:space="0" w:color="000000"/>
              <w:bottom w:val="single" w:sz="4" w:space="0" w:color="000000"/>
              <w:right w:val="single" w:sz="4" w:space="0" w:color="000000"/>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p>
        </w:tc>
      </w:tr>
      <w:tr w:rsidR="004E7D2B" w:rsidRPr="004E7D2B" w:rsidTr="004E7D2B">
        <w:tc>
          <w:tcPr>
            <w:tcW w:w="289"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w:t>
            </w:r>
          </w:p>
        </w:tc>
        <w:tc>
          <w:tcPr>
            <w:tcW w:w="144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Техническое обслуживание коммуникаций поселений</w:t>
            </w:r>
          </w:p>
        </w:tc>
        <w:tc>
          <w:tcPr>
            <w:tcW w:w="684"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141,23945</w:t>
            </w:r>
          </w:p>
        </w:tc>
        <w:tc>
          <w:tcPr>
            <w:tcW w:w="68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14,29450</w:t>
            </w:r>
          </w:p>
        </w:tc>
        <w:tc>
          <w:tcPr>
            <w:tcW w:w="685"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125,29450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Администрация сельского поселения Серноводск</w:t>
            </w:r>
          </w:p>
        </w:tc>
      </w:tr>
      <w:tr w:rsidR="004E7D2B" w:rsidRPr="004E7D2B" w:rsidTr="004E7D2B">
        <w:trPr>
          <w:trHeight w:val="70"/>
        </w:trPr>
        <w:tc>
          <w:tcPr>
            <w:tcW w:w="289"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w:t>
            </w:r>
          </w:p>
        </w:tc>
        <w:tc>
          <w:tcPr>
            <w:tcW w:w="144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Ремонт и укрепление материально-технической базы учреждений</w:t>
            </w:r>
          </w:p>
        </w:tc>
        <w:tc>
          <w:tcPr>
            <w:tcW w:w="684"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149,81000</w:t>
            </w:r>
          </w:p>
        </w:tc>
        <w:tc>
          <w:tcPr>
            <w:tcW w:w="68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50,79000</w:t>
            </w:r>
          </w:p>
        </w:tc>
        <w:tc>
          <w:tcPr>
            <w:tcW w:w="685"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Администрация сельского поселения Серноводск</w:t>
            </w:r>
          </w:p>
        </w:tc>
      </w:tr>
      <w:tr w:rsidR="004E7D2B" w:rsidRPr="004E7D2B" w:rsidTr="004E7D2B">
        <w:trPr>
          <w:trHeight w:val="70"/>
        </w:trPr>
        <w:tc>
          <w:tcPr>
            <w:tcW w:w="289"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3</w:t>
            </w:r>
          </w:p>
        </w:tc>
        <w:tc>
          <w:tcPr>
            <w:tcW w:w="144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Прочие мероприятия</w:t>
            </w:r>
          </w:p>
        </w:tc>
        <w:tc>
          <w:tcPr>
            <w:tcW w:w="684"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56,94179</w:t>
            </w:r>
          </w:p>
        </w:tc>
        <w:tc>
          <w:tcPr>
            <w:tcW w:w="68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503,90000</w:t>
            </w:r>
          </w:p>
        </w:tc>
        <w:tc>
          <w:tcPr>
            <w:tcW w:w="685"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Администрация сельского поселения Серноводск</w:t>
            </w:r>
          </w:p>
        </w:tc>
      </w:tr>
      <w:tr w:rsidR="004E7D2B" w:rsidRPr="004E7D2B" w:rsidTr="004E7D2B">
        <w:trPr>
          <w:trHeight w:val="70"/>
        </w:trPr>
        <w:tc>
          <w:tcPr>
            <w:tcW w:w="289"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Всего за счет средств местного бюджета</w:t>
            </w:r>
          </w:p>
        </w:tc>
        <w:tc>
          <w:tcPr>
            <w:tcW w:w="684"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85,08450</w:t>
            </w:r>
          </w:p>
        </w:tc>
        <w:tc>
          <w:tcPr>
            <w:tcW w:w="685"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125,29450</w:t>
            </w:r>
          </w:p>
        </w:tc>
        <w:tc>
          <w:tcPr>
            <w:tcW w:w="1216" w:type="pct"/>
            <w:tcBorders>
              <w:top w:val="single" w:sz="4" w:space="0" w:color="000000"/>
              <w:left w:val="single" w:sz="4" w:space="0" w:color="000000"/>
              <w:bottom w:val="single" w:sz="4" w:space="0" w:color="000000"/>
              <w:right w:val="single" w:sz="4" w:space="0" w:color="000000"/>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p>
        </w:tc>
      </w:tr>
      <w:tr w:rsidR="004E7D2B" w:rsidRPr="004E7D2B" w:rsidTr="004E7D2B">
        <w:trPr>
          <w:trHeight w:val="70"/>
        </w:trPr>
        <w:tc>
          <w:tcPr>
            <w:tcW w:w="289"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Всего за счет средств областного бюджета</w:t>
            </w:r>
          </w:p>
        </w:tc>
        <w:tc>
          <w:tcPr>
            <w:tcW w:w="684"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0,00</w:t>
            </w:r>
          </w:p>
        </w:tc>
        <w:tc>
          <w:tcPr>
            <w:tcW w:w="683"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483,90000</w:t>
            </w:r>
          </w:p>
        </w:tc>
        <w:tc>
          <w:tcPr>
            <w:tcW w:w="685"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p>
        </w:tc>
      </w:tr>
      <w:tr w:rsidR="004E7D2B" w:rsidRPr="004E7D2B" w:rsidTr="004E7D2B">
        <w:trPr>
          <w:trHeight w:val="70"/>
        </w:trPr>
        <w:tc>
          <w:tcPr>
            <w:tcW w:w="289" w:type="pct"/>
            <w:tcBorders>
              <w:top w:val="single" w:sz="4" w:space="0" w:color="000000"/>
              <w:left w:val="single" w:sz="4" w:space="0" w:color="000000"/>
              <w:bottom w:val="single" w:sz="4" w:space="0" w:color="000000"/>
              <w:right w:val="nil"/>
            </w:tcBorders>
            <w:vAlign w:val="center"/>
          </w:tcPr>
          <w:p w:rsidR="004E7D2B" w:rsidRPr="004E7D2B" w:rsidRDefault="004E7D2B" w:rsidP="004E7D2B">
            <w:pPr>
              <w:snapToGrid w:val="0"/>
              <w:spacing w:after="0" w:line="240" w:lineRule="auto"/>
              <w:jc w:val="center"/>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Всего:</w:t>
            </w:r>
          </w:p>
        </w:tc>
        <w:tc>
          <w:tcPr>
            <w:tcW w:w="684"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568,98450</w:t>
            </w:r>
          </w:p>
        </w:tc>
        <w:tc>
          <w:tcPr>
            <w:tcW w:w="685" w:type="pct"/>
            <w:tcBorders>
              <w:top w:val="single" w:sz="4" w:space="0" w:color="000000"/>
              <w:left w:val="single" w:sz="4" w:space="0" w:color="000000"/>
              <w:bottom w:val="single" w:sz="4" w:space="0" w:color="000000"/>
              <w:right w:val="nil"/>
            </w:tcBorders>
            <w:vAlign w:val="center"/>
            <w:hideMark/>
          </w:tcPr>
          <w:p w:rsidR="004E7D2B" w:rsidRPr="004E7D2B" w:rsidRDefault="004E7D2B" w:rsidP="004E7D2B">
            <w:pPr>
              <w:snapToGrid w:val="0"/>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125,29450</w:t>
            </w:r>
          </w:p>
        </w:tc>
        <w:tc>
          <w:tcPr>
            <w:tcW w:w="1216" w:type="pct"/>
            <w:tcBorders>
              <w:top w:val="single" w:sz="4" w:space="0" w:color="000000"/>
              <w:left w:val="single" w:sz="4" w:space="0" w:color="000000"/>
              <w:bottom w:val="single" w:sz="4" w:space="0" w:color="000000"/>
              <w:right w:val="single" w:sz="4" w:space="0" w:color="000000"/>
            </w:tcBorders>
            <w:vAlign w:val="center"/>
          </w:tcPr>
          <w:p w:rsidR="004E7D2B" w:rsidRPr="004E7D2B" w:rsidRDefault="004E7D2B" w:rsidP="004E7D2B">
            <w:pPr>
              <w:snapToGrid w:val="0"/>
              <w:spacing w:after="0" w:line="240" w:lineRule="auto"/>
              <w:jc w:val="center"/>
              <w:rPr>
                <w:rFonts w:ascii="Times New Roman" w:hAnsi="Times New Roman" w:cs="Times New Roman"/>
                <w:b/>
                <w:sz w:val="12"/>
                <w:szCs w:val="12"/>
              </w:rPr>
            </w:pPr>
          </w:p>
        </w:tc>
      </w:tr>
    </w:tbl>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Объем </w:t>
      </w:r>
      <w:r w:rsidRPr="004E7D2B">
        <w:rPr>
          <w:rFonts w:ascii="Times New Roman" w:hAnsi="Times New Roman" w:cs="Times New Roman"/>
          <w:sz w:val="12"/>
          <w:szCs w:val="12"/>
        </w:rPr>
        <w:t xml:space="preserve"> финансирования, необходимый для реализации  м</w:t>
      </w:r>
      <w:r>
        <w:rPr>
          <w:rFonts w:ascii="Times New Roman" w:hAnsi="Times New Roman" w:cs="Times New Roman"/>
          <w:sz w:val="12"/>
          <w:szCs w:val="12"/>
        </w:rPr>
        <w:t>ероприятий  Программы  составит</w:t>
      </w:r>
      <w:r w:rsidRPr="004E7D2B">
        <w:rPr>
          <w:rFonts w:ascii="Times New Roman" w:hAnsi="Times New Roman" w:cs="Times New Roman"/>
          <w:sz w:val="12"/>
          <w:szCs w:val="12"/>
        </w:rPr>
        <w:t xml:space="preserve"> 1042,27024 тыс. рублей, в том числе по годам:</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на 2019 год – 347,99124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на 2020 год – 568,98450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на 2021 год – 125,29450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2.Опубликовать настоящее Постановление в газете «Сергиевский вестник».</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3.Настоящее Постановление вступает в силу со дня его официального опубликования.</w:t>
      </w:r>
      <w:r w:rsidRPr="004E7D2B">
        <w:rPr>
          <w:rFonts w:ascii="Times New Roman" w:hAnsi="Times New Roman" w:cs="Times New Roman"/>
          <w:sz w:val="12"/>
          <w:szCs w:val="12"/>
        </w:rPr>
        <w:tab/>
      </w:r>
    </w:p>
    <w:p w:rsidR="004E7D2B" w:rsidRP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Глава сельского поселения Серноводск </w:t>
      </w:r>
    </w:p>
    <w:p w:rsid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муниципального района Сергиевский              </w:t>
      </w:r>
    </w:p>
    <w:p w:rsidR="004E7D2B" w:rsidRDefault="004E7D2B" w:rsidP="004E7D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7D2B">
        <w:rPr>
          <w:rFonts w:ascii="Times New Roman" w:hAnsi="Times New Roman" w:cs="Times New Roman"/>
          <w:sz w:val="12"/>
          <w:szCs w:val="12"/>
        </w:rPr>
        <w:t xml:space="preserve">                       </w:t>
      </w:r>
      <w:proofErr w:type="spellStart"/>
      <w:r w:rsidRPr="004E7D2B">
        <w:rPr>
          <w:rFonts w:ascii="Times New Roman" w:hAnsi="Times New Roman" w:cs="Times New Roman"/>
          <w:sz w:val="12"/>
          <w:szCs w:val="12"/>
        </w:rPr>
        <w:t>В.В.Тулгаев</w:t>
      </w:r>
      <w:proofErr w:type="spellEnd"/>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7D2B" w:rsidRPr="001615F9"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№12</w:t>
      </w:r>
    </w:p>
    <w:p w:rsidR="004E7D2B" w:rsidRPr="004E7D2B" w:rsidRDefault="004E7D2B" w:rsidP="004E7D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7D2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4E7D2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ПОСТАНОВЛЯЕТ:</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4E7D2B">
        <w:rPr>
          <w:rFonts w:ascii="Times New Roman" w:hAnsi="Times New Roman" w:cs="Times New Roman"/>
          <w:sz w:val="12"/>
          <w:szCs w:val="12"/>
        </w:rPr>
        <w:t>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 (далее - Программа) следующего содержания:</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Общий объем финансирования Программы составляет 13878,84501 тыс. руб., в том числе по годам:</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-средств местного бюджета – 10434,19656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2664,15099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–3958,64513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3811,40044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средства федерального бюджета – 697,19000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224,10000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 236,17000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236,92000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 средства областного бюджета – 2747,45845 тыс. рублей:</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2019 год – 1706,32805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2020 год – 1041,13040 тыс. руб.;</w:t>
      </w:r>
    </w:p>
    <w:p w:rsidR="004E7D2B" w:rsidRP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2021 год – 0,00 тыс. руб.</w:t>
      </w:r>
    </w:p>
    <w:p w:rsidR="004E7D2B" w:rsidRDefault="004E7D2B" w:rsidP="004E7D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7D2B">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8"/>
        <w:gridCol w:w="3908"/>
        <w:gridCol w:w="1136"/>
        <w:gridCol w:w="1094"/>
        <w:gridCol w:w="1093"/>
      </w:tblGrid>
      <w:tr w:rsidR="004E7D2B" w:rsidRPr="004E7D2B" w:rsidTr="0098051A">
        <w:trPr>
          <w:trHeight w:val="70"/>
          <w:tblHeader/>
        </w:trPr>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 xml:space="preserve">№ </w:t>
            </w:r>
            <w:proofErr w:type="gramStart"/>
            <w:r w:rsidRPr="004E7D2B">
              <w:rPr>
                <w:rFonts w:ascii="Times New Roman" w:hAnsi="Times New Roman" w:cs="Times New Roman"/>
                <w:sz w:val="12"/>
                <w:szCs w:val="12"/>
              </w:rPr>
              <w:t>п</w:t>
            </w:r>
            <w:proofErr w:type="gramEnd"/>
            <w:r w:rsidRPr="004E7D2B">
              <w:rPr>
                <w:rFonts w:ascii="Times New Roman" w:hAnsi="Times New Roman" w:cs="Times New Roman"/>
                <w:sz w:val="12"/>
                <w:szCs w:val="12"/>
              </w:rPr>
              <w:t>/п</w:t>
            </w:r>
          </w:p>
        </w:tc>
        <w:tc>
          <w:tcPr>
            <w:tcW w:w="2528" w:type="pct"/>
            <w:vMerge w:val="restar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Годы реализации</w:t>
            </w:r>
          </w:p>
        </w:tc>
      </w:tr>
      <w:tr w:rsidR="004E7D2B" w:rsidRPr="004E7D2B" w:rsidTr="0098051A">
        <w:trPr>
          <w:trHeight w:val="70"/>
          <w:tblHeader/>
        </w:trPr>
        <w:tc>
          <w:tcPr>
            <w:tcW w:w="322" w:type="pct"/>
            <w:vMerge/>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p>
        </w:tc>
        <w:tc>
          <w:tcPr>
            <w:tcW w:w="2528" w:type="pct"/>
            <w:vMerge/>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2019 г. в тыс.</w:t>
            </w:r>
            <w:r>
              <w:rPr>
                <w:rFonts w:ascii="Times New Roman" w:hAnsi="Times New Roman" w:cs="Times New Roman"/>
                <w:sz w:val="12"/>
                <w:szCs w:val="12"/>
              </w:rPr>
              <w:t xml:space="preserve"> </w:t>
            </w:r>
            <w:r w:rsidRPr="004E7D2B">
              <w:rPr>
                <w:rFonts w:ascii="Times New Roman" w:hAnsi="Times New Roman" w:cs="Times New Roman"/>
                <w:sz w:val="12"/>
                <w:szCs w:val="12"/>
              </w:rPr>
              <w:t>руб.</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2020 г. в тыс.</w:t>
            </w:r>
            <w:r>
              <w:rPr>
                <w:rFonts w:ascii="Times New Roman" w:hAnsi="Times New Roman" w:cs="Times New Roman"/>
                <w:sz w:val="12"/>
                <w:szCs w:val="12"/>
              </w:rPr>
              <w:t xml:space="preserve"> </w:t>
            </w:r>
            <w:r w:rsidRPr="004E7D2B">
              <w:rPr>
                <w:rFonts w:ascii="Times New Roman" w:hAnsi="Times New Roman" w:cs="Times New Roman"/>
                <w:sz w:val="12"/>
                <w:szCs w:val="12"/>
              </w:rPr>
              <w:t>руб.</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2021 г. в тыс.</w:t>
            </w:r>
            <w:r>
              <w:rPr>
                <w:rFonts w:ascii="Times New Roman" w:hAnsi="Times New Roman" w:cs="Times New Roman"/>
                <w:sz w:val="12"/>
                <w:szCs w:val="12"/>
              </w:rPr>
              <w:t xml:space="preserve"> </w:t>
            </w:r>
            <w:r w:rsidRPr="004E7D2B">
              <w:rPr>
                <w:rFonts w:ascii="Times New Roman" w:hAnsi="Times New Roman" w:cs="Times New Roman"/>
                <w:sz w:val="12"/>
                <w:szCs w:val="12"/>
              </w:rPr>
              <w:t>руб.</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Функционирование высшего должностного лица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646,00995</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725,28560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832,36214</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Функционирование местных администраций</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2634,58572</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1652,04897</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1731,86128</w:t>
            </w:r>
          </w:p>
        </w:tc>
      </w:tr>
      <w:tr w:rsidR="004E7D2B" w:rsidRPr="004E7D2B" w:rsidTr="0098051A">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3</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Переданные полномочия для решения вопросов местного значения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711,88337</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760,51061</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869,17702</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4</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Информационное обеспечение населения сельского поселения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378,00000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378,00000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378,00000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5</w:t>
            </w:r>
          </w:p>
        </w:tc>
        <w:tc>
          <w:tcPr>
            <w:tcW w:w="252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 xml:space="preserve">Внесение изменений в правила землепользования и застройки </w:t>
            </w:r>
          </w:p>
        </w:tc>
        <w:tc>
          <w:tcPr>
            <w:tcW w:w="735"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1201,51150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6</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Первичный воинский учет</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224,10000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236,17000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236,92000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7</w:t>
            </w: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both"/>
              <w:rPr>
                <w:rFonts w:ascii="Times New Roman" w:hAnsi="Times New Roman" w:cs="Times New Roman"/>
                <w:sz w:val="12"/>
                <w:szCs w:val="12"/>
              </w:rPr>
            </w:pPr>
            <w:r w:rsidRPr="004E7D2B">
              <w:rPr>
                <w:rFonts w:ascii="Times New Roman" w:hAnsi="Times New Roman" w:cs="Times New Roman"/>
                <w:sz w:val="12"/>
                <w:szCs w:val="12"/>
              </w:rPr>
              <w:t xml:space="preserve">Проведение выборов </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282,41885</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r w:rsidRPr="004E7D2B">
              <w:rPr>
                <w:rFonts w:ascii="Times New Roman" w:hAnsi="Times New Roman" w:cs="Times New Roman"/>
                <w:sz w:val="12"/>
                <w:szCs w:val="12"/>
              </w:rPr>
              <w:t>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За счет средств местного бюджета</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2664,15099</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3958,64513</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3811,40044</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sz w:val="12"/>
                <w:szCs w:val="12"/>
              </w:rPr>
            </w:pPr>
          </w:p>
        </w:tc>
        <w:tc>
          <w:tcPr>
            <w:tcW w:w="2528"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За счет средств федерального бюджета</w:t>
            </w:r>
          </w:p>
        </w:tc>
        <w:tc>
          <w:tcPr>
            <w:tcW w:w="735" w:type="pct"/>
            <w:tcBorders>
              <w:top w:val="single" w:sz="4" w:space="0" w:color="auto"/>
              <w:left w:val="single" w:sz="4" w:space="0" w:color="auto"/>
              <w:bottom w:val="single" w:sz="4" w:space="0" w:color="auto"/>
              <w:right w:val="single" w:sz="4" w:space="0" w:color="auto"/>
            </w:tcBorders>
            <w:vAlign w:val="center"/>
            <w:hideMark/>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224,10000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236,17000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236,92000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p>
        </w:tc>
        <w:tc>
          <w:tcPr>
            <w:tcW w:w="252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За счет средств областного бюджета</w:t>
            </w:r>
          </w:p>
        </w:tc>
        <w:tc>
          <w:tcPr>
            <w:tcW w:w="735"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1706,32805</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1041,13040</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0,00</w:t>
            </w:r>
          </w:p>
        </w:tc>
      </w:tr>
      <w:tr w:rsidR="004E7D2B" w:rsidRPr="004E7D2B" w:rsidTr="0098051A">
        <w:trPr>
          <w:trHeight w:val="70"/>
        </w:trPr>
        <w:tc>
          <w:tcPr>
            <w:tcW w:w="322"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sz w:val="12"/>
                <w:szCs w:val="12"/>
              </w:rPr>
            </w:pPr>
          </w:p>
        </w:tc>
        <w:tc>
          <w:tcPr>
            <w:tcW w:w="252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ВСЕГО:</w:t>
            </w:r>
          </w:p>
        </w:tc>
        <w:tc>
          <w:tcPr>
            <w:tcW w:w="735"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4594,57904</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5235,94553</w:t>
            </w:r>
          </w:p>
        </w:tc>
        <w:tc>
          <w:tcPr>
            <w:tcW w:w="708" w:type="pct"/>
            <w:tcBorders>
              <w:top w:val="single" w:sz="4" w:space="0" w:color="auto"/>
              <w:left w:val="single" w:sz="4" w:space="0" w:color="auto"/>
              <w:bottom w:val="single" w:sz="4" w:space="0" w:color="auto"/>
              <w:right w:val="single" w:sz="4" w:space="0" w:color="auto"/>
            </w:tcBorders>
            <w:vAlign w:val="center"/>
          </w:tcPr>
          <w:p w:rsidR="004E7D2B" w:rsidRPr="004E7D2B" w:rsidRDefault="004E7D2B" w:rsidP="004E7D2B">
            <w:pPr>
              <w:spacing w:after="0" w:line="240" w:lineRule="auto"/>
              <w:jc w:val="center"/>
              <w:rPr>
                <w:rFonts w:ascii="Times New Roman" w:hAnsi="Times New Roman" w:cs="Times New Roman"/>
                <w:b/>
                <w:sz w:val="12"/>
                <w:szCs w:val="12"/>
              </w:rPr>
            </w:pPr>
            <w:r w:rsidRPr="004E7D2B">
              <w:rPr>
                <w:rFonts w:ascii="Times New Roman" w:hAnsi="Times New Roman" w:cs="Times New Roman"/>
                <w:b/>
                <w:sz w:val="12"/>
                <w:szCs w:val="12"/>
              </w:rPr>
              <w:t>4048,32044</w:t>
            </w:r>
          </w:p>
        </w:tc>
      </w:tr>
    </w:tbl>
    <w:p w:rsidR="0098051A" w:rsidRPr="0098051A" w:rsidRDefault="0098051A" w:rsidP="00980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8051A">
        <w:rPr>
          <w:rFonts w:ascii="Times New Roman" w:hAnsi="Times New Roman" w:cs="Times New Roman"/>
          <w:sz w:val="12"/>
          <w:szCs w:val="12"/>
        </w:rPr>
        <w:t>2.Опубликовать настоящее Постановление в газете «Сергиевский вестник».</w:t>
      </w:r>
    </w:p>
    <w:p w:rsidR="0098051A" w:rsidRPr="0098051A" w:rsidRDefault="0098051A" w:rsidP="00980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8051A">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98051A" w:rsidRPr="0098051A" w:rsidRDefault="0098051A" w:rsidP="00980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051A">
        <w:rPr>
          <w:rFonts w:ascii="Times New Roman" w:hAnsi="Times New Roman" w:cs="Times New Roman"/>
          <w:sz w:val="12"/>
          <w:szCs w:val="12"/>
        </w:rPr>
        <w:t xml:space="preserve">Глава сельского поселения Серноводск </w:t>
      </w:r>
    </w:p>
    <w:p w:rsidR="0098051A" w:rsidRDefault="0098051A" w:rsidP="00980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051A">
        <w:rPr>
          <w:rFonts w:ascii="Times New Roman" w:hAnsi="Times New Roman" w:cs="Times New Roman"/>
          <w:sz w:val="12"/>
          <w:szCs w:val="12"/>
        </w:rPr>
        <w:t xml:space="preserve">муниципального района Сергиевский      </w:t>
      </w:r>
    </w:p>
    <w:p w:rsidR="004E7D2B" w:rsidRDefault="0098051A" w:rsidP="00980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8051A">
        <w:rPr>
          <w:rFonts w:ascii="Times New Roman" w:hAnsi="Times New Roman" w:cs="Times New Roman"/>
          <w:sz w:val="12"/>
          <w:szCs w:val="12"/>
        </w:rPr>
        <w:t xml:space="preserve">                               </w:t>
      </w:r>
      <w:proofErr w:type="spellStart"/>
      <w:r w:rsidRPr="0098051A">
        <w:rPr>
          <w:rFonts w:ascii="Times New Roman" w:hAnsi="Times New Roman" w:cs="Times New Roman"/>
          <w:sz w:val="12"/>
          <w:szCs w:val="12"/>
        </w:rPr>
        <w:t>В.В.Тулгаев</w:t>
      </w:r>
      <w:proofErr w:type="spellEnd"/>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0C422B" w:rsidRPr="000C422B"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422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№55 от 29.12.2018г.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C422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ПОСТАНОВЛЯЕТ:</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№55 от 29.12.2018г.</w:t>
      </w:r>
      <w:r w:rsidRPr="000C422B">
        <w:rPr>
          <w:rFonts w:ascii="Times New Roman" w:hAnsi="Times New Roman" w:cs="Times New Roman"/>
          <w:sz w:val="12"/>
          <w:szCs w:val="12"/>
        </w:rPr>
        <w:t xml:space="preserve">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2019-2021гг. (далее - Программа) следующего содержания:</w:t>
      </w:r>
    </w:p>
    <w:p w:rsid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0" w:type="auto"/>
        <w:tblLook w:val="04A0" w:firstRow="1" w:lastRow="0" w:firstColumn="1" w:lastColumn="0" w:noHBand="0" w:noVBand="1"/>
      </w:tblPr>
      <w:tblGrid>
        <w:gridCol w:w="1521"/>
        <w:gridCol w:w="2024"/>
        <w:gridCol w:w="726"/>
        <w:gridCol w:w="786"/>
        <w:gridCol w:w="786"/>
        <w:gridCol w:w="786"/>
      </w:tblGrid>
      <w:tr w:rsidR="000C422B" w:rsidTr="000C422B">
        <w:tc>
          <w:tcPr>
            <w:tcW w:w="0" w:type="auto"/>
            <w:vMerge w:val="restart"/>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Объемы финансирования</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Объем финансирования</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2019г.</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2020г.</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2021г.</w:t>
            </w:r>
          </w:p>
        </w:tc>
        <w:tc>
          <w:tcPr>
            <w:tcW w:w="0" w:type="auto"/>
          </w:tcPr>
          <w:p w:rsidR="000C422B" w:rsidRPr="000C422B" w:rsidRDefault="000C422B" w:rsidP="00CE24F6">
            <w:pPr>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всего</w:t>
            </w:r>
          </w:p>
        </w:tc>
      </w:tr>
      <w:tr w:rsidR="000C422B" w:rsidTr="000C422B">
        <w:tc>
          <w:tcPr>
            <w:tcW w:w="0" w:type="auto"/>
            <w:vMerge/>
            <w:vAlign w:val="center"/>
          </w:tcPr>
          <w:p w:rsidR="000C422B" w:rsidRPr="000C422B" w:rsidRDefault="000C422B" w:rsidP="00CE24F6">
            <w:pPr>
              <w:rPr>
                <w:rFonts w:ascii="Times New Roman" w:hAnsi="Times New Roman" w:cs="Times New Roman"/>
                <w:color w:val="000000" w:themeColor="text1"/>
                <w:sz w:val="12"/>
                <w:szCs w:val="12"/>
              </w:rPr>
            </w:pP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Местный бюджет района, тыс. руб.</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480,00000</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2268,99940</w:t>
            </w: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3218,31702</w:t>
            </w:r>
          </w:p>
        </w:tc>
        <w:tc>
          <w:tcPr>
            <w:tcW w:w="0" w:type="auto"/>
          </w:tcPr>
          <w:p w:rsidR="000C422B" w:rsidRPr="000C422B" w:rsidRDefault="000C422B" w:rsidP="00CE24F6">
            <w:pPr>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5967,31642</w:t>
            </w:r>
          </w:p>
        </w:tc>
      </w:tr>
      <w:tr w:rsidR="000C422B" w:rsidTr="000C422B">
        <w:tc>
          <w:tcPr>
            <w:tcW w:w="0" w:type="auto"/>
            <w:vMerge/>
            <w:vAlign w:val="center"/>
          </w:tcPr>
          <w:p w:rsidR="000C422B" w:rsidRPr="000C422B" w:rsidRDefault="000C422B" w:rsidP="00CE24F6">
            <w:pPr>
              <w:rPr>
                <w:rFonts w:ascii="Times New Roman" w:hAnsi="Times New Roman" w:cs="Times New Roman"/>
                <w:color w:val="000000" w:themeColor="text1"/>
                <w:sz w:val="12"/>
                <w:szCs w:val="12"/>
              </w:rPr>
            </w:pPr>
          </w:p>
        </w:tc>
        <w:tc>
          <w:tcPr>
            <w:tcW w:w="0" w:type="auto"/>
          </w:tcPr>
          <w:p w:rsidR="000C422B" w:rsidRPr="000C422B" w:rsidRDefault="000C422B" w:rsidP="00CE24F6">
            <w:pP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Всего по годам, тыс. руб.</w:t>
            </w:r>
          </w:p>
        </w:tc>
        <w:tc>
          <w:tcPr>
            <w:tcW w:w="0" w:type="auto"/>
          </w:tcPr>
          <w:p w:rsidR="000C422B" w:rsidRPr="000C422B" w:rsidRDefault="000C422B" w:rsidP="00CE24F6">
            <w:pP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480,00000</w:t>
            </w:r>
          </w:p>
        </w:tc>
        <w:tc>
          <w:tcPr>
            <w:tcW w:w="0" w:type="auto"/>
          </w:tcPr>
          <w:p w:rsidR="000C422B" w:rsidRPr="000C422B" w:rsidRDefault="000C422B" w:rsidP="00CE24F6">
            <w:pP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2268,99940</w:t>
            </w:r>
          </w:p>
        </w:tc>
        <w:tc>
          <w:tcPr>
            <w:tcW w:w="0" w:type="auto"/>
          </w:tcPr>
          <w:p w:rsidR="000C422B" w:rsidRPr="000C422B" w:rsidRDefault="000C422B" w:rsidP="00CE24F6">
            <w:pP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3218,31702</w:t>
            </w:r>
          </w:p>
        </w:tc>
        <w:tc>
          <w:tcPr>
            <w:tcW w:w="0" w:type="auto"/>
          </w:tcPr>
          <w:p w:rsidR="000C422B" w:rsidRPr="000C422B" w:rsidRDefault="000C422B" w:rsidP="00CE24F6">
            <w:pPr>
              <w:jc w:val="cente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5967,31642</w:t>
            </w:r>
          </w:p>
        </w:tc>
      </w:tr>
    </w:tbl>
    <w:p w:rsid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47"/>
        <w:gridCol w:w="2922"/>
        <w:gridCol w:w="992"/>
        <w:gridCol w:w="850"/>
        <w:gridCol w:w="873"/>
        <w:gridCol w:w="1645"/>
      </w:tblGrid>
      <w:tr w:rsidR="000C422B" w:rsidRPr="000C422B" w:rsidTr="000C422B">
        <w:tc>
          <w:tcPr>
            <w:tcW w:w="289" w:type="pct"/>
            <w:vMerge w:val="restar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 xml:space="preserve">№ </w:t>
            </w:r>
            <w:proofErr w:type="gramStart"/>
            <w:r w:rsidRPr="000C422B">
              <w:rPr>
                <w:rFonts w:ascii="Times New Roman" w:hAnsi="Times New Roman" w:cs="Times New Roman"/>
                <w:color w:val="000000" w:themeColor="text1"/>
                <w:sz w:val="12"/>
                <w:szCs w:val="12"/>
              </w:rPr>
              <w:t>п</w:t>
            </w:r>
            <w:proofErr w:type="gramEnd"/>
            <w:r w:rsidRPr="000C422B">
              <w:rPr>
                <w:rFonts w:ascii="Times New Roman" w:hAnsi="Times New Roman" w:cs="Times New Roman"/>
                <w:color w:val="000000" w:themeColor="text1"/>
                <w:sz w:val="12"/>
                <w:szCs w:val="12"/>
              </w:rPr>
              <w:t>/п</w:t>
            </w:r>
          </w:p>
        </w:tc>
        <w:tc>
          <w:tcPr>
            <w:tcW w:w="1890" w:type="pct"/>
            <w:vMerge w:val="restar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Наименование мероприятия</w:t>
            </w:r>
          </w:p>
        </w:tc>
        <w:tc>
          <w:tcPr>
            <w:tcW w:w="1756" w:type="pct"/>
            <w:gridSpan w:val="3"/>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0C422B">
              <w:rPr>
                <w:rFonts w:ascii="Times New Roman" w:hAnsi="Times New Roman" w:cs="Times New Roman"/>
                <w:color w:val="000000" w:themeColor="text1"/>
                <w:sz w:val="12"/>
                <w:szCs w:val="12"/>
              </w:rPr>
              <w:t>рублей</w:t>
            </w:r>
          </w:p>
        </w:tc>
        <w:tc>
          <w:tcPr>
            <w:tcW w:w="1064" w:type="pct"/>
            <w:vMerge w:val="restart"/>
            <w:tcBorders>
              <w:top w:val="single" w:sz="4" w:space="0" w:color="000000"/>
              <w:left w:val="single" w:sz="4" w:space="0" w:color="000000"/>
              <w:right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Исполнитель мероприятия</w:t>
            </w:r>
          </w:p>
        </w:tc>
      </w:tr>
      <w:tr w:rsidR="000C422B" w:rsidRPr="000C422B" w:rsidTr="000C422B">
        <w:tc>
          <w:tcPr>
            <w:tcW w:w="289" w:type="pct"/>
            <w:vMerge/>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p>
        </w:tc>
        <w:tc>
          <w:tcPr>
            <w:tcW w:w="1890" w:type="pct"/>
            <w:vMerge/>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2019</w:t>
            </w:r>
          </w:p>
        </w:tc>
        <w:tc>
          <w:tcPr>
            <w:tcW w:w="550"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2020</w:t>
            </w:r>
          </w:p>
        </w:tc>
        <w:tc>
          <w:tcPr>
            <w:tcW w:w="565"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2021</w:t>
            </w:r>
          </w:p>
        </w:tc>
        <w:tc>
          <w:tcPr>
            <w:tcW w:w="1064" w:type="pct"/>
            <w:vMerge/>
            <w:tcBorders>
              <w:left w:val="single" w:sz="4" w:space="0" w:color="000000"/>
              <w:bottom w:val="single" w:sz="4" w:space="0" w:color="000000"/>
              <w:right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p>
        </w:tc>
      </w:tr>
      <w:tr w:rsidR="000C422B" w:rsidRPr="000C422B" w:rsidTr="000C422B">
        <w:trPr>
          <w:trHeight w:val="70"/>
        </w:trPr>
        <w:tc>
          <w:tcPr>
            <w:tcW w:w="289"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1</w:t>
            </w:r>
          </w:p>
        </w:tc>
        <w:tc>
          <w:tcPr>
            <w:tcW w:w="1890"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480,00000</w:t>
            </w:r>
          </w:p>
        </w:tc>
        <w:tc>
          <w:tcPr>
            <w:tcW w:w="550"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2268,99940</w:t>
            </w:r>
          </w:p>
        </w:tc>
        <w:tc>
          <w:tcPr>
            <w:tcW w:w="565"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 xml:space="preserve">3218,31702 </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Администрация сельского поселения Серноводск</w:t>
            </w:r>
          </w:p>
        </w:tc>
      </w:tr>
      <w:tr w:rsidR="000C422B" w:rsidRPr="000C422B" w:rsidTr="000C422B">
        <w:trPr>
          <w:trHeight w:val="70"/>
        </w:trPr>
        <w:tc>
          <w:tcPr>
            <w:tcW w:w="289"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p>
        </w:tc>
        <w:tc>
          <w:tcPr>
            <w:tcW w:w="1890"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r w:rsidRPr="000C422B">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480,00000</w:t>
            </w:r>
          </w:p>
        </w:tc>
        <w:tc>
          <w:tcPr>
            <w:tcW w:w="550"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2268,99940</w:t>
            </w:r>
          </w:p>
        </w:tc>
        <w:tc>
          <w:tcPr>
            <w:tcW w:w="565" w:type="pct"/>
            <w:tcBorders>
              <w:top w:val="single" w:sz="4" w:space="0" w:color="000000"/>
              <w:left w:val="single" w:sz="4" w:space="0" w:color="000000"/>
              <w:bottom w:val="single" w:sz="4" w:space="0" w:color="000000"/>
            </w:tcBorders>
            <w:shd w:val="clear" w:color="auto" w:fill="auto"/>
          </w:tcPr>
          <w:p w:rsidR="000C422B" w:rsidRPr="000C422B" w:rsidRDefault="000C422B" w:rsidP="000C422B">
            <w:pPr>
              <w:snapToGrid w:val="0"/>
              <w:spacing w:after="0" w:line="240" w:lineRule="auto"/>
              <w:jc w:val="center"/>
              <w:rPr>
                <w:rFonts w:ascii="Times New Roman" w:hAnsi="Times New Roman" w:cs="Times New Roman"/>
                <w:b/>
                <w:color w:val="000000" w:themeColor="text1"/>
                <w:sz w:val="12"/>
                <w:szCs w:val="12"/>
              </w:rPr>
            </w:pPr>
            <w:r w:rsidRPr="000C422B">
              <w:rPr>
                <w:rFonts w:ascii="Times New Roman" w:hAnsi="Times New Roman" w:cs="Times New Roman"/>
                <w:b/>
                <w:color w:val="000000" w:themeColor="text1"/>
                <w:sz w:val="12"/>
                <w:szCs w:val="12"/>
              </w:rPr>
              <w:t>3218,31702</w:t>
            </w:r>
          </w:p>
        </w:tc>
        <w:tc>
          <w:tcPr>
            <w:tcW w:w="1064" w:type="pct"/>
            <w:tcBorders>
              <w:top w:val="single" w:sz="4" w:space="0" w:color="000000"/>
              <w:left w:val="single" w:sz="4" w:space="0" w:color="000000"/>
              <w:bottom w:val="single" w:sz="4" w:space="0" w:color="000000"/>
              <w:right w:val="single" w:sz="4" w:space="0" w:color="000000"/>
            </w:tcBorders>
            <w:shd w:val="clear" w:color="auto" w:fill="auto"/>
          </w:tcPr>
          <w:p w:rsidR="000C422B" w:rsidRPr="000C422B" w:rsidRDefault="000C422B" w:rsidP="000C422B">
            <w:pPr>
              <w:snapToGrid w:val="0"/>
              <w:spacing w:after="0" w:line="240" w:lineRule="auto"/>
              <w:rPr>
                <w:rFonts w:ascii="Times New Roman" w:hAnsi="Times New Roman" w:cs="Times New Roman"/>
                <w:color w:val="000000" w:themeColor="text1"/>
                <w:sz w:val="12"/>
                <w:szCs w:val="12"/>
              </w:rPr>
            </w:pPr>
          </w:p>
        </w:tc>
      </w:tr>
    </w:tbl>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Объем и источники финансирования мероприятий Программы:</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Средства местного бюджета – 5967,31642 тыс. рублей, в том числе:</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lastRenderedPageBreak/>
        <w:t>2019 год – 480,00000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2020 год – 2268,99940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2021 год – 3218,31702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2.Опубликовать настоящее Постановление в газете «Сергиевский вестник».</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C422B" w:rsidRPr="000C422B" w:rsidRDefault="000C422B" w:rsidP="000C42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422B">
        <w:rPr>
          <w:rFonts w:ascii="Times New Roman" w:hAnsi="Times New Roman" w:cs="Times New Roman"/>
          <w:sz w:val="12"/>
          <w:szCs w:val="12"/>
        </w:rPr>
        <w:t xml:space="preserve">Глава сельского поселения Серноводск </w:t>
      </w:r>
    </w:p>
    <w:p w:rsidR="000C422B" w:rsidRDefault="000C422B" w:rsidP="000C42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422B">
        <w:rPr>
          <w:rFonts w:ascii="Times New Roman" w:hAnsi="Times New Roman" w:cs="Times New Roman"/>
          <w:sz w:val="12"/>
          <w:szCs w:val="12"/>
        </w:rPr>
        <w:t xml:space="preserve">муниципального района Сергиевский           </w:t>
      </w:r>
    </w:p>
    <w:p w:rsidR="000C422B" w:rsidRDefault="000C422B" w:rsidP="000C422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422B">
        <w:rPr>
          <w:rFonts w:ascii="Times New Roman" w:hAnsi="Times New Roman" w:cs="Times New Roman"/>
          <w:sz w:val="12"/>
          <w:szCs w:val="12"/>
        </w:rPr>
        <w:t xml:space="preserve">                       </w:t>
      </w:r>
      <w:proofErr w:type="spellStart"/>
      <w:r w:rsidRPr="000C422B">
        <w:rPr>
          <w:rFonts w:ascii="Times New Roman" w:hAnsi="Times New Roman" w:cs="Times New Roman"/>
          <w:sz w:val="12"/>
          <w:szCs w:val="12"/>
        </w:rPr>
        <w:t>В.В.Тулгаев</w:t>
      </w:r>
      <w:proofErr w:type="spellEnd"/>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937BE">
        <w:rPr>
          <w:rFonts w:ascii="Times New Roman" w:hAnsi="Times New Roman" w:cs="Times New Roman"/>
          <w:sz w:val="12"/>
          <w:szCs w:val="12"/>
        </w:rPr>
        <w:t>Сергиевск</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0C422B" w:rsidRPr="001615F9" w:rsidRDefault="000C422B" w:rsidP="000C422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0C422B" w:rsidRPr="000C422B" w:rsidRDefault="000C422B" w:rsidP="008F5493">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0C422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2019-2021гг.</w:t>
      </w:r>
      <w:proofErr w:type="gramEnd"/>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В соответствии с Феде</w:t>
      </w:r>
      <w:r w:rsidR="008F5493">
        <w:rPr>
          <w:rFonts w:ascii="Times New Roman" w:hAnsi="Times New Roman" w:cs="Times New Roman"/>
          <w:sz w:val="12"/>
          <w:szCs w:val="12"/>
        </w:rPr>
        <w:t>ральным законом от 06.10.2003 №</w:t>
      </w:r>
      <w:r w:rsidRPr="000C422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ПОСТАНОВЛЯЕТ:</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0C422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w:t>
      </w:r>
      <w:r w:rsidR="008F5493">
        <w:rPr>
          <w:rFonts w:ascii="Times New Roman" w:hAnsi="Times New Roman" w:cs="Times New Roman"/>
          <w:sz w:val="12"/>
          <w:szCs w:val="12"/>
        </w:rPr>
        <w:t xml:space="preserve"> Сергиевский №</w:t>
      </w:r>
      <w:r w:rsidRPr="000C422B">
        <w:rPr>
          <w:rFonts w:ascii="Times New Roman" w:hAnsi="Times New Roman" w:cs="Times New Roman"/>
          <w:sz w:val="12"/>
          <w:szCs w:val="12"/>
        </w:rPr>
        <w:t>51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2019-2021гг. (далее - Программа) следующего содержания:</w:t>
      </w:r>
      <w:proofErr w:type="gramEnd"/>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0C422B" w:rsidRPr="000C422B" w:rsidRDefault="000C422B" w:rsidP="008F549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Прогнозируемые общие затраты на реализацию мероприятий программы с</w:t>
      </w:r>
      <w:r w:rsidR="008F5493">
        <w:rPr>
          <w:rFonts w:ascii="Times New Roman" w:hAnsi="Times New Roman" w:cs="Times New Roman"/>
          <w:sz w:val="12"/>
          <w:szCs w:val="12"/>
        </w:rPr>
        <w:t xml:space="preserve">оставляют 69,88000 тыс. рублей, </w:t>
      </w:r>
      <w:r w:rsidRPr="000C422B">
        <w:rPr>
          <w:rFonts w:ascii="Times New Roman" w:hAnsi="Times New Roman" w:cs="Times New Roman"/>
          <w:sz w:val="12"/>
          <w:szCs w:val="12"/>
        </w:rPr>
        <w:t>в том числе по годам:</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xml:space="preserve">2019 год – 4,50000 тыс. рублей,  </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2020 год – 30,90000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2021 год – 34,48000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Общий объем финансирования на реализацию Программы составляет 69,88000 тыс. рублей, в том числе по годам:</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xml:space="preserve"> - на 2019 год – 4,50000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на 2020 год – 30,90000 тыс. рублей;</w:t>
      </w:r>
    </w:p>
    <w:p w:rsidR="000C422B" w:rsidRP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 на 2021 год – 34,48000 тыс. рублей</w:t>
      </w:r>
    </w:p>
    <w:p w:rsidR="000C422B" w:rsidRDefault="000C422B" w:rsidP="000C422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422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8F5493" w:rsidRPr="008F5493" w:rsidTr="008F5493">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Сельское поселение Серноводск</w:t>
            </w:r>
          </w:p>
        </w:tc>
      </w:tr>
      <w:tr w:rsidR="008F5493" w:rsidRPr="008F5493" w:rsidTr="008F5493">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Затраты на 2019 год, тыс. 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Затраты на 2020 год, тыс. 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Затраты на 2021 год, тыс. рублей</w:t>
            </w:r>
          </w:p>
        </w:tc>
      </w:tr>
      <w:tr w:rsidR="008F5493" w:rsidRPr="008F5493" w:rsidTr="008F5493">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4,50000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30,90000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34,48000</w:t>
            </w:r>
          </w:p>
        </w:tc>
      </w:tr>
      <w:tr w:rsidR="008F5493" w:rsidRPr="008F5493" w:rsidTr="008F5493">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ТО систем оповещения</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Cs/>
                <w:sz w:val="12"/>
                <w:szCs w:val="12"/>
              </w:rPr>
            </w:pPr>
            <w:r w:rsidRPr="008F5493">
              <w:rPr>
                <w:rFonts w:ascii="Times New Roman" w:hAnsi="Times New Roman" w:cs="Times New Roman"/>
                <w:bCs/>
                <w:sz w:val="12"/>
                <w:szCs w:val="12"/>
              </w:rPr>
              <w:t>0,00</w:t>
            </w:r>
          </w:p>
        </w:tc>
      </w:tr>
      <w:tr w:rsidR="008F5493" w:rsidRPr="008F5493" w:rsidTr="008F5493">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
                <w:bCs/>
                <w:sz w:val="12"/>
                <w:szCs w:val="12"/>
              </w:rPr>
            </w:pPr>
            <w:r w:rsidRPr="008F5493">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
                <w:bCs/>
                <w:sz w:val="12"/>
                <w:szCs w:val="12"/>
              </w:rPr>
            </w:pPr>
            <w:r w:rsidRPr="008F5493">
              <w:rPr>
                <w:rFonts w:ascii="Times New Roman" w:hAnsi="Times New Roman" w:cs="Times New Roman"/>
                <w:b/>
                <w:bCs/>
                <w:sz w:val="12"/>
                <w:szCs w:val="12"/>
              </w:rPr>
              <w:t>4,50000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
                <w:bCs/>
                <w:sz w:val="12"/>
                <w:szCs w:val="12"/>
              </w:rPr>
            </w:pPr>
            <w:r w:rsidRPr="008F5493">
              <w:rPr>
                <w:rFonts w:ascii="Times New Roman" w:hAnsi="Times New Roman" w:cs="Times New Roman"/>
                <w:b/>
                <w:bCs/>
                <w:sz w:val="12"/>
                <w:szCs w:val="12"/>
              </w:rPr>
              <w:t>30,90000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F5493" w:rsidRPr="008F5493" w:rsidRDefault="008F5493" w:rsidP="008F5493">
            <w:pPr>
              <w:spacing w:after="0" w:line="240" w:lineRule="auto"/>
              <w:jc w:val="both"/>
              <w:rPr>
                <w:rFonts w:ascii="Times New Roman" w:hAnsi="Times New Roman" w:cs="Times New Roman"/>
                <w:b/>
                <w:bCs/>
                <w:sz w:val="12"/>
                <w:szCs w:val="12"/>
              </w:rPr>
            </w:pPr>
            <w:r w:rsidRPr="008F5493">
              <w:rPr>
                <w:rFonts w:ascii="Times New Roman" w:hAnsi="Times New Roman" w:cs="Times New Roman"/>
                <w:b/>
                <w:bCs/>
                <w:sz w:val="12"/>
                <w:szCs w:val="12"/>
              </w:rPr>
              <w:t>34,48000</w:t>
            </w:r>
          </w:p>
        </w:tc>
      </w:tr>
    </w:tbl>
    <w:p w:rsidR="008F5493" w:rsidRPr="008F5493" w:rsidRDefault="008F5493" w:rsidP="008F549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5493">
        <w:rPr>
          <w:rFonts w:ascii="Times New Roman" w:hAnsi="Times New Roman" w:cs="Times New Roman"/>
          <w:sz w:val="12"/>
          <w:szCs w:val="12"/>
        </w:rPr>
        <w:t>2.Опубликовать настоящее Постановление в газете «Сергиевский вестник».</w:t>
      </w:r>
    </w:p>
    <w:p w:rsidR="008F5493" w:rsidRPr="008F5493" w:rsidRDefault="008F5493" w:rsidP="008F549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549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F5493" w:rsidRPr="008F5493" w:rsidRDefault="008F5493" w:rsidP="008F549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F5493">
        <w:rPr>
          <w:rFonts w:ascii="Times New Roman" w:hAnsi="Times New Roman" w:cs="Times New Roman"/>
          <w:sz w:val="12"/>
          <w:szCs w:val="12"/>
        </w:rPr>
        <w:t>Глава сельского поселения  Серноводск</w:t>
      </w:r>
    </w:p>
    <w:p w:rsidR="008F5493" w:rsidRDefault="008F5493" w:rsidP="008F549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F5493">
        <w:rPr>
          <w:rFonts w:ascii="Times New Roman" w:hAnsi="Times New Roman" w:cs="Times New Roman"/>
          <w:sz w:val="12"/>
          <w:szCs w:val="12"/>
        </w:rPr>
        <w:t xml:space="preserve">муниципального района Сергиевский               </w:t>
      </w:r>
    </w:p>
    <w:p w:rsidR="008F5493" w:rsidRDefault="008F5493" w:rsidP="008F549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F5493">
        <w:rPr>
          <w:rFonts w:ascii="Times New Roman" w:hAnsi="Times New Roman" w:cs="Times New Roman"/>
          <w:sz w:val="12"/>
          <w:szCs w:val="12"/>
        </w:rPr>
        <w:t xml:space="preserve">                      </w:t>
      </w:r>
      <w:proofErr w:type="spellStart"/>
      <w:r w:rsidRPr="008F5493">
        <w:rPr>
          <w:rFonts w:ascii="Times New Roman" w:hAnsi="Times New Roman" w:cs="Times New Roman"/>
          <w:sz w:val="12"/>
          <w:szCs w:val="12"/>
        </w:rPr>
        <w:t>В.В.Тулгаев</w:t>
      </w:r>
      <w:proofErr w:type="spellEnd"/>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6E6738" w:rsidRPr="006E6738"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E6738">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E6738">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E6738">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w:t>
      </w:r>
      <w:r>
        <w:rPr>
          <w:rFonts w:ascii="Times New Roman" w:hAnsi="Times New Roman" w:cs="Times New Roman"/>
          <w:sz w:val="12"/>
          <w:szCs w:val="12"/>
        </w:rPr>
        <w:t>ниципального района Сергиевский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ПОСТАНОВЛЯЕТ:</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w:t>
      </w:r>
      <w:r>
        <w:rPr>
          <w:rFonts w:ascii="Times New Roman" w:hAnsi="Times New Roman" w:cs="Times New Roman"/>
          <w:sz w:val="12"/>
          <w:szCs w:val="12"/>
        </w:rPr>
        <w:t>ергиевский №60 от 29.12.2018г.</w:t>
      </w:r>
      <w:r w:rsidRPr="006E673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 (далее - Программа) следующего содержания:</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Общий объем финансирования Программы составляет 2601,38688 тыс. рублей, в том числе из местного бюджета –  2601,38688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2019г. – 808,84473 тыс. руб.</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2020г. – 1279,38685 тыс. руб.</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 xml:space="preserve">2021г. – 513,15530 тыс. руб.      </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lastRenderedPageBreak/>
        <w:t>1.2. В разделе программы пункт 2 «Цели и задачи программы, сроки и этапы реализации программы» абзац 3 изложить в следующей редакции:</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Общий объем финансирования Программы составляет 2601,38688 тыс. рублей.</w:t>
      </w:r>
    </w:p>
    <w:p w:rsid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70"/>
        <w:gridCol w:w="996"/>
        <w:gridCol w:w="1030"/>
        <w:gridCol w:w="996"/>
        <w:gridCol w:w="1385"/>
      </w:tblGrid>
      <w:tr w:rsidR="006E6738" w:rsidTr="006E6738">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 xml:space="preserve">№ </w:t>
            </w:r>
            <w:proofErr w:type="gramStart"/>
            <w:r w:rsidRPr="006E6738">
              <w:rPr>
                <w:rFonts w:ascii="Times New Roman" w:eastAsia="Times New Roman" w:hAnsi="Times New Roman" w:cs="Times New Roman"/>
                <w:b/>
                <w:sz w:val="12"/>
                <w:szCs w:val="12"/>
                <w:lang w:eastAsia="ru-RU"/>
              </w:rPr>
              <w:t>п</w:t>
            </w:r>
            <w:proofErr w:type="gramEnd"/>
            <w:r w:rsidRPr="006E6738">
              <w:rPr>
                <w:rFonts w:ascii="Times New Roman" w:eastAsia="Times New Roman" w:hAnsi="Times New Roman" w:cs="Times New Roman"/>
                <w:b/>
                <w:sz w:val="12"/>
                <w:szCs w:val="12"/>
                <w:lang w:eastAsia="ru-RU"/>
              </w:rPr>
              <w:t>/п</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Наименование мероприятия</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2019 год, тыс. рублей</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2020 год, тыс. рублей</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2021 год, тыс. рублей</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Источник финансирования</w:t>
            </w:r>
          </w:p>
        </w:tc>
      </w:tr>
      <w:tr w:rsidR="006E6738" w:rsidTr="006E6738">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1.</w:t>
            </w:r>
          </w:p>
        </w:tc>
        <w:tc>
          <w:tcPr>
            <w:tcW w:w="0" w:type="auto"/>
          </w:tcPr>
          <w:p w:rsidR="006E6738" w:rsidRPr="006E6738" w:rsidRDefault="006E6738" w:rsidP="00CE24F6">
            <w:pPr>
              <w:jc w:val="both"/>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6E6738" w:rsidRPr="006E6738" w:rsidRDefault="006E6738" w:rsidP="00CE24F6">
            <w:pPr>
              <w:jc w:val="center"/>
              <w:textAlignment w:val="baseline"/>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465,77473</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498,33585</w:t>
            </w:r>
          </w:p>
        </w:tc>
        <w:tc>
          <w:tcPr>
            <w:tcW w:w="0" w:type="auto"/>
          </w:tcPr>
          <w:p w:rsidR="006E6738" w:rsidRPr="006E6738" w:rsidRDefault="006E6738" w:rsidP="00CE24F6">
            <w:pPr>
              <w:jc w:val="center"/>
              <w:textAlignment w:val="baseline"/>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438,15530</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Бюджет поселения</w:t>
            </w:r>
          </w:p>
        </w:tc>
      </w:tr>
      <w:tr w:rsidR="006E6738" w:rsidTr="006E6738">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2.</w:t>
            </w:r>
          </w:p>
        </w:tc>
        <w:tc>
          <w:tcPr>
            <w:tcW w:w="0" w:type="auto"/>
          </w:tcPr>
          <w:p w:rsidR="006E6738" w:rsidRPr="006E6738" w:rsidRDefault="006E6738" w:rsidP="00CE24F6">
            <w:pPr>
              <w:jc w:val="both"/>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343,07000</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781,05100</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75,00000</w:t>
            </w:r>
          </w:p>
        </w:tc>
        <w:tc>
          <w:tcPr>
            <w:tcW w:w="0" w:type="auto"/>
          </w:tcPr>
          <w:p w:rsidR="006E6738" w:rsidRPr="006E6738" w:rsidRDefault="006E6738" w:rsidP="00CE24F6">
            <w:pPr>
              <w:jc w:val="center"/>
              <w:rPr>
                <w:rFonts w:ascii="Times New Roman" w:eastAsia="Times New Roman" w:hAnsi="Times New Roman" w:cs="Times New Roman"/>
                <w:sz w:val="12"/>
                <w:szCs w:val="12"/>
                <w:lang w:eastAsia="ru-RU"/>
              </w:rPr>
            </w:pPr>
            <w:r w:rsidRPr="006E6738">
              <w:rPr>
                <w:rFonts w:ascii="Times New Roman" w:eastAsia="Times New Roman" w:hAnsi="Times New Roman" w:cs="Times New Roman"/>
                <w:sz w:val="12"/>
                <w:szCs w:val="12"/>
                <w:lang w:eastAsia="ru-RU"/>
              </w:rPr>
              <w:t>Бюджет поселения</w:t>
            </w:r>
          </w:p>
        </w:tc>
      </w:tr>
      <w:tr w:rsidR="006E6738" w:rsidTr="006E6738">
        <w:tc>
          <w:tcPr>
            <w:tcW w:w="0" w:type="auto"/>
          </w:tcPr>
          <w:p w:rsidR="006E6738" w:rsidRPr="006E6738" w:rsidRDefault="006E6738" w:rsidP="00CE24F6">
            <w:pPr>
              <w:rPr>
                <w:rFonts w:ascii="Times New Roman" w:hAnsi="Times New Roman" w:cs="Times New Roman"/>
                <w:sz w:val="12"/>
                <w:szCs w:val="12"/>
              </w:rPr>
            </w:pPr>
          </w:p>
        </w:tc>
        <w:tc>
          <w:tcPr>
            <w:tcW w:w="0" w:type="auto"/>
          </w:tcPr>
          <w:p w:rsidR="006E6738" w:rsidRPr="006E6738" w:rsidRDefault="006E6738" w:rsidP="00CE24F6">
            <w:pPr>
              <w:jc w:val="center"/>
              <w:rPr>
                <w:rFonts w:ascii="Times New Roman" w:hAnsi="Times New Roman" w:cs="Times New Roman"/>
                <w:b/>
                <w:sz w:val="12"/>
                <w:szCs w:val="12"/>
              </w:rPr>
            </w:pPr>
            <w:r w:rsidRPr="006E6738">
              <w:rPr>
                <w:rFonts w:ascii="Times New Roman" w:eastAsia="Times New Roman" w:hAnsi="Times New Roman" w:cs="Times New Roman"/>
                <w:b/>
                <w:sz w:val="12"/>
                <w:szCs w:val="12"/>
                <w:lang w:eastAsia="ru-RU"/>
              </w:rPr>
              <w:t>Итого по программе:</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808,84473</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1279,38685</w:t>
            </w:r>
          </w:p>
        </w:tc>
        <w:tc>
          <w:tcPr>
            <w:tcW w:w="0" w:type="auto"/>
          </w:tcPr>
          <w:p w:rsidR="006E6738" w:rsidRPr="006E6738" w:rsidRDefault="006E6738" w:rsidP="00CE24F6">
            <w:pPr>
              <w:jc w:val="center"/>
              <w:rPr>
                <w:rFonts w:ascii="Times New Roman" w:eastAsia="Times New Roman" w:hAnsi="Times New Roman" w:cs="Times New Roman"/>
                <w:b/>
                <w:sz w:val="12"/>
                <w:szCs w:val="12"/>
                <w:lang w:eastAsia="ru-RU"/>
              </w:rPr>
            </w:pPr>
            <w:r w:rsidRPr="006E6738">
              <w:rPr>
                <w:rFonts w:ascii="Times New Roman" w:eastAsia="Times New Roman" w:hAnsi="Times New Roman" w:cs="Times New Roman"/>
                <w:b/>
                <w:sz w:val="12"/>
                <w:szCs w:val="12"/>
                <w:lang w:eastAsia="ru-RU"/>
              </w:rPr>
              <w:t>513,15530</w:t>
            </w:r>
          </w:p>
        </w:tc>
        <w:tc>
          <w:tcPr>
            <w:tcW w:w="0" w:type="auto"/>
          </w:tcPr>
          <w:p w:rsidR="006E6738" w:rsidRPr="006E6738" w:rsidRDefault="006E6738" w:rsidP="00CE24F6">
            <w:pPr>
              <w:rPr>
                <w:rFonts w:ascii="Times New Roman" w:hAnsi="Times New Roman" w:cs="Times New Roman"/>
                <w:sz w:val="12"/>
                <w:szCs w:val="12"/>
              </w:rPr>
            </w:pPr>
          </w:p>
        </w:tc>
      </w:tr>
    </w:tbl>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2.Опубликовать настоящее Постановление в газете «Сергиевский вестник».</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E6738" w:rsidRPr="006E6738" w:rsidRDefault="006E6738" w:rsidP="006E67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6738">
        <w:rPr>
          <w:rFonts w:ascii="Times New Roman" w:hAnsi="Times New Roman" w:cs="Times New Roman"/>
          <w:sz w:val="12"/>
          <w:szCs w:val="12"/>
        </w:rPr>
        <w:t xml:space="preserve">Глава сельского поселения Сургут </w:t>
      </w:r>
    </w:p>
    <w:p w:rsidR="006E6738" w:rsidRDefault="006E6738" w:rsidP="006E67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6738">
        <w:rPr>
          <w:rFonts w:ascii="Times New Roman" w:hAnsi="Times New Roman" w:cs="Times New Roman"/>
          <w:sz w:val="12"/>
          <w:szCs w:val="12"/>
        </w:rPr>
        <w:t xml:space="preserve">муниципального района Сергиевский             </w:t>
      </w:r>
    </w:p>
    <w:p w:rsidR="006E6738" w:rsidRDefault="006E6738" w:rsidP="006E673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E6738">
        <w:rPr>
          <w:rFonts w:ascii="Times New Roman" w:hAnsi="Times New Roman" w:cs="Times New Roman"/>
          <w:sz w:val="12"/>
          <w:szCs w:val="12"/>
        </w:rPr>
        <w:t xml:space="preserve">                           С.А. Содомов</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E6738" w:rsidRPr="001615F9"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№15</w:t>
      </w:r>
    </w:p>
    <w:p w:rsidR="006E6738" w:rsidRPr="006E6738" w:rsidRDefault="006E6738" w:rsidP="006E673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E6738">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E673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ПОСТАНОВЛЯЕТ:</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№61</w:t>
      </w:r>
      <w:r>
        <w:rPr>
          <w:rFonts w:ascii="Times New Roman" w:hAnsi="Times New Roman" w:cs="Times New Roman"/>
          <w:sz w:val="12"/>
          <w:szCs w:val="12"/>
        </w:rPr>
        <w:t xml:space="preserve"> от 29.12.2018г.</w:t>
      </w:r>
      <w:r w:rsidRPr="006E6738">
        <w:rPr>
          <w:rFonts w:ascii="Times New Roman" w:hAnsi="Times New Roman" w:cs="Times New Roman"/>
          <w:sz w:val="12"/>
          <w:szCs w:val="12"/>
        </w:rPr>
        <w:t xml:space="preserve">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Планируемый общий объем финансирования Программы составит:  22052,47126 тыс. рублей, в том числе:</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-средств местного бюджета – 21422,39697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2019 год 6373,12034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2020 год 7146,32262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2021 год 7902,95401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 средств областного бюджета – 428,00000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2019 год 428,00000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2020 год 0,00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2021 год 0,00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 внебюджетных средств – 202,07429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 xml:space="preserve">2019 год 200,00000 тыс. рублей, </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2020 год 2,07429 тыс. рублей,</w:t>
      </w:r>
    </w:p>
    <w:p w:rsidR="006E6738" w:rsidRP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2021 год 0,00 тыс. рублей.</w:t>
      </w:r>
    </w:p>
    <w:p w:rsidR="006E6738" w:rsidRDefault="006E6738" w:rsidP="006E673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E6738">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6E6738" w:rsidRPr="006E6738" w:rsidTr="00CE24F6">
        <w:trPr>
          <w:cantSplit/>
          <w:trHeight w:val="46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E6738" w:rsidRPr="006E6738" w:rsidRDefault="006E6738" w:rsidP="006E6738">
            <w:pPr>
              <w:snapToGrid w:val="0"/>
              <w:spacing w:after="0" w:line="240" w:lineRule="auto"/>
              <w:ind w:left="113" w:right="113"/>
              <w:jc w:val="center"/>
              <w:rPr>
                <w:rFonts w:ascii="Times New Roman" w:hAnsi="Times New Roman" w:cs="Times New Roman"/>
                <w:sz w:val="12"/>
                <w:szCs w:val="12"/>
              </w:rPr>
            </w:pPr>
            <w:r w:rsidRPr="006E6738">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Сельское поселение Сургут</w:t>
            </w:r>
          </w:p>
        </w:tc>
      </w:tr>
      <w:tr w:rsidR="006E6738" w:rsidRPr="006E6738" w:rsidTr="00CE24F6">
        <w:trPr>
          <w:cantSplit/>
          <w:trHeight w:val="547"/>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6E6738">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6E6738">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6E6738">
              <w:rPr>
                <w:rFonts w:ascii="Times New Roman" w:hAnsi="Times New Roman" w:cs="Times New Roman"/>
                <w:sz w:val="12"/>
                <w:szCs w:val="12"/>
              </w:rPr>
              <w:t>рублей</w:t>
            </w:r>
          </w:p>
        </w:tc>
      </w:tr>
      <w:tr w:rsidR="006E6738" w:rsidRPr="006E6738" w:rsidTr="00CE24F6">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E6738" w:rsidRPr="006E6738" w:rsidRDefault="006E6738" w:rsidP="006E6738">
            <w:pPr>
              <w:snapToGrid w:val="0"/>
              <w:spacing w:after="0" w:line="240" w:lineRule="auto"/>
              <w:ind w:left="113" w:right="113"/>
              <w:jc w:val="center"/>
              <w:rPr>
                <w:rFonts w:ascii="Times New Roman" w:hAnsi="Times New Roman" w:cs="Times New Roman"/>
                <w:sz w:val="12"/>
                <w:szCs w:val="12"/>
              </w:rPr>
            </w:pPr>
            <w:r w:rsidRPr="006E6738">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3702,84245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4184,01570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4632,70306</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223,21604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258,31511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246,13900</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53,84477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94,00979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160,98893</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Бак</w:t>
            </w:r>
            <w:proofErr w:type="gramStart"/>
            <w:r w:rsidRPr="006E6738">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6E6738">
              <w:rPr>
                <w:rFonts w:ascii="Times New Roman" w:hAnsi="Times New Roman" w:cs="Times New Roman"/>
                <w:sz w:val="12"/>
                <w:szCs w:val="12"/>
              </w:rPr>
              <w:t>а</w:t>
            </w:r>
            <w:proofErr w:type="gramEnd"/>
            <w:r w:rsidRPr="006E6738">
              <w:rPr>
                <w:rFonts w:ascii="Times New Roman" w:hAnsi="Times New Roman" w:cs="Times New Roman"/>
                <w:sz w:val="12"/>
                <w:szCs w:val="12"/>
              </w:rPr>
              <w:t>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16,30000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18,25600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22,00000</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2376,91708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2552,17002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Мероприятия по проведению работ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39,55600</w:t>
            </w:r>
          </w:p>
        </w:tc>
        <w:tc>
          <w:tcPr>
            <w:tcW w:w="974" w:type="pct"/>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r>
      <w:tr w:rsidR="006E6738" w:rsidRPr="006E6738" w:rsidTr="00CE24F6">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6373,12034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7146,32262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7902,95401</w:t>
            </w:r>
          </w:p>
        </w:tc>
      </w:tr>
      <w:tr w:rsidR="006E6738" w:rsidRPr="006E6738" w:rsidTr="00CE24F6">
        <w:trPr>
          <w:cantSplit/>
          <w:trHeight w:val="319"/>
        </w:trPr>
        <w:tc>
          <w:tcPr>
            <w:tcW w:w="353" w:type="pct"/>
            <w:vMerge w:val="restart"/>
            <w:tcBorders>
              <w:top w:val="single" w:sz="4" w:space="0" w:color="000000"/>
              <w:left w:val="single" w:sz="4" w:space="0" w:color="000000"/>
              <w:right w:val="single" w:sz="4" w:space="0" w:color="000000"/>
            </w:tcBorders>
            <w:textDirection w:val="btLr"/>
            <w:vAlign w:val="center"/>
            <w:hideMark/>
          </w:tcPr>
          <w:p w:rsidR="006E6738" w:rsidRPr="006E6738" w:rsidRDefault="006E6738" w:rsidP="006E6738">
            <w:pPr>
              <w:snapToGrid w:val="0"/>
              <w:spacing w:after="0" w:line="240" w:lineRule="auto"/>
              <w:ind w:left="113" w:right="113"/>
              <w:jc w:val="center"/>
              <w:rPr>
                <w:rFonts w:ascii="Times New Roman" w:hAnsi="Times New Roman" w:cs="Times New Roman"/>
                <w:sz w:val="12"/>
                <w:szCs w:val="12"/>
              </w:rPr>
            </w:pPr>
            <w:r w:rsidRPr="006E6738">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428,00000</w:t>
            </w:r>
          </w:p>
        </w:tc>
        <w:tc>
          <w:tcPr>
            <w:tcW w:w="918" w:type="pct"/>
            <w:tcBorders>
              <w:top w:val="single" w:sz="4" w:space="0" w:color="000000"/>
              <w:left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c>
          <w:tcPr>
            <w:tcW w:w="974" w:type="pct"/>
            <w:tcBorders>
              <w:top w:val="single" w:sz="4" w:space="0" w:color="000000"/>
              <w:left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r>
      <w:tr w:rsidR="006E6738" w:rsidRPr="006E6738" w:rsidTr="00CE24F6">
        <w:trPr>
          <w:cantSplit/>
          <w:trHeight w:val="268"/>
        </w:trPr>
        <w:tc>
          <w:tcPr>
            <w:tcW w:w="353" w:type="pct"/>
            <w:vMerge/>
            <w:tcBorders>
              <w:left w:val="single" w:sz="4" w:space="0" w:color="000000"/>
              <w:right w:val="single" w:sz="4" w:space="0" w:color="000000"/>
            </w:tcBorders>
            <w:textDirection w:val="btLr"/>
            <w:vAlign w:val="center"/>
          </w:tcPr>
          <w:p w:rsidR="006E6738" w:rsidRPr="006E6738" w:rsidRDefault="006E6738" w:rsidP="006E6738">
            <w:pPr>
              <w:snapToGrid w:val="0"/>
              <w:spacing w:after="0" w:line="240" w:lineRule="auto"/>
              <w:ind w:left="113" w:right="113"/>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Прочие мероприятия</w:t>
            </w:r>
          </w:p>
        </w:tc>
        <w:tc>
          <w:tcPr>
            <w:tcW w:w="989" w:type="pct"/>
            <w:tcBorders>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c>
          <w:tcPr>
            <w:tcW w:w="918" w:type="pct"/>
            <w:tcBorders>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c>
          <w:tcPr>
            <w:tcW w:w="974" w:type="pct"/>
            <w:tcBorders>
              <w:left w:val="single" w:sz="4" w:space="0" w:color="000000"/>
              <w:bottom w:val="single" w:sz="4" w:space="0" w:color="000000"/>
              <w:right w:val="single" w:sz="4" w:space="0" w:color="000000"/>
            </w:tcBorders>
            <w:vAlign w:val="center"/>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r>
      <w:tr w:rsidR="006E6738" w:rsidRPr="006E6738" w:rsidTr="00CE24F6">
        <w:trPr>
          <w:cantSplit/>
          <w:trHeight w:val="285"/>
        </w:trPr>
        <w:tc>
          <w:tcPr>
            <w:tcW w:w="353" w:type="pct"/>
            <w:vMerge/>
            <w:tcBorders>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428,00000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0,00</w:t>
            </w:r>
          </w:p>
        </w:tc>
      </w:tr>
      <w:tr w:rsidR="006E6738" w:rsidRPr="006E6738" w:rsidTr="00CE24F6">
        <w:trPr>
          <w:cantSplit/>
          <w:trHeight w:val="609"/>
        </w:trPr>
        <w:tc>
          <w:tcPr>
            <w:tcW w:w="353" w:type="pct"/>
            <w:vMerge w:val="restart"/>
            <w:tcBorders>
              <w:top w:val="single" w:sz="4" w:space="0" w:color="000000"/>
              <w:left w:val="single" w:sz="4" w:space="0" w:color="000000"/>
              <w:right w:val="single" w:sz="4" w:space="0" w:color="000000"/>
            </w:tcBorders>
            <w:textDirection w:val="btLr"/>
            <w:vAlign w:val="center"/>
            <w:hideMark/>
          </w:tcPr>
          <w:p w:rsidR="006E6738" w:rsidRPr="006E6738" w:rsidRDefault="006E6738" w:rsidP="006E6738">
            <w:pPr>
              <w:spacing w:after="0" w:line="240" w:lineRule="auto"/>
              <w:ind w:left="113" w:right="113"/>
              <w:jc w:val="center"/>
              <w:rPr>
                <w:rFonts w:ascii="Times New Roman" w:hAnsi="Times New Roman" w:cs="Times New Roman"/>
                <w:sz w:val="12"/>
                <w:szCs w:val="12"/>
              </w:rPr>
            </w:pPr>
            <w:r w:rsidRPr="006E6738">
              <w:rPr>
                <w:rFonts w:ascii="Times New Roman" w:hAnsi="Times New Roman" w:cs="Times New Roman"/>
                <w:sz w:val="12"/>
                <w:szCs w:val="12"/>
              </w:rPr>
              <w:lastRenderedPageBreak/>
              <w:t>Вне</w:t>
            </w:r>
            <w:r>
              <w:rPr>
                <w:rFonts w:ascii="Times New Roman" w:hAnsi="Times New Roman" w:cs="Times New Roman"/>
                <w:sz w:val="12"/>
                <w:szCs w:val="12"/>
              </w:rPr>
              <w:t xml:space="preserve">бюджетные </w:t>
            </w:r>
            <w:r w:rsidRPr="006E6738">
              <w:rPr>
                <w:rFonts w:ascii="Times New Roman" w:hAnsi="Times New Roman" w:cs="Times New Roman"/>
                <w:sz w:val="12"/>
                <w:szCs w:val="12"/>
              </w:rPr>
              <w:t>средства</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Парк сельского поселения Сургут</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sz w:val="12"/>
                <w:szCs w:val="12"/>
              </w:rPr>
            </w:pPr>
            <w:r w:rsidRPr="006E6738">
              <w:rPr>
                <w:rFonts w:ascii="Times New Roman" w:hAnsi="Times New Roman" w:cs="Times New Roman"/>
                <w:sz w:val="12"/>
                <w:szCs w:val="12"/>
              </w:rPr>
              <w:t>0,00</w:t>
            </w:r>
          </w:p>
        </w:tc>
      </w:tr>
      <w:tr w:rsidR="006E6738" w:rsidRPr="006E6738" w:rsidTr="00CE24F6">
        <w:trPr>
          <w:cantSplit/>
          <w:trHeight w:val="547"/>
        </w:trPr>
        <w:tc>
          <w:tcPr>
            <w:tcW w:w="353" w:type="pct"/>
            <w:vMerge/>
            <w:tcBorders>
              <w:left w:val="single" w:sz="4" w:space="0" w:color="000000"/>
              <w:bottom w:val="single" w:sz="4" w:space="0" w:color="000000"/>
              <w:right w:val="single" w:sz="4" w:space="0" w:color="000000"/>
            </w:tcBorders>
            <w:vAlign w:val="center"/>
            <w:hideMark/>
          </w:tcPr>
          <w:p w:rsidR="006E6738" w:rsidRPr="006E6738" w:rsidRDefault="006E6738" w:rsidP="006E6738">
            <w:pPr>
              <w:spacing w:after="0" w:line="240" w:lineRule="auto"/>
              <w:jc w:val="center"/>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0,00</w:t>
            </w:r>
          </w:p>
        </w:tc>
      </w:tr>
      <w:tr w:rsidR="006E6738" w:rsidRPr="006E6738" w:rsidTr="006E6738">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7001,12034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7148,39691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E6738" w:rsidRPr="006E6738" w:rsidRDefault="006E6738" w:rsidP="006E6738">
            <w:pPr>
              <w:snapToGrid w:val="0"/>
              <w:spacing w:after="0" w:line="240" w:lineRule="auto"/>
              <w:jc w:val="center"/>
              <w:rPr>
                <w:rFonts w:ascii="Times New Roman" w:hAnsi="Times New Roman" w:cs="Times New Roman"/>
                <w:b/>
                <w:sz w:val="12"/>
                <w:szCs w:val="12"/>
              </w:rPr>
            </w:pPr>
            <w:r w:rsidRPr="006E6738">
              <w:rPr>
                <w:rFonts w:ascii="Times New Roman" w:hAnsi="Times New Roman" w:cs="Times New Roman"/>
                <w:b/>
                <w:sz w:val="12"/>
                <w:szCs w:val="12"/>
              </w:rPr>
              <w:t>7902,95401</w:t>
            </w:r>
          </w:p>
        </w:tc>
      </w:tr>
    </w:tbl>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Общий объем финансирования на реализацию Программы составляет 22052,47126 тыс. рублей, в том числе по годам:</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2019 год – 7001,12034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2020 год – 7148,39691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2021 год – 7902,95401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2.Опубликовать настоящее Постановление в газете «Сергиевский вестник».</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Глава сельского поселения Сургут </w:t>
      </w:r>
    </w:p>
    <w:p w:rsid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муниципального района Сергиевский           </w:t>
      </w:r>
    </w:p>
    <w:p w:rsidR="006E6738"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                      С.А. Содомов</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26 апреля 2021 г.                                                                                                                                                                                                           №16</w:t>
      </w:r>
    </w:p>
    <w:p w:rsidR="00CE24F6" w:rsidRPr="00CE24F6"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E24F6">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E24F6">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CE24F6">
        <w:rPr>
          <w:rFonts w:ascii="Times New Roman" w:hAnsi="Times New Roman" w:cs="Times New Roman"/>
          <w:sz w:val="12"/>
          <w:szCs w:val="12"/>
        </w:rPr>
        <w:t xml:space="preserve">Администрация сельского поселения Сургут муниципального района Сергиевский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ПОСТАНОВЛЯЕТ:</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62 от 29.12.18г.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2019-2021гг. (далее - Программа) следующего содержания:</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Общий объем финансирования программы в 2019-2021 годах:</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всего – 4370,06170 тыс. рублей, в том числе по годам:</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2019 год – 1324,98665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2020 год – 1359,11016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2021 год – 1705,96489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1.2. Приложение №1 к Программе изложить в редакции </w:t>
      </w:r>
      <w:proofErr w:type="gramStart"/>
      <w:r w:rsidRPr="00CE24F6">
        <w:rPr>
          <w:rFonts w:ascii="Times New Roman" w:hAnsi="Times New Roman" w:cs="Times New Roman"/>
          <w:sz w:val="12"/>
          <w:szCs w:val="12"/>
        </w:rPr>
        <w:t>согласно приложения</w:t>
      </w:r>
      <w:proofErr w:type="gramEnd"/>
      <w:r w:rsidRPr="00CE24F6">
        <w:rPr>
          <w:rFonts w:ascii="Times New Roman" w:hAnsi="Times New Roman" w:cs="Times New Roman"/>
          <w:sz w:val="12"/>
          <w:szCs w:val="12"/>
        </w:rPr>
        <w:t xml:space="preserve"> №1 к настоящему Постановлению.</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2.Опубликовать настоящее Постановление в газете «Сергиевский вестник».</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Глава сельского поселения Сургут  </w:t>
      </w:r>
    </w:p>
    <w:p w:rsid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муниципального района Сергиевский          </w:t>
      </w: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                               </w:t>
      </w:r>
      <w:proofErr w:type="spellStart"/>
      <w:r w:rsidRPr="00CE24F6">
        <w:rPr>
          <w:rFonts w:ascii="Times New Roman" w:hAnsi="Times New Roman" w:cs="Times New Roman"/>
          <w:sz w:val="12"/>
          <w:szCs w:val="12"/>
        </w:rPr>
        <w:t>С.А.Содомов</w:t>
      </w:r>
      <w:proofErr w:type="spellEnd"/>
      <w:r w:rsidRPr="00CE24F6">
        <w:rPr>
          <w:rFonts w:ascii="Times New Roman" w:hAnsi="Times New Roman" w:cs="Times New Roman"/>
          <w:sz w:val="12"/>
          <w:szCs w:val="12"/>
        </w:rPr>
        <w:t xml:space="preserve"> </w:t>
      </w:r>
    </w:p>
    <w:p w:rsidR="00CE24F6" w:rsidRPr="00CE24F6" w:rsidRDefault="00CE24F6" w:rsidP="00CE24F6">
      <w:pPr>
        <w:autoSpaceDE w:val="0"/>
        <w:autoSpaceDN w:val="0"/>
        <w:adjustRightInd w:val="0"/>
        <w:spacing w:after="0" w:line="240" w:lineRule="auto"/>
        <w:jc w:val="both"/>
        <w:outlineLvl w:val="0"/>
        <w:rPr>
          <w:rFonts w:ascii="Times New Roman" w:hAnsi="Times New Roman" w:cs="Times New Roman"/>
          <w:sz w:val="12"/>
          <w:szCs w:val="12"/>
        </w:rPr>
      </w:pP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Приложение №1</w:t>
      </w: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p>
    <w:p w:rsidR="00CE24F6"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E24F6">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w:t>
      </w:r>
      <w:r>
        <w:rPr>
          <w:rFonts w:ascii="Times New Roman" w:hAnsi="Times New Roman" w:cs="Times New Roman"/>
          <w:sz w:val="12"/>
          <w:szCs w:val="12"/>
        </w:rPr>
        <w:t xml:space="preserve"> </w:t>
      </w:r>
      <w:r w:rsidRPr="00CE24F6">
        <w:rPr>
          <w:rFonts w:ascii="Times New Roman" w:hAnsi="Times New Roman" w:cs="Times New Roman"/>
          <w:sz w:val="12"/>
          <w:szCs w:val="12"/>
        </w:rPr>
        <w:t>сельского поселения Сургут муниципального района Сергиевский» на 2019-2021 годы</w:t>
      </w:r>
    </w:p>
    <w:tbl>
      <w:tblPr>
        <w:tblW w:w="0" w:type="auto"/>
        <w:tblLayout w:type="fixed"/>
        <w:tblLook w:val="04A0" w:firstRow="1" w:lastRow="0" w:firstColumn="1" w:lastColumn="0" w:noHBand="0" w:noVBand="1"/>
      </w:tblPr>
      <w:tblGrid>
        <w:gridCol w:w="387"/>
        <w:gridCol w:w="1706"/>
        <w:gridCol w:w="1134"/>
        <w:gridCol w:w="250"/>
        <w:gridCol w:w="786"/>
        <w:gridCol w:w="786"/>
        <w:gridCol w:w="786"/>
        <w:gridCol w:w="786"/>
        <w:gridCol w:w="1108"/>
      </w:tblGrid>
      <w:tr w:rsidR="00CE24F6" w:rsidRPr="00CE24F6" w:rsidTr="00CE24F6">
        <w:trPr>
          <w:trHeight w:val="447"/>
          <w:tblHeader/>
        </w:trPr>
        <w:tc>
          <w:tcPr>
            <w:tcW w:w="387" w:type="dxa"/>
            <w:vMerge w:val="restart"/>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 xml:space="preserve">№ </w:t>
            </w:r>
            <w:proofErr w:type="gramStart"/>
            <w:r w:rsidRPr="00CE24F6">
              <w:rPr>
                <w:rFonts w:ascii="Times New Roman" w:hAnsi="Times New Roman" w:cs="Times New Roman"/>
                <w:sz w:val="12"/>
                <w:szCs w:val="12"/>
              </w:rPr>
              <w:t>п</w:t>
            </w:r>
            <w:proofErr w:type="gramEnd"/>
            <w:r w:rsidRPr="00CE24F6">
              <w:rPr>
                <w:rFonts w:ascii="Times New Roman" w:hAnsi="Times New Roman" w:cs="Times New Roman"/>
                <w:sz w:val="12"/>
                <w:szCs w:val="12"/>
              </w:rPr>
              <w:t>/п</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Ответственные исполнители (соисполнители)</w:t>
            </w:r>
          </w:p>
        </w:tc>
        <w:tc>
          <w:tcPr>
            <w:tcW w:w="2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r w:rsidRPr="00CE24F6">
              <w:rPr>
                <w:rFonts w:ascii="Times New Roman" w:hAnsi="Times New Roman" w:cs="Times New Roman"/>
                <w:sz w:val="12"/>
                <w:szCs w:val="12"/>
              </w:rPr>
              <w:t>Срок реализации</w:t>
            </w:r>
          </w:p>
        </w:tc>
        <w:tc>
          <w:tcPr>
            <w:tcW w:w="3144" w:type="dxa"/>
            <w:gridSpan w:val="4"/>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Объем финансирования по годам, тыс. рублей</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Источники финансирования</w:t>
            </w:r>
          </w:p>
        </w:tc>
      </w:tr>
      <w:tr w:rsidR="00CE24F6" w:rsidRPr="00CE24F6" w:rsidTr="00CE24F6">
        <w:trPr>
          <w:trHeight w:val="423"/>
          <w:tblHeader/>
        </w:trPr>
        <w:tc>
          <w:tcPr>
            <w:tcW w:w="387" w:type="dxa"/>
            <w:vMerge/>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c>
          <w:tcPr>
            <w:tcW w:w="250" w:type="dxa"/>
            <w:vMerge/>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2019</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2020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Всего</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r>
      <w:tr w:rsidR="00CE24F6" w:rsidRPr="00CE24F6" w:rsidTr="00CE24F6">
        <w:trPr>
          <w:cantSplit/>
          <w:trHeight w:val="70"/>
          <w:tblHeader/>
        </w:trPr>
        <w:tc>
          <w:tcPr>
            <w:tcW w:w="387"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w:t>
            </w:r>
          </w:p>
        </w:tc>
        <w:tc>
          <w:tcPr>
            <w:tcW w:w="170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r w:rsidRPr="00CE24F6">
              <w:rPr>
                <w:rFonts w:ascii="Times New Roman" w:hAnsi="Times New Roman" w:cs="Times New Roman"/>
                <w:sz w:val="12"/>
                <w:szCs w:val="12"/>
              </w:rPr>
              <w:t>2019-2021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130,00000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110,00000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120,00000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340,00000</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Бюджет поселения</w:t>
            </w:r>
          </w:p>
        </w:tc>
      </w:tr>
      <w:tr w:rsidR="00CE24F6" w:rsidRPr="00CE24F6" w:rsidTr="00CE24F6">
        <w:trPr>
          <w:cantSplit/>
          <w:trHeight w:val="70"/>
          <w:tblHeader/>
        </w:trPr>
        <w:tc>
          <w:tcPr>
            <w:tcW w:w="387"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lastRenderedPageBreak/>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r w:rsidRPr="00CE24F6">
              <w:rPr>
                <w:rFonts w:ascii="Times New Roman" w:hAnsi="Times New Roman" w:cs="Times New Roman"/>
                <w:sz w:val="12"/>
                <w:szCs w:val="12"/>
              </w:rPr>
              <w:t>2019-2021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1063,67400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1108,75716</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1441,83000</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3614,26116</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Бюджет поселения</w:t>
            </w:r>
          </w:p>
        </w:tc>
      </w:tr>
      <w:tr w:rsidR="00CE24F6" w:rsidRPr="00CE24F6" w:rsidTr="00CE24F6">
        <w:trPr>
          <w:cantSplit/>
          <w:trHeight w:val="70"/>
          <w:tblHeader/>
        </w:trPr>
        <w:tc>
          <w:tcPr>
            <w:tcW w:w="387"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3</w:t>
            </w:r>
          </w:p>
        </w:tc>
        <w:tc>
          <w:tcPr>
            <w:tcW w:w="170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r w:rsidRPr="00CE24F6">
              <w:rPr>
                <w:rFonts w:ascii="Times New Roman" w:hAnsi="Times New Roman" w:cs="Times New Roman"/>
                <w:sz w:val="12"/>
                <w:szCs w:val="12"/>
              </w:rPr>
              <w:t>2019-2021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55,68429</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59,43765</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598,20014</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174,32208</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Бюджет поселения</w:t>
            </w:r>
          </w:p>
        </w:tc>
      </w:tr>
      <w:tr w:rsidR="00CE24F6" w:rsidRPr="00CE24F6" w:rsidTr="00CE24F6">
        <w:trPr>
          <w:cantSplit/>
          <w:trHeight w:val="70"/>
          <w:tblHeader/>
        </w:trPr>
        <w:tc>
          <w:tcPr>
            <w:tcW w:w="387"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4</w:t>
            </w:r>
          </w:p>
        </w:tc>
        <w:tc>
          <w:tcPr>
            <w:tcW w:w="170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c>
          <w:tcPr>
            <w:tcW w:w="250" w:type="dxa"/>
            <w:tcBorders>
              <w:top w:val="single" w:sz="4" w:space="0" w:color="auto"/>
              <w:left w:val="single" w:sz="4" w:space="0" w:color="auto"/>
              <w:bottom w:val="single" w:sz="4" w:space="0" w:color="auto"/>
              <w:right w:val="single" w:sz="4" w:space="0" w:color="auto"/>
            </w:tcBorders>
            <w:textDirection w:val="btLr"/>
            <w:vAlign w:val="center"/>
            <w:hideMark/>
          </w:tcPr>
          <w:p w:rsidR="00CE24F6" w:rsidRPr="00CE24F6" w:rsidRDefault="00CE24F6" w:rsidP="00CE24F6">
            <w:pPr>
              <w:spacing w:after="0" w:line="240" w:lineRule="auto"/>
              <w:ind w:left="113" w:right="113"/>
              <w:jc w:val="center"/>
              <w:rPr>
                <w:rFonts w:ascii="Times New Roman" w:hAnsi="Times New Roman" w:cs="Times New Roman"/>
                <w:sz w:val="12"/>
                <w:szCs w:val="12"/>
              </w:rPr>
            </w:pPr>
            <w:r w:rsidRPr="00CE24F6">
              <w:rPr>
                <w:rFonts w:ascii="Times New Roman" w:hAnsi="Times New Roman" w:cs="Times New Roman"/>
                <w:sz w:val="12"/>
                <w:szCs w:val="12"/>
              </w:rPr>
              <w:t>2019-2021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75,62836</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80,91535</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84,93475</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241,47846</w:t>
            </w:r>
          </w:p>
        </w:tc>
        <w:tc>
          <w:tcPr>
            <w:tcW w:w="1108"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Бюджет поселения</w:t>
            </w:r>
          </w:p>
        </w:tc>
      </w:tr>
      <w:tr w:rsidR="00CE24F6" w:rsidRPr="00CE24F6" w:rsidTr="00CE24F6">
        <w:trPr>
          <w:trHeight w:val="70"/>
          <w:tblHeader/>
        </w:trPr>
        <w:tc>
          <w:tcPr>
            <w:tcW w:w="387" w:type="dxa"/>
            <w:tcBorders>
              <w:top w:val="single" w:sz="4" w:space="0" w:color="auto"/>
              <w:left w:val="single" w:sz="4" w:space="0" w:color="auto"/>
              <w:bottom w:val="single" w:sz="4" w:space="0" w:color="auto"/>
              <w:right w:val="single" w:sz="4" w:space="0" w:color="auto"/>
            </w:tcBorders>
            <w:vAlign w:val="center"/>
          </w:tcPr>
          <w:p w:rsidR="00CE24F6" w:rsidRPr="00CE24F6" w:rsidRDefault="00CE24F6" w:rsidP="00CE24F6">
            <w:pPr>
              <w:spacing w:after="0" w:line="240" w:lineRule="auto"/>
              <w:jc w:val="center"/>
              <w:rPr>
                <w:rFonts w:ascii="Times New Roman" w:hAnsi="Times New Roman" w:cs="Times New Roman"/>
                <w:sz w:val="12"/>
                <w:szCs w:val="12"/>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CE24F6" w:rsidRPr="00CE24F6" w:rsidRDefault="00CE24F6" w:rsidP="00CE24F6">
            <w:pPr>
              <w:spacing w:after="0" w:line="240" w:lineRule="auto"/>
              <w:jc w:val="center"/>
              <w:rPr>
                <w:rFonts w:ascii="Times New Roman" w:hAnsi="Times New Roman" w:cs="Times New Roman"/>
                <w:b/>
                <w:sz w:val="12"/>
                <w:szCs w:val="12"/>
              </w:rPr>
            </w:pPr>
          </w:p>
        </w:tc>
        <w:tc>
          <w:tcPr>
            <w:tcW w:w="250" w:type="dxa"/>
            <w:tcBorders>
              <w:top w:val="single" w:sz="4" w:space="0" w:color="auto"/>
              <w:left w:val="single" w:sz="4" w:space="0" w:color="auto"/>
              <w:bottom w:val="single" w:sz="4" w:space="0" w:color="auto"/>
              <w:right w:val="single" w:sz="4" w:space="0" w:color="auto"/>
            </w:tcBorders>
            <w:vAlign w:val="center"/>
          </w:tcPr>
          <w:p w:rsidR="00CE24F6" w:rsidRPr="00CE24F6" w:rsidRDefault="00CE24F6" w:rsidP="00CE24F6">
            <w:pPr>
              <w:spacing w:after="0" w:line="240" w:lineRule="auto"/>
              <w:jc w:val="center"/>
              <w:rPr>
                <w:rFonts w:ascii="Times New Roman" w:hAnsi="Times New Roman" w:cs="Times New Roman"/>
                <w:b/>
                <w:sz w:val="12"/>
                <w:szCs w:val="12"/>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1324,98665</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1359,11016</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1705,96489</w:t>
            </w:r>
          </w:p>
        </w:tc>
        <w:tc>
          <w:tcPr>
            <w:tcW w:w="786" w:type="dxa"/>
            <w:tcBorders>
              <w:top w:val="single" w:sz="4" w:space="0" w:color="auto"/>
              <w:left w:val="single" w:sz="4" w:space="0" w:color="auto"/>
              <w:bottom w:val="single" w:sz="4" w:space="0" w:color="auto"/>
              <w:right w:val="single" w:sz="4" w:space="0" w:color="auto"/>
            </w:tcBorders>
            <w:vAlign w:val="center"/>
            <w:hideMark/>
          </w:tcPr>
          <w:p w:rsidR="00CE24F6" w:rsidRPr="00CE24F6" w:rsidRDefault="00CE24F6" w:rsidP="00CE24F6">
            <w:pPr>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1324,98665</w:t>
            </w:r>
          </w:p>
        </w:tc>
        <w:tc>
          <w:tcPr>
            <w:tcW w:w="1108" w:type="dxa"/>
            <w:tcBorders>
              <w:top w:val="single" w:sz="4" w:space="0" w:color="auto"/>
              <w:left w:val="single" w:sz="4" w:space="0" w:color="auto"/>
              <w:bottom w:val="single" w:sz="4" w:space="0" w:color="auto"/>
              <w:right w:val="single" w:sz="4" w:space="0" w:color="auto"/>
            </w:tcBorders>
            <w:vAlign w:val="center"/>
          </w:tcPr>
          <w:p w:rsidR="00CE24F6" w:rsidRPr="00CE24F6" w:rsidRDefault="00CE24F6" w:rsidP="00CE24F6">
            <w:pPr>
              <w:spacing w:after="0" w:line="240" w:lineRule="auto"/>
              <w:jc w:val="center"/>
              <w:rPr>
                <w:rFonts w:ascii="Times New Roman" w:hAnsi="Times New Roman" w:cs="Times New Roman"/>
                <w:sz w:val="12"/>
                <w:szCs w:val="12"/>
              </w:rPr>
            </w:pPr>
          </w:p>
        </w:tc>
      </w:tr>
    </w:tbl>
    <w:p w:rsidR="00CE24F6"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E24F6" w:rsidRPr="001615F9"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CE24F6"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№17</w:t>
      </w:r>
    </w:p>
    <w:p w:rsidR="00CE24F6" w:rsidRPr="00CE24F6" w:rsidRDefault="00CE24F6" w:rsidP="00CE24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E24F6">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E24F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ПОСТАНОВЛЯЕТ:</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w:t>
      </w:r>
      <w:r>
        <w:rPr>
          <w:rFonts w:ascii="Times New Roman" w:hAnsi="Times New Roman" w:cs="Times New Roman"/>
          <w:sz w:val="12"/>
          <w:szCs w:val="12"/>
        </w:rPr>
        <w:t>ипального района Сергиевский №63 от 29.12.2018г.</w:t>
      </w:r>
      <w:r w:rsidRPr="00CE24F6">
        <w:rPr>
          <w:rFonts w:ascii="Times New Roman" w:hAnsi="Times New Roman" w:cs="Times New Roman"/>
          <w:sz w:val="12"/>
          <w:szCs w:val="12"/>
        </w:rPr>
        <w:t xml:space="preserve">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 (далее - Программа) следующего содержания:</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Объем   финансирования, необходимый для реализации  мероприятий  Программы составит 1508,34619 тыс. рублей, в том числе по годам:</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за счет средств местного бюджета – 834,63558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2019 год – 226,23290 тыс. руб.,</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2020 год – 326,87184 тыс. руб.,</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2021 год – 281,53084 тыс. руб.</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за счет средств областного бюджета – 673,71061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2019 год – 189,81061 тыс. руб.,</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2020 год – 483,90000 тыс. руб.,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2021 год – 0,00 тыс. руб.</w:t>
      </w:r>
    </w:p>
    <w:p w:rsid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113"/>
        <w:gridCol w:w="1175"/>
        <w:gridCol w:w="1056"/>
        <w:gridCol w:w="1059"/>
        <w:gridCol w:w="1880"/>
      </w:tblGrid>
      <w:tr w:rsidR="00CE24F6" w:rsidRPr="00CE24F6" w:rsidTr="00CE24F6">
        <w:tc>
          <w:tcPr>
            <w:tcW w:w="289" w:type="pct"/>
            <w:vMerge w:val="restar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 xml:space="preserve">№ </w:t>
            </w:r>
            <w:proofErr w:type="gramStart"/>
            <w:r w:rsidRPr="00CE24F6">
              <w:rPr>
                <w:rFonts w:ascii="Times New Roman" w:hAnsi="Times New Roman" w:cs="Times New Roman"/>
                <w:sz w:val="12"/>
                <w:szCs w:val="12"/>
              </w:rPr>
              <w:t>п</w:t>
            </w:r>
            <w:proofErr w:type="gramEnd"/>
            <w:r w:rsidRPr="00CE24F6">
              <w:rPr>
                <w:rFonts w:ascii="Times New Roman" w:hAnsi="Times New Roman" w:cs="Times New Roman"/>
                <w:sz w:val="12"/>
                <w:szCs w:val="12"/>
              </w:rPr>
              <w:t>/п</w:t>
            </w:r>
          </w:p>
        </w:tc>
        <w:tc>
          <w:tcPr>
            <w:tcW w:w="1367" w:type="pct"/>
            <w:vMerge w:val="restar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Наименование мероприятия</w:t>
            </w:r>
          </w:p>
        </w:tc>
        <w:tc>
          <w:tcPr>
            <w:tcW w:w="2128" w:type="pct"/>
            <w:gridSpan w:val="3"/>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Планируемый объем финансирования, тыс. рублей</w:t>
            </w:r>
          </w:p>
        </w:tc>
        <w:tc>
          <w:tcPr>
            <w:tcW w:w="1216" w:type="pct"/>
            <w:vMerge w:val="restart"/>
            <w:tcBorders>
              <w:top w:val="single" w:sz="4" w:space="0" w:color="000000"/>
              <w:left w:val="single" w:sz="4" w:space="0" w:color="000000"/>
              <w:right w:val="single" w:sz="4" w:space="0" w:color="000000"/>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Исполнитель мероприятия</w:t>
            </w:r>
          </w:p>
        </w:tc>
      </w:tr>
      <w:tr w:rsidR="00CE24F6" w:rsidRPr="00CE24F6" w:rsidTr="00CE24F6">
        <w:tc>
          <w:tcPr>
            <w:tcW w:w="289" w:type="pct"/>
            <w:vMerge/>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c>
          <w:tcPr>
            <w:tcW w:w="1367" w:type="pct"/>
            <w:vMerge/>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2021</w:t>
            </w:r>
          </w:p>
        </w:tc>
        <w:tc>
          <w:tcPr>
            <w:tcW w:w="1216" w:type="pct"/>
            <w:vMerge/>
            <w:tcBorders>
              <w:left w:val="single" w:sz="4" w:space="0" w:color="000000"/>
              <w:bottom w:val="single" w:sz="4" w:space="0" w:color="000000"/>
              <w:right w:val="single" w:sz="4" w:space="0" w:color="000000"/>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p>
        </w:tc>
      </w:tr>
      <w:tr w:rsidR="00CE24F6" w:rsidRPr="00CE24F6" w:rsidTr="00CE24F6">
        <w:trPr>
          <w:trHeight w:val="70"/>
        </w:trPr>
        <w:tc>
          <w:tcPr>
            <w:tcW w:w="289"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w:t>
            </w:r>
          </w:p>
        </w:tc>
        <w:tc>
          <w:tcPr>
            <w:tcW w:w="1367"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Техническое обслуживание коммуникаций поселений</w:t>
            </w: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178,9694</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198,87184</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204,33084</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r>
      <w:tr w:rsidR="00CE24F6" w:rsidRPr="00CE24F6" w:rsidTr="00CE24F6">
        <w:trPr>
          <w:trHeight w:val="70"/>
        </w:trPr>
        <w:tc>
          <w:tcPr>
            <w:tcW w:w="289"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2</w:t>
            </w:r>
          </w:p>
        </w:tc>
        <w:tc>
          <w:tcPr>
            <w:tcW w:w="1367"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Ремонт и укрепление материально-технической базы учреждений</w:t>
            </w: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150,90000</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128,00000</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77,20000</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r>
      <w:tr w:rsidR="00CE24F6" w:rsidRPr="00CE24F6" w:rsidTr="00CE24F6">
        <w:trPr>
          <w:trHeight w:val="70"/>
        </w:trPr>
        <w:tc>
          <w:tcPr>
            <w:tcW w:w="289" w:type="pct"/>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3</w:t>
            </w:r>
          </w:p>
        </w:tc>
        <w:tc>
          <w:tcPr>
            <w:tcW w:w="1367" w:type="pct"/>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Прочие мероприятия</w:t>
            </w:r>
          </w:p>
        </w:tc>
        <w:tc>
          <w:tcPr>
            <w:tcW w:w="760" w:type="pct"/>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86,17411</w:t>
            </w:r>
          </w:p>
        </w:tc>
        <w:tc>
          <w:tcPr>
            <w:tcW w:w="683" w:type="pct"/>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483,90000</w:t>
            </w:r>
          </w:p>
        </w:tc>
        <w:tc>
          <w:tcPr>
            <w:tcW w:w="685" w:type="pct"/>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r w:rsidRPr="00CE24F6">
              <w:rPr>
                <w:rFonts w:ascii="Times New Roman" w:hAnsi="Times New Roman" w:cs="Times New Roman"/>
                <w:sz w:val="12"/>
                <w:szCs w:val="12"/>
              </w:rPr>
              <w:t>Администрация сельского поселения Сургут</w:t>
            </w:r>
          </w:p>
        </w:tc>
      </w:tr>
      <w:tr w:rsidR="00CE24F6" w:rsidRPr="00CE24F6" w:rsidTr="00CE24F6">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Всего за счет средств местного бюджета</w:t>
            </w: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226,23290</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301,87184</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281,53084</w:t>
            </w:r>
          </w:p>
        </w:tc>
        <w:tc>
          <w:tcPr>
            <w:tcW w:w="1216" w:type="pct"/>
            <w:tcBorders>
              <w:top w:val="single" w:sz="4" w:space="0" w:color="000000"/>
              <w:left w:val="single" w:sz="4" w:space="0" w:color="000000"/>
              <w:bottom w:val="single" w:sz="4" w:space="0" w:color="000000"/>
              <w:right w:val="single" w:sz="4" w:space="0" w:color="000000"/>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p>
        </w:tc>
      </w:tr>
      <w:tr w:rsidR="00CE24F6" w:rsidRPr="00CE24F6" w:rsidTr="00CE24F6">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Всего за счет средств областного бюджета</w:t>
            </w: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189,81061</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483,90000</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p>
        </w:tc>
      </w:tr>
      <w:tr w:rsidR="00CE24F6" w:rsidRPr="00CE24F6" w:rsidTr="00CE24F6">
        <w:trPr>
          <w:trHeight w:val="70"/>
        </w:trPr>
        <w:tc>
          <w:tcPr>
            <w:tcW w:w="1655" w:type="pct"/>
            <w:gridSpan w:val="2"/>
            <w:tcBorders>
              <w:top w:val="single" w:sz="4" w:space="0" w:color="000000"/>
              <w:left w:val="single" w:sz="4" w:space="0" w:color="000000"/>
              <w:bottom w:val="single" w:sz="4" w:space="0" w:color="000000"/>
              <w:right w:val="nil"/>
            </w:tcBorders>
            <w:vAlign w:val="center"/>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ИТОГО</w:t>
            </w:r>
          </w:p>
        </w:tc>
        <w:tc>
          <w:tcPr>
            <w:tcW w:w="760"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416,04351</w:t>
            </w:r>
          </w:p>
        </w:tc>
        <w:tc>
          <w:tcPr>
            <w:tcW w:w="683"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810,77184</w:t>
            </w:r>
          </w:p>
        </w:tc>
        <w:tc>
          <w:tcPr>
            <w:tcW w:w="685" w:type="pct"/>
            <w:tcBorders>
              <w:top w:val="single" w:sz="4" w:space="0" w:color="000000"/>
              <w:left w:val="single" w:sz="4" w:space="0" w:color="000000"/>
              <w:bottom w:val="single" w:sz="4" w:space="0" w:color="000000"/>
              <w:right w:val="nil"/>
            </w:tcBorders>
            <w:vAlign w:val="center"/>
            <w:hideMark/>
          </w:tcPr>
          <w:p w:rsidR="00CE24F6" w:rsidRPr="00CE24F6" w:rsidRDefault="00CE24F6" w:rsidP="00CE24F6">
            <w:pPr>
              <w:snapToGrid w:val="0"/>
              <w:spacing w:after="0" w:line="240" w:lineRule="auto"/>
              <w:jc w:val="center"/>
              <w:rPr>
                <w:rFonts w:ascii="Times New Roman" w:hAnsi="Times New Roman" w:cs="Times New Roman"/>
                <w:b/>
                <w:sz w:val="12"/>
                <w:szCs w:val="12"/>
              </w:rPr>
            </w:pPr>
            <w:r w:rsidRPr="00CE24F6">
              <w:rPr>
                <w:rFonts w:ascii="Times New Roman" w:hAnsi="Times New Roman" w:cs="Times New Roman"/>
                <w:b/>
                <w:sz w:val="12"/>
                <w:szCs w:val="12"/>
              </w:rPr>
              <w:t>281,53084</w:t>
            </w:r>
          </w:p>
        </w:tc>
        <w:tc>
          <w:tcPr>
            <w:tcW w:w="1216" w:type="pct"/>
            <w:tcBorders>
              <w:top w:val="single" w:sz="4" w:space="0" w:color="000000"/>
              <w:left w:val="single" w:sz="4" w:space="0" w:color="000000"/>
              <w:bottom w:val="single" w:sz="4" w:space="0" w:color="000000"/>
              <w:right w:val="single" w:sz="4" w:space="0" w:color="000000"/>
            </w:tcBorders>
            <w:vAlign w:val="center"/>
          </w:tcPr>
          <w:p w:rsidR="00CE24F6" w:rsidRPr="00CE24F6" w:rsidRDefault="00CE24F6" w:rsidP="00CE24F6">
            <w:pPr>
              <w:snapToGrid w:val="0"/>
              <w:spacing w:after="0" w:line="240" w:lineRule="auto"/>
              <w:jc w:val="center"/>
              <w:rPr>
                <w:rFonts w:ascii="Times New Roman" w:hAnsi="Times New Roman" w:cs="Times New Roman"/>
                <w:sz w:val="12"/>
                <w:szCs w:val="12"/>
              </w:rPr>
            </w:pPr>
          </w:p>
        </w:tc>
      </w:tr>
    </w:tbl>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Объем   финансирования, необходимый для реализации  мероприятий  Программы  составит  1508,34619 тыс. рублей, в том числе по годам:</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на 2019 год – 416,04351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на 2020 год – 810,77184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 на 2021 год – 281,53084 тыс. рублей</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2.Опубликовать настоящее Постановление в газете «Сергиевский вестник».</w:t>
      </w:r>
    </w:p>
    <w:p w:rsidR="00CE24F6" w:rsidRPr="00CE24F6" w:rsidRDefault="00CE24F6" w:rsidP="00CE24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E24F6">
        <w:rPr>
          <w:rFonts w:ascii="Times New Roman" w:hAnsi="Times New Roman" w:cs="Times New Roman"/>
          <w:sz w:val="12"/>
          <w:szCs w:val="12"/>
        </w:rPr>
        <w:t>3.Настоящее Постановление вступает в силу со дня его официального опубликования.</w:t>
      </w:r>
      <w:r w:rsidRPr="00CE24F6">
        <w:rPr>
          <w:rFonts w:ascii="Times New Roman" w:hAnsi="Times New Roman" w:cs="Times New Roman"/>
          <w:sz w:val="12"/>
          <w:szCs w:val="12"/>
        </w:rPr>
        <w:tab/>
      </w:r>
    </w:p>
    <w:p w:rsidR="00CE24F6" w:rsidRP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Глава сельского поселения Сургут </w:t>
      </w:r>
    </w:p>
    <w:p w:rsid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муниципального района Сергиевский        </w:t>
      </w:r>
    </w:p>
    <w:p w:rsidR="00CE24F6" w:rsidRDefault="00CE24F6" w:rsidP="00CE24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E24F6">
        <w:rPr>
          <w:rFonts w:ascii="Times New Roman" w:hAnsi="Times New Roman" w:cs="Times New Roman"/>
          <w:sz w:val="12"/>
          <w:szCs w:val="12"/>
        </w:rPr>
        <w:t xml:space="preserve">                                 С.А. Содомов</w:t>
      </w:r>
    </w:p>
    <w:p w:rsidR="002620B2" w:rsidRDefault="002620B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20B2" w:rsidRDefault="002620B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20B2" w:rsidRDefault="002620B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20B2" w:rsidRDefault="002620B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620B2" w:rsidRDefault="002620B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lastRenderedPageBreak/>
        <w:t>Администрация</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E26D2"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№18</w:t>
      </w:r>
    </w:p>
    <w:p w:rsidR="004E26D2" w:rsidRPr="004E26D2"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26D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E26D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ПОСТАНОВЛЯЕТ:</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№64</w:t>
      </w:r>
      <w:r>
        <w:rPr>
          <w:rFonts w:ascii="Times New Roman" w:hAnsi="Times New Roman" w:cs="Times New Roman"/>
          <w:sz w:val="12"/>
          <w:szCs w:val="12"/>
        </w:rPr>
        <w:t xml:space="preserve"> </w:t>
      </w:r>
      <w:r w:rsidRPr="004E26D2">
        <w:rPr>
          <w:rFonts w:ascii="Times New Roman" w:hAnsi="Times New Roman" w:cs="Times New Roman"/>
          <w:sz w:val="12"/>
          <w:szCs w:val="12"/>
        </w:rPr>
        <w:t>от 29.12.2018г.</w:t>
      </w:r>
      <w:r>
        <w:rPr>
          <w:rFonts w:ascii="Times New Roman" w:hAnsi="Times New Roman" w:cs="Times New Roman"/>
          <w:sz w:val="12"/>
          <w:szCs w:val="12"/>
        </w:rPr>
        <w:t xml:space="preserve"> </w:t>
      </w:r>
      <w:r w:rsidRPr="004E26D2">
        <w:rPr>
          <w:rFonts w:ascii="Times New Roman" w:hAnsi="Times New Roman" w:cs="Times New Roman"/>
          <w:sz w:val="12"/>
          <w:szCs w:val="12"/>
        </w:rPr>
        <w:t>«Об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r>
        <w:rPr>
          <w:rFonts w:ascii="Times New Roman" w:hAnsi="Times New Roman" w:cs="Times New Roman"/>
          <w:sz w:val="12"/>
          <w:szCs w:val="12"/>
        </w:rPr>
        <w:t xml:space="preserve"> </w:t>
      </w:r>
      <w:r w:rsidRPr="004E26D2">
        <w:rPr>
          <w:rFonts w:ascii="Times New Roman" w:hAnsi="Times New Roman" w:cs="Times New Roman"/>
          <w:sz w:val="12"/>
          <w:szCs w:val="12"/>
        </w:rPr>
        <w:t>(далее - Программа) следующего содержания:</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Общий объем финансирования Программы составляет 14209,58140 тыс. руб., в том числе:</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-за счет средств местного бюджета – 11446,10957 тыс. рублей:</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2019 год – 3252,72242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2020 год – 4069,74890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2021 год – 4123,63825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 за счет средств областного бюджета – 1876,59303 тыс. рублей:</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2019 год – 1195,44864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 xml:space="preserve">2020 год – 681,14439 тыс. руб., </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2021 год – 0,00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 за счет внебюджетных средств – 189,68880 тыс. рублей:</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2019 год – 51,55646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2020 год – 48,84868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2021 год – 89,28366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 за счет средств федерального бюджета – 697,19000 тыс. рублей:</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2019год – 224,10000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2020 год – 236,17000 тыс. руб.;</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2021 год – 236,92000 тыс. руб.</w:t>
      </w:r>
    </w:p>
    <w:p w:rsid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9"/>
        <w:gridCol w:w="3957"/>
        <w:gridCol w:w="1121"/>
        <w:gridCol w:w="1076"/>
        <w:gridCol w:w="1076"/>
      </w:tblGrid>
      <w:tr w:rsidR="004E26D2" w:rsidRPr="004E26D2" w:rsidTr="004E26D2">
        <w:trPr>
          <w:trHeight w:val="70"/>
          <w:tblHeader/>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 xml:space="preserve">№ </w:t>
            </w:r>
            <w:proofErr w:type="gramStart"/>
            <w:r w:rsidRPr="004E26D2">
              <w:rPr>
                <w:rFonts w:ascii="Times New Roman" w:hAnsi="Times New Roman" w:cs="Times New Roman"/>
                <w:sz w:val="12"/>
                <w:szCs w:val="12"/>
              </w:rPr>
              <w:t>п</w:t>
            </w:r>
            <w:proofErr w:type="gramEnd"/>
            <w:r w:rsidRPr="004E26D2">
              <w:rPr>
                <w:rFonts w:ascii="Times New Roman" w:hAnsi="Times New Roman" w:cs="Times New Roman"/>
                <w:sz w:val="12"/>
                <w:szCs w:val="12"/>
              </w:rPr>
              <w:t>/п</w:t>
            </w:r>
          </w:p>
        </w:tc>
        <w:tc>
          <w:tcPr>
            <w:tcW w:w="2559" w:type="pct"/>
            <w:vMerge w:val="restar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Наименование мероприятия</w:t>
            </w:r>
          </w:p>
        </w:tc>
        <w:tc>
          <w:tcPr>
            <w:tcW w:w="2117" w:type="pct"/>
            <w:gridSpan w:val="3"/>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Годы реализации</w:t>
            </w:r>
          </w:p>
        </w:tc>
      </w:tr>
      <w:tr w:rsidR="004E26D2" w:rsidRPr="004E26D2" w:rsidTr="004E26D2">
        <w:trPr>
          <w:trHeight w:val="70"/>
          <w:tblHeader/>
        </w:trPr>
        <w:tc>
          <w:tcPr>
            <w:tcW w:w="323" w:type="pct"/>
            <w:vMerge/>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vMerge/>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2019 г. в тыс.</w:t>
            </w:r>
            <w:r>
              <w:rPr>
                <w:rFonts w:ascii="Times New Roman" w:hAnsi="Times New Roman" w:cs="Times New Roman"/>
                <w:sz w:val="12"/>
                <w:szCs w:val="12"/>
              </w:rPr>
              <w:t xml:space="preserve"> </w:t>
            </w:r>
            <w:r w:rsidRPr="004E26D2">
              <w:rPr>
                <w:rFonts w:ascii="Times New Roman" w:hAnsi="Times New Roman" w:cs="Times New Roman"/>
                <w:sz w:val="12"/>
                <w:szCs w:val="12"/>
              </w:rPr>
              <w:t>руб.</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2020 г. в тыс.</w:t>
            </w:r>
            <w:r>
              <w:rPr>
                <w:rFonts w:ascii="Times New Roman" w:hAnsi="Times New Roman" w:cs="Times New Roman"/>
                <w:sz w:val="12"/>
                <w:szCs w:val="12"/>
              </w:rPr>
              <w:t xml:space="preserve"> </w:t>
            </w:r>
            <w:r w:rsidRPr="004E26D2">
              <w:rPr>
                <w:rFonts w:ascii="Times New Roman" w:hAnsi="Times New Roman" w:cs="Times New Roman"/>
                <w:sz w:val="12"/>
                <w:szCs w:val="12"/>
              </w:rPr>
              <w:t>руб.</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2021 г. в тыс.</w:t>
            </w:r>
            <w:r>
              <w:rPr>
                <w:rFonts w:ascii="Times New Roman" w:hAnsi="Times New Roman" w:cs="Times New Roman"/>
                <w:sz w:val="12"/>
                <w:szCs w:val="12"/>
              </w:rPr>
              <w:t xml:space="preserve"> </w:t>
            </w:r>
            <w:r w:rsidRPr="004E26D2">
              <w:rPr>
                <w:rFonts w:ascii="Times New Roman" w:hAnsi="Times New Roman" w:cs="Times New Roman"/>
                <w:sz w:val="12"/>
                <w:szCs w:val="12"/>
              </w:rPr>
              <w:t>руб.</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1</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Функционирование высшего должностного лица муниципального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880,19982</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900,15495</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967,71833</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Функционирование местных администраций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2319,97216</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1625,60549</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1700,56013</w:t>
            </w:r>
          </w:p>
        </w:tc>
      </w:tr>
      <w:tr w:rsidR="004E26D2" w:rsidRPr="004E26D2" w:rsidTr="004E26D2">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3</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Переданные полномочия для решения вопросов местного значения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998,25554</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1076,17455</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1243,34345</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4</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Информационное обеспечение населения сельского поселения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301,30000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5</w:t>
            </w:r>
          </w:p>
        </w:tc>
        <w:tc>
          <w:tcPr>
            <w:tcW w:w="2559"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Внесение изменений в правила землепользования и застройки</w:t>
            </w:r>
          </w:p>
        </w:tc>
        <w:tc>
          <w:tcPr>
            <w:tcW w:w="725"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666,59813</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6</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Первичный воинский учет (федеральный бюджет)</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236,17000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236,92000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7</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sz w:val="12"/>
                <w:szCs w:val="12"/>
              </w:rPr>
            </w:pPr>
            <w:r w:rsidRPr="004E26D2">
              <w:rPr>
                <w:rFonts w:ascii="Times New Roman" w:hAnsi="Times New Roman" w:cs="Times New Roman"/>
                <w:sz w:val="12"/>
                <w:szCs w:val="12"/>
              </w:rPr>
              <w:t>Проведение выборов</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229,90885</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8</w:t>
            </w: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both"/>
              <w:rPr>
                <w:rFonts w:ascii="Times New Roman" w:hAnsi="Times New Roman" w:cs="Times New Roman"/>
                <w:color w:val="333333"/>
                <w:sz w:val="12"/>
                <w:szCs w:val="12"/>
              </w:rPr>
            </w:pPr>
            <w:r w:rsidRPr="004E26D2">
              <w:rPr>
                <w:rFonts w:ascii="Times New Roman" w:hAnsi="Times New Roman" w:cs="Times New Roman"/>
                <w:sz w:val="12"/>
                <w:szCs w:val="12"/>
              </w:rPr>
              <w:t>Обслуживание муниципального долга</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r w:rsidRPr="004E26D2">
              <w:rPr>
                <w:rFonts w:ascii="Times New Roman" w:hAnsi="Times New Roman" w:cs="Times New Roman"/>
                <w:sz w:val="12"/>
                <w:szCs w:val="12"/>
              </w:rPr>
              <w:t>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 xml:space="preserve">За счет средств местного бюджета </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3252,72242</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4069,74890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4123,63825</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За счет средств федерального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236,17000</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236,92000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За счет средств областного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1195,44864</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681,14439</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0,00</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 xml:space="preserve">За счет внебюджетных средств </w:t>
            </w:r>
          </w:p>
        </w:tc>
        <w:tc>
          <w:tcPr>
            <w:tcW w:w="725" w:type="pct"/>
            <w:tcBorders>
              <w:top w:val="single" w:sz="4" w:space="0" w:color="auto"/>
              <w:left w:val="single" w:sz="4" w:space="0" w:color="auto"/>
              <w:bottom w:val="single" w:sz="4" w:space="0" w:color="auto"/>
              <w:right w:val="single" w:sz="4" w:space="0" w:color="auto"/>
            </w:tcBorders>
            <w:vAlign w:val="center"/>
            <w:hideMark/>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51,55646</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48,84868</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89,28366</w:t>
            </w:r>
          </w:p>
        </w:tc>
      </w:tr>
      <w:tr w:rsidR="004E26D2" w:rsidRPr="004E26D2" w:rsidTr="004E26D2">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4723,82752</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5035,91197</w:t>
            </w:r>
          </w:p>
        </w:tc>
        <w:tc>
          <w:tcPr>
            <w:tcW w:w="696" w:type="pct"/>
            <w:tcBorders>
              <w:top w:val="single" w:sz="4" w:space="0" w:color="auto"/>
              <w:left w:val="single" w:sz="4" w:space="0" w:color="auto"/>
              <w:bottom w:val="single" w:sz="4" w:space="0" w:color="auto"/>
              <w:right w:val="single" w:sz="4" w:space="0" w:color="auto"/>
            </w:tcBorders>
            <w:vAlign w:val="center"/>
          </w:tcPr>
          <w:p w:rsidR="004E26D2" w:rsidRPr="004E26D2" w:rsidRDefault="004E26D2" w:rsidP="004E26D2">
            <w:pPr>
              <w:spacing w:after="0" w:line="240" w:lineRule="auto"/>
              <w:jc w:val="center"/>
              <w:rPr>
                <w:rFonts w:ascii="Times New Roman" w:hAnsi="Times New Roman" w:cs="Times New Roman"/>
                <w:b/>
                <w:sz w:val="12"/>
                <w:szCs w:val="12"/>
              </w:rPr>
            </w:pPr>
            <w:r w:rsidRPr="004E26D2">
              <w:rPr>
                <w:rFonts w:ascii="Times New Roman" w:hAnsi="Times New Roman" w:cs="Times New Roman"/>
                <w:b/>
                <w:sz w:val="12"/>
                <w:szCs w:val="12"/>
              </w:rPr>
              <w:t>4449,84191</w:t>
            </w:r>
          </w:p>
        </w:tc>
      </w:tr>
    </w:tbl>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2.Опубликовать настоящее Постановление в газете «Сергиевский вестник».</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3.Настоящее Постановление вступает в силу со дня его официального опубликования.</w:t>
      </w:r>
      <w:r w:rsidRPr="004E26D2">
        <w:rPr>
          <w:rFonts w:ascii="Times New Roman" w:hAnsi="Times New Roman" w:cs="Times New Roman"/>
          <w:sz w:val="12"/>
          <w:szCs w:val="12"/>
        </w:rPr>
        <w:tab/>
      </w:r>
    </w:p>
    <w:p w:rsidR="004E26D2" w:rsidRPr="004E26D2" w:rsidRDefault="004E26D2" w:rsidP="004E26D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26D2">
        <w:rPr>
          <w:rFonts w:ascii="Times New Roman" w:hAnsi="Times New Roman" w:cs="Times New Roman"/>
          <w:sz w:val="12"/>
          <w:szCs w:val="12"/>
        </w:rPr>
        <w:t xml:space="preserve">Глава сельского поселения Сургут </w:t>
      </w:r>
    </w:p>
    <w:p w:rsidR="004E26D2" w:rsidRDefault="004E26D2" w:rsidP="004E26D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26D2">
        <w:rPr>
          <w:rFonts w:ascii="Times New Roman" w:hAnsi="Times New Roman" w:cs="Times New Roman"/>
          <w:sz w:val="12"/>
          <w:szCs w:val="12"/>
        </w:rPr>
        <w:t xml:space="preserve">муниципального района Сергиевский   </w:t>
      </w:r>
    </w:p>
    <w:p w:rsidR="004E26D2" w:rsidRDefault="004E26D2" w:rsidP="004E26D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E26D2">
        <w:rPr>
          <w:rFonts w:ascii="Times New Roman" w:hAnsi="Times New Roman" w:cs="Times New Roman"/>
          <w:sz w:val="12"/>
          <w:szCs w:val="12"/>
        </w:rPr>
        <w:t xml:space="preserve">                                     С.А. Содомов</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E26D2" w:rsidRPr="001615F9"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E26D2"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№19</w:t>
      </w:r>
    </w:p>
    <w:p w:rsidR="004E26D2" w:rsidRPr="004E26D2" w:rsidRDefault="004E26D2" w:rsidP="004E26D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E26D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№65 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E26D2">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4E26D2">
        <w:rPr>
          <w:rFonts w:ascii="Times New Roman" w:hAnsi="Times New Roman" w:cs="Times New Roman"/>
          <w:sz w:val="12"/>
          <w:szCs w:val="12"/>
        </w:rPr>
        <w:t xml:space="preserve">Администрация сельского поселения Сургут муниципального района Сергиевский  </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ПОСТАНОВЛЯЕТ:</w:t>
      </w:r>
    </w:p>
    <w:p w:rsidR="004E26D2" w:rsidRP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Сургут муниципального района Сергиевский №65</w:t>
      </w:r>
      <w:r>
        <w:rPr>
          <w:rFonts w:ascii="Times New Roman" w:hAnsi="Times New Roman" w:cs="Times New Roman"/>
          <w:sz w:val="12"/>
          <w:szCs w:val="12"/>
        </w:rPr>
        <w:t xml:space="preserve"> </w:t>
      </w:r>
      <w:r w:rsidRPr="004E26D2">
        <w:rPr>
          <w:rFonts w:ascii="Times New Roman" w:hAnsi="Times New Roman" w:cs="Times New Roman"/>
          <w:sz w:val="12"/>
          <w:szCs w:val="12"/>
        </w:rPr>
        <w:t>от 29.12.2018г.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2019-2021гг. (Далее - Программа) следующего содержания:</w:t>
      </w:r>
    </w:p>
    <w:p w:rsid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0" w:type="auto"/>
        <w:tblLook w:val="04A0" w:firstRow="1" w:lastRow="0" w:firstColumn="1" w:lastColumn="0" w:noHBand="0" w:noVBand="1"/>
      </w:tblPr>
      <w:tblGrid>
        <w:gridCol w:w="1521"/>
        <w:gridCol w:w="2024"/>
        <w:gridCol w:w="786"/>
        <w:gridCol w:w="726"/>
        <w:gridCol w:w="726"/>
        <w:gridCol w:w="786"/>
      </w:tblGrid>
      <w:tr w:rsidR="004E26D2" w:rsidTr="004E26D2">
        <w:tc>
          <w:tcPr>
            <w:tcW w:w="0" w:type="auto"/>
            <w:vMerge w:val="restart"/>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Объемы финансирования</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Объем финансирования</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2019г.</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2020г.</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2021г.</w:t>
            </w:r>
          </w:p>
        </w:tc>
        <w:tc>
          <w:tcPr>
            <w:tcW w:w="0" w:type="auto"/>
          </w:tcPr>
          <w:p w:rsidR="004E26D2" w:rsidRPr="004E26D2" w:rsidRDefault="004E26D2" w:rsidP="00457198">
            <w:pPr>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всего</w:t>
            </w:r>
          </w:p>
        </w:tc>
      </w:tr>
      <w:tr w:rsidR="004E26D2" w:rsidTr="004E26D2">
        <w:tc>
          <w:tcPr>
            <w:tcW w:w="0" w:type="auto"/>
            <w:vMerge/>
            <w:vAlign w:val="center"/>
          </w:tcPr>
          <w:p w:rsidR="004E26D2" w:rsidRPr="004E26D2" w:rsidRDefault="004E26D2" w:rsidP="00457198">
            <w:pPr>
              <w:rPr>
                <w:rFonts w:ascii="Times New Roman" w:hAnsi="Times New Roman" w:cs="Times New Roman"/>
                <w:color w:val="000000" w:themeColor="text1"/>
                <w:sz w:val="12"/>
                <w:szCs w:val="12"/>
              </w:rPr>
            </w:pP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Местный бюджет района, тыс. руб.</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1000,00000</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806,14004</w:t>
            </w: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661,96322</w:t>
            </w:r>
          </w:p>
        </w:tc>
        <w:tc>
          <w:tcPr>
            <w:tcW w:w="0" w:type="auto"/>
          </w:tcPr>
          <w:p w:rsidR="004E26D2" w:rsidRPr="004E26D2" w:rsidRDefault="004E26D2" w:rsidP="00457198">
            <w:pPr>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2468,10326</w:t>
            </w:r>
          </w:p>
        </w:tc>
      </w:tr>
      <w:tr w:rsidR="004E26D2" w:rsidTr="004E26D2">
        <w:tc>
          <w:tcPr>
            <w:tcW w:w="0" w:type="auto"/>
            <w:vMerge/>
            <w:vAlign w:val="center"/>
          </w:tcPr>
          <w:p w:rsidR="004E26D2" w:rsidRPr="004E26D2" w:rsidRDefault="004E26D2" w:rsidP="00457198">
            <w:pPr>
              <w:rPr>
                <w:rFonts w:ascii="Times New Roman" w:hAnsi="Times New Roman" w:cs="Times New Roman"/>
                <w:color w:val="000000" w:themeColor="text1"/>
                <w:sz w:val="12"/>
                <w:szCs w:val="12"/>
              </w:rPr>
            </w:pPr>
          </w:p>
        </w:tc>
        <w:tc>
          <w:tcPr>
            <w:tcW w:w="0" w:type="auto"/>
          </w:tcPr>
          <w:p w:rsidR="004E26D2" w:rsidRPr="004E26D2" w:rsidRDefault="004E26D2" w:rsidP="00457198">
            <w:pP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Всего по годам, тыс. руб.</w:t>
            </w:r>
          </w:p>
        </w:tc>
        <w:tc>
          <w:tcPr>
            <w:tcW w:w="0" w:type="auto"/>
          </w:tcPr>
          <w:p w:rsidR="004E26D2" w:rsidRPr="004E26D2" w:rsidRDefault="004E26D2" w:rsidP="00457198">
            <w:pP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1000,00000</w:t>
            </w:r>
          </w:p>
        </w:tc>
        <w:tc>
          <w:tcPr>
            <w:tcW w:w="0" w:type="auto"/>
          </w:tcPr>
          <w:p w:rsidR="004E26D2" w:rsidRPr="004E26D2" w:rsidRDefault="004E26D2" w:rsidP="00457198">
            <w:pP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806,14004</w:t>
            </w:r>
          </w:p>
        </w:tc>
        <w:tc>
          <w:tcPr>
            <w:tcW w:w="0" w:type="auto"/>
          </w:tcPr>
          <w:p w:rsidR="004E26D2" w:rsidRPr="004E26D2" w:rsidRDefault="004E26D2" w:rsidP="00457198">
            <w:pP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661,96322</w:t>
            </w:r>
          </w:p>
        </w:tc>
        <w:tc>
          <w:tcPr>
            <w:tcW w:w="0" w:type="auto"/>
          </w:tcPr>
          <w:p w:rsidR="004E26D2" w:rsidRPr="004E26D2" w:rsidRDefault="004E26D2" w:rsidP="00457198">
            <w:pPr>
              <w:jc w:val="cente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2468,10326</w:t>
            </w:r>
          </w:p>
        </w:tc>
      </w:tr>
    </w:tbl>
    <w:p w:rsidR="004E26D2" w:rsidRDefault="004E26D2" w:rsidP="004E26D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26D2">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3"/>
        <w:gridCol w:w="2833"/>
        <w:gridCol w:w="852"/>
        <w:gridCol w:w="994"/>
        <w:gridCol w:w="992"/>
        <w:gridCol w:w="1665"/>
      </w:tblGrid>
      <w:tr w:rsidR="004E26D2" w:rsidRPr="004E26D2" w:rsidTr="00B55082">
        <w:tc>
          <w:tcPr>
            <w:tcW w:w="254" w:type="pct"/>
            <w:vMerge w:val="restar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 xml:space="preserve">№ </w:t>
            </w:r>
            <w:proofErr w:type="gramStart"/>
            <w:r w:rsidRPr="004E26D2">
              <w:rPr>
                <w:rFonts w:ascii="Times New Roman" w:hAnsi="Times New Roman" w:cs="Times New Roman"/>
                <w:color w:val="000000" w:themeColor="text1"/>
                <w:sz w:val="12"/>
                <w:szCs w:val="12"/>
              </w:rPr>
              <w:t>п</w:t>
            </w:r>
            <w:proofErr w:type="gramEnd"/>
            <w:r w:rsidRPr="004E26D2">
              <w:rPr>
                <w:rFonts w:ascii="Times New Roman" w:hAnsi="Times New Roman" w:cs="Times New Roman"/>
                <w:color w:val="000000" w:themeColor="text1"/>
                <w:sz w:val="12"/>
                <w:szCs w:val="12"/>
              </w:rPr>
              <w:t>/п</w:t>
            </w:r>
          </w:p>
        </w:tc>
        <w:tc>
          <w:tcPr>
            <w:tcW w:w="1833" w:type="pct"/>
            <w:vMerge w:val="restar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Наименование мероприятия</w:t>
            </w:r>
          </w:p>
        </w:tc>
        <w:tc>
          <w:tcPr>
            <w:tcW w:w="1836" w:type="pct"/>
            <w:gridSpan w:val="3"/>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4E26D2">
              <w:rPr>
                <w:rFonts w:ascii="Times New Roman" w:hAnsi="Times New Roman" w:cs="Times New Roman"/>
                <w:color w:val="000000" w:themeColor="text1"/>
                <w:sz w:val="12"/>
                <w:szCs w:val="12"/>
              </w:rPr>
              <w:t>рублей</w:t>
            </w:r>
          </w:p>
        </w:tc>
        <w:tc>
          <w:tcPr>
            <w:tcW w:w="1077" w:type="pct"/>
            <w:vMerge w:val="restart"/>
            <w:tcBorders>
              <w:top w:val="single" w:sz="4" w:space="0" w:color="000000"/>
              <w:left w:val="single" w:sz="4" w:space="0" w:color="000000"/>
              <w:right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Исполнитель мероприятия</w:t>
            </w:r>
          </w:p>
        </w:tc>
      </w:tr>
      <w:tr w:rsidR="00457198" w:rsidRPr="004E26D2" w:rsidTr="00B55082">
        <w:tc>
          <w:tcPr>
            <w:tcW w:w="254" w:type="pct"/>
            <w:vMerge/>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p>
        </w:tc>
        <w:tc>
          <w:tcPr>
            <w:tcW w:w="1833" w:type="pct"/>
            <w:vMerge/>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p>
        </w:tc>
        <w:tc>
          <w:tcPr>
            <w:tcW w:w="551"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2019</w:t>
            </w:r>
          </w:p>
        </w:tc>
        <w:tc>
          <w:tcPr>
            <w:tcW w:w="643"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2021</w:t>
            </w:r>
          </w:p>
        </w:tc>
        <w:tc>
          <w:tcPr>
            <w:tcW w:w="1077" w:type="pct"/>
            <w:vMerge/>
            <w:tcBorders>
              <w:left w:val="single" w:sz="4" w:space="0" w:color="000000"/>
              <w:bottom w:val="single" w:sz="4" w:space="0" w:color="000000"/>
              <w:right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p>
        </w:tc>
      </w:tr>
      <w:tr w:rsidR="00B55082" w:rsidRPr="004E26D2" w:rsidTr="00B55082">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1</w:t>
            </w:r>
          </w:p>
        </w:tc>
        <w:tc>
          <w:tcPr>
            <w:tcW w:w="1833"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1"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1000,00000</w:t>
            </w:r>
          </w:p>
        </w:tc>
        <w:tc>
          <w:tcPr>
            <w:tcW w:w="643"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806,14004</w:t>
            </w:r>
          </w:p>
        </w:tc>
        <w:tc>
          <w:tcPr>
            <w:tcW w:w="642"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661,96322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Администрация сельского поселения Сургут</w:t>
            </w:r>
          </w:p>
        </w:tc>
      </w:tr>
      <w:tr w:rsidR="00B55082" w:rsidRPr="004E26D2" w:rsidTr="00B55082">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p>
        </w:tc>
        <w:tc>
          <w:tcPr>
            <w:tcW w:w="1833"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r w:rsidRPr="004E26D2">
              <w:rPr>
                <w:rFonts w:ascii="Times New Roman" w:hAnsi="Times New Roman" w:cs="Times New Roman"/>
                <w:color w:val="000000" w:themeColor="text1"/>
                <w:sz w:val="12"/>
                <w:szCs w:val="12"/>
              </w:rPr>
              <w:t>Всего:</w:t>
            </w:r>
          </w:p>
        </w:tc>
        <w:tc>
          <w:tcPr>
            <w:tcW w:w="551"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1000,00000</w:t>
            </w:r>
          </w:p>
        </w:tc>
        <w:tc>
          <w:tcPr>
            <w:tcW w:w="643"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806,14004</w:t>
            </w:r>
          </w:p>
        </w:tc>
        <w:tc>
          <w:tcPr>
            <w:tcW w:w="642" w:type="pct"/>
            <w:tcBorders>
              <w:top w:val="single" w:sz="4" w:space="0" w:color="000000"/>
              <w:left w:val="single" w:sz="4" w:space="0" w:color="000000"/>
              <w:bottom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b/>
                <w:color w:val="000000" w:themeColor="text1"/>
                <w:sz w:val="12"/>
                <w:szCs w:val="12"/>
              </w:rPr>
            </w:pPr>
            <w:r w:rsidRPr="004E26D2">
              <w:rPr>
                <w:rFonts w:ascii="Times New Roman" w:hAnsi="Times New Roman" w:cs="Times New Roman"/>
                <w:b/>
                <w:color w:val="000000" w:themeColor="text1"/>
                <w:sz w:val="12"/>
                <w:szCs w:val="12"/>
              </w:rPr>
              <w:t>661,96322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26D2" w:rsidRPr="004E26D2" w:rsidRDefault="004E26D2" w:rsidP="004E26D2">
            <w:pPr>
              <w:snapToGrid w:val="0"/>
              <w:spacing w:after="0" w:line="240" w:lineRule="auto"/>
              <w:jc w:val="center"/>
              <w:rPr>
                <w:rFonts w:ascii="Times New Roman" w:hAnsi="Times New Roman" w:cs="Times New Roman"/>
                <w:color w:val="000000" w:themeColor="text1"/>
                <w:sz w:val="12"/>
                <w:szCs w:val="12"/>
              </w:rPr>
            </w:pPr>
          </w:p>
        </w:tc>
      </w:tr>
    </w:tbl>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Объем и источники финансирования мероприятий Программы:</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Средства местного бюджета -  2468,10326 тыс. рублей, в том числе:</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2019 год – 1000,00000 тыс. рублей;</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2020 год – 806,14004 тыс. рублей;</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2021 год – 661,96322 тыс. рублей.</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2.Опубликовать настоящее Постановление в газете «Сергиевский вестник».</w:t>
      </w:r>
    </w:p>
    <w:p w:rsidR="00B55082" w:rsidRPr="00B55082" w:rsidRDefault="00B55082" w:rsidP="00B550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5082">
        <w:rPr>
          <w:rFonts w:ascii="Times New Roman" w:hAnsi="Times New Roman" w:cs="Times New Roman"/>
          <w:sz w:val="12"/>
          <w:szCs w:val="12"/>
        </w:rPr>
        <w:t>3.Настоящее Постановление вступает в силу со дня его официального опубликования.</w:t>
      </w:r>
      <w:r w:rsidRPr="00B55082">
        <w:rPr>
          <w:rFonts w:ascii="Times New Roman" w:hAnsi="Times New Roman" w:cs="Times New Roman"/>
          <w:sz w:val="12"/>
          <w:szCs w:val="12"/>
        </w:rPr>
        <w:tab/>
      </w:r>
    </w:p>
    <w:p w:rsidR="00B55082" w:rsidRPr="00B55082" w:rsidRDefault="00B55082" w:rsidP="00B550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5082">
        <w:rPr>
          <w:rFonts w:ascii="Times New Roman" w:hAnsi="Times New Roman" w:cs="Times New Roman"/>
          <w:sz w:val="12"/>
          <w:szCs w:val="12"/>
        </w:rPr>
        <w:t xml:space="preserve">Глава сельского поселения Сургут </w:t>
      </w:r>
    </w:p>
    <w:p w:rsidR="00B55082" w:rsidRDefault="00B55082" w:rsidP="00B550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5082">
        <w:rPr>
          <w:rFonts w:ascii="Times New Roman" w:hAnsi="Times New Roman" w:cs="Times New Roman"/>
          <w:sz w:val="12"/>
          <w:szCs w:val="12"/>
        </w:rPr>
        <w:t xml:space="preserve">муниципального района Сергиевский         </w:t>
      </w:r>
    </w:p>
    <w:p w:rsidR="00B55082" w:rsidRDefault="00B55082" w:rsidP="00B550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5082">
        <w:rPr>
          <w:rFonts w:ascii="Times New Roman" w:hAnsi="Times New Roman" w:cs="Times New Roman"/>
          <w:sz w:val="12"/>
          <w:szCs w:val="12"/>
        </w:rPr>
        <w:t xml:space="preserve">                      </w:t>
      </w:r>
      <w:proofErr w:type="spellStart"/>
      <w:r w:rsidRPr="00B55082">
        <w:rPr>
          <w:rFonts w:ascii="Times New Roman" w:hAnsi="Times New Roman" w:cs="Times New Roman"/>
          <w:sz w:val="12"/>
          <w:szCs w:val="12"/>
        </w:rPr>
        <w:t>С.А.Содомов</w:t>
      </w:r>
      <w:proofErr w:type="spellEnd"/>
      <w:r w:rsidRPr="00B55082">
        <w:rPr>
          <w:rFonts w:ascii="Times New Roman" w:hAnsi="Times New Roman" w:cs="Times New Roman"/>
          <w:sz w:val="12"/>
          <w:szCs w:val="12"/>
        </w:rPr>
        <w:t xml:space="preserve"> </w:t>
      </w:r>
    </w:p>
    <w:p w:rsidR="003D7158" w:rsidRPr="001615F9"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3D7158" w:rsidRPr="001615F9"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E6738">
        <w:rPr>
          <w:rFonts w:ascii="Times New Roman" w:hAnsi="Times New Roman" w:cs="Times New Roman"/>
          <w:sz w:val="12"/>
          <w:szCs w:val="12"/>
        </w:rPr>
        <w:t>Сургут</w:t>
      </w:r>
    </w:p>
    <w:p w:rsidR="003D7158" w:rsidRPr="001615F9"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3D7158" w:rsidRPr="001615F9"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D7158" w:rsidRPr="001615F9"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D7158"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№20</w:t>
      </w:r>
    </w:p>
    <w:p w:rsidR="003D7158" w:rsidRPr="003D7158"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3D7158">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№66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2019-2021гг.</w:t>
      </w:r>
      <w:proofErr w:type="gramEnd"/>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ПОСТАНОВЛЯЕТ:</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D7158">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№66</w:t>
      </w:r>
      <w:r w:rsidRPr="003D7158">
        <w:rPr>
          <w:rFonts w:ascii="Times New Roman" w:hAnsi="Times New Roman" w:cs="Times New Roman"/>
          <w:sz w:val="12"/>
          <w:szCs w:val="12"/>
        </w:rPr>
        <w:t xml:space="preserve">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2019-2021гг. (далее - Программа) следующего содержания:</w:t>
      </w:r>
      <w:proofErr w:type="gramEnd"/>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Прогнозируемые общие затраты на реализацию мероприятий программы составляют 98,50000 тыс. рублей, в том числе по годам:</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xml:space="preserve">2019 год – 0,00 тыс. рублей,  </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2020 год – 50,50000 тыс. рублей,</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2021 год – 24,00000 тыс. рублей.</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Общий объем финансирования на реализацию Программы составляет 98,50000 тыс. рублей, в том числе по годам:</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xml:space="preserve"> - на 2019 год – 0,00 тыс. рублей;</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на 2020 год – 50,50000 тыс. рублей;</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 на 2021 год – 24,00000 тыс. рублей</w:t>
      </w:r>
    </w:p>
    <w:p w:rsid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3D7158" w:rsidRPr="003D7158" w:rsidTr="003D7158">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Сельское поселение Сургут</w:t>
            </w:r>
          </w:p>
        </w:tc>
      </w:tr>
      <w:tr w:rsidR="003D7158" w:rsidRPr="003D7158" w:rsidTr="003D7158">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3D7158">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3D7158">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3D7158">
              <w:rPr>
                <w:rFonts w:ascii="Times New Roman" w:hAnsi="Times New Roman" w:cs="Times New Roman"/>
                <w:bCs/>
                <w:sz w:val="12"/>
                <w:szCs w:val="12"/>
              </w:rPr>
              <w:t>рублей</w:t>
            </w:r>
          </w:p>
        </w:tc>
      </w:tr>
      <w:tr w:rsidR="003D7158" w:rsidRPr="003D7158" w:rsidTr="003D7158">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50,50000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Cs/>
                <w:sz w:val="12"/>
                <w:szCs w:val="12"/>
              </w:rPr>
            </w:pPr>
            <w:r w:rsidRPr="003D7158">
              <w:rPr>
                <w:rFonts w:ascii="Times New Roman" w:hAnsi="Times New Roman" w:cs="Times New Roman"/>
                <w:bCs/>
                <w:sz w:val="12"/>
                <w:szCs w:val="12"/>
              </w:rPr>
              <w:t>24,00000</w:t>
            </w:r>
          </w:p>
        </w:tc>
      </w:tr>
      <w:tr w:rsidR="003D7158" w:rsidRPr="003D7158" w:rsidTr="003D715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
                <w:bCs/>
                <w:sz w:val="12"/>
                <w:szCs w:val="12"/>
              </w:rPr>
            </w:pPr>
            <w:r w:rsidRPr="003D7158">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
                <w:bCs/>
                <w:sz w:val="12"/>
                <w:szCs w:val="12"/>
              </w:rPr>
            </w:pPr>
            <w:r w:rsidRPr="003D7158">
              <w:rPr>
                <w:rFonts w:ascii="Times New Roman" w:hAnsi="Times New Roman" w:cs="Times New Roman"/>
                <w:b/>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
                <w:bCs/>
                <w:sz w:val="12"/>
                <w:szCs w:val="12"/>
              </w:rPr>
            </w:pPr>
            <w:r w:rsidRPr="003D7158">
              <w:rPr>
                <w:rFonts w:ascii="Times New Roman" w:hAnsi="Times New Roman" w:cs="Times New Roman"/>
                <w:b/>
                <w:bCs/>
                <w:sz w:val="12"/>
                <w:szCs w:val="12"/>
              </w:rPr>
              <w:t>50,50000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D7158" w:rsidRPr="003D7158" w:rsidRDefault="003D7158" w:rsidP="003D7158">
            <w:pPr>
              <w:spacing w:after="0" w:line="240" w:lineRule="auto"/>
              <w:jc w:val="both"/>
              <w:rPr>
                <w:rFonts w:ascii="Times New Roman" w:hAnsi="Times New Roman" w:cs="Times New Roman"/>
                <w:b/>
                <w:bCs/>
                <w:sz w:val="12"/>
                <w:szCs w:val="12"/>
              </w:rPr>
            </w:pPr>
            <w:r w:rsidRPr="003D7158">
              <w:rPr>
                <w:rFonts w:ascii="Times New Roman" w:hAnsi="Times New Roman" w:cs="Times New Roman"/>
                <w:b/>
                <w:bCs/>
                <w:sz w:val="12"/>
                <w:szCs w:val="12"/>
              </w:rPr>
              <w:t>24,00000</w:t>
            </w:r>
          </w:p>
        </w:tc>
      </w:tr>
    </w:tbl>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2.Опубликовать настоящее Постановление в газете «Сергиевский вестник».</w:t>
      </w:r>
    </w:p>
    <w:p w:rsidR="003D7158" w:rsidRPr="003D7158" w:rsidRDefault="003D7158" w:rsidP="003D715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7158">
        <w:rPr>
          <w:rFonts w:ascii="Times New Roman" w:hAnsi="Times New Roman" w:cs="Times New Roman"/>
          <w:sz w:val="12"/>
          <w:szCs w:val="12"/>
        </w:rPr>
        <w:t>3.Настоящее Постановление вступает в силу со дня его официального оп</w:t>
      </w:r>
      <w:r>
        <w:rPr>
          <w:rFonts w:ascii="Times New Roman" w:hAnsi="Times New Roman" w:cs="Times New Roman"/>
          <w:sz w:val="12"/>
          <w:szCs w:val="12"/>
        </w:rPr>
        <w:t>убликования.</w:t>
      </w:r>
    </w:p>
    <w:p w:rsidR="003D7158" w:rsidRPr="003D7158" w:rsidRDefault="003D7158" w:rsidP="003D71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7158">
        <w:rPr>
          <w:rFonts w:ascii="Times New Roman" w:hAnsi="Times New Roman" w:cs="Times New Roman"/>
          <w:sz w:val="12"/>
          <w:szCs w:val="12"/>
        </w:rPr>
        <w:t>Глава сельского поселения  Сургут</w:t>
      </w:r>
    </w:p>
    <w:p w:rsidR="003D7158" w:rsidRDefault="003D7158" w:rsidP="003D71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7158">
        <w:rPr>
          <w:rFonts w:ascii="Times New Roman" w:hAnsi="Times New Roman" w:cs="Times New Roman"/>
          <w:sz w:val="12"/>
          <w:szCs w:val="12"/>
        </w:rPr>
        <w:t xml:space="preserve">муниципального района Сергиевский           </w:t>
      </w:r>
    </w:p>
    <w:p w:rsidR="003D7158" w:rsidRDefault="003D7158" w:rsidP="003D715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7158">
        <w:rPr>
          <w:rFonts w:ascii="Times New Roman" w:hAnsi="Times New Roman" w:cs="Times New Roman"/>
          <w:sz w:val="12"/>
          <w:szCs w:val="12"/>
        </w:rPr>
        <w:t xml:space="preserve">                               </w:t>
      </w:r>
      <w:proofErr w:type="spellStart"/>
      <w:r w:rsidRPr="003D7158">
        <w:rPr>
          <w:rFonts w:ascii="Times New Roman" w:hAnsi="Times New Roman" w:cs="Times New Roman"/>
          <w:sz w:val="12"/>
          <w:szCs w:val="12"/>
        </w:rPr>
        <w:t>С.А.Содомов</w:t>
      </w:r>
      <w:proofErr w:type="spellEnd"/>
    </w:p>
    <w:p w:rsidR="00457198" w:rsidRPr="001615F9"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57198"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457198" w:rsidRPr="001615F9"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57198" w:rsidRPr="001615F9"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57198" w:rsidRPr="001615F9"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57198"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№38</w:t>
      </w:r>
    </w:p>
    <w:p w:rsidR="00457198" w:rsidRPr="00457198"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lastRenderedPageBreak/>
        <w:t>О внесении изменений в Приложение к постановлению администрации городского поселения Суходол муниципального района Сергиевский №57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5719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ПОСТАНОВЛЯЕТ:</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457198">
        <w:rPr>
          <w:rFonts w:ascii="Times New Roman" w:hAnsi="Times New Roman" w:cs="Times New Roman"/>
          <w:sz w:val="12"/>
          <w:szCs w:val="12"/>
        </w:rPr>
        <w:t>57 от 29.12.18г.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2019-2021гг. (далее - Программа) следующего содержания:</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Общий объем финансирования программы в 2019-2021 годах:</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всего – 8453,22881 тыс. рублей, в том числе по годам:</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2019 год – 2729,80670 тыс. рублей;</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2020 год – 2839,10075 тыс. рублей;</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2021 год – 2884,32136 тыс. рублей, из них:</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за счет местного бюджета – 8413,22881 тыс. рублей:</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2019 год – 2729,80670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2020 год – 2799,10075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2021 год – 2884,32136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за счет внебюджетных средств – 40,00000 тыс. рублей:</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2019 год – 0,00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2020 год – 40,00000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2021 год – 0,00 тыс. руб.</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2.Опубликовать настоящее Постановление в газете «Сергиевский вестник».</w:t>
      </w:r>
    </w:p>
    <w:p w:rsidR="00457198" w:rsidRPr="00457198" w:rsidRDefault="00457198" w:rsidP="0045719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5719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 xml:space="preserve">Глава городского поселения Суходол  </w:t>
      </w:r>
    </w:p>
    <w:p w:rsid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 xml:space="preserve">муниципального района Сергиевский  </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 xml:space="preserve">                                        В.В. Сапрыкин </w:t>
      </w:r>
    </w:p>
    <w:p w:rsidR="00457198" w:rsidRPr="00457198" w:rsidRDefault="00457198" w:rsidP="00457198">
      <w:pPr>
        <w:autoSpaceDE w:val="0"/>
        <w:autoSpaceDN w:val="0"/>
        <w:adjustRightInd w:val="0"/>
        <w:spacing w:after="0" w:line="240" w:lineRule="auto"/>
        <w:jc w:val="both"/>
        <w:outlineLvl w:val="0"/>
        <w:rPr>
          <w:rFonts w:ascii="Times New Roman" w:hAnsi="Times New Roman" w:cs="Times New Roman"/>
          <w:sz w:val="12"/>
          <w:szCs w:val="12"/>
        </w:rPr>
      </w:pP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Приложение №1</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к Постановлению администрации</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57198">
        <w:rPr>
          <w:rFonts w:ascii="Times New Roman" w:hAnsi="Times New Roman" w:cs="Times New Roman"/>
          <w:sz w:val="12"/>
          <w:szCs w:val="12"/>
        </w:rPr>
        <w:t xml:space="preserve">муниципального района Сергиевский </w:t>
      </w:r>
    </w:p>
    <w:p w:rsidR="00457198" w:rsidRPr="00457198" w:rsidRDefault="00457198" w:rsidP="0045719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38 от 26.04.2021г.</w:t>
      </w:r>
    </w:p>
    <w:p w:rsidR="00457198" w:rsidRDefault="00457198" w:rsidP="0045719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2019-2021 годы</w:t>
      </w:r>
    </w:p>
    <w:tbl>
      <w:tblPr>
        <w:tblW w:w="0" w:type="auto"/>
        <w:tblInd w:w="-106" w:type="dxa"/>
        <w:tblLook w:val="00A0" w:firstRow="1" w:lastRow="0" w:firstColumn="1" w:lastColumn="0" w:noHBand="0" w:noVBand="0"/>
      </w:tblPr>
      <w:tblGrid>
        <w:gridCol w:w="394"/>
        <w:gridCol w:w="1923"/>
        <w:gridCol w:w="1240"/>
        <w:gridCol w:w="786"/>
        <w:gridCol w:w="786"/>
        <w:gridCol w:w="786"/>
        <w:gridCol w:w="786"/>
        <w:gridCol w:w="1134"/>
      </w:tblGrid>
      <w:tr w:rsidR="00457198" w:rsidRPr="00457198" w:rsidTr="00457198">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 xml:space="preserve">№ </w:t>
            </w:r>
            <w:proofErr w:type="gramStart"/>
            <w:r w:rsidRPr="00457198">
              <w:rPr>
                <w:rFonts w:ascii="Times New Roman" w:hAnsi="Times New Roman" w:cs="Times New Roman"/>
                <w:sz w:val="12"/>
                <w:szCs w:val="12"/>
              </w:rPr>
              <w:t>п</w:t>
            </w:r>
            <w:proofErr w:type="gramEnd"/>
            <w:r w:rsidRPr="00457198">
              <w:rPr>
                <w:rFonts w:ascii="Times New Roman" w:hAnsi="Times New Roman" w:cs="Times New Roman"/>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Ответственные исполнители (соисполнители)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Источники финансирования</w:t>
            </w:r>
          </w:p>
        </w:tc>
      </w:tr>
      <w:tr w:rsidR="00457198" w:rsidRPr="00457198" w:rsidTr="00457198">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2019</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2020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2021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r>
      <w:tr w:rsidR="00457198" w:rsidRPr="00457198" w:rsidTr="00457198">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353,82000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353,57241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150,00000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857,39241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Бюджет поселения</w:t>
            </w:r>
          </w:p>
        </w:tc>
      </w:tr>
      <w:tr w:rsidR="00457198" w:rsidRPr="00457198" w:rsidTr="00457198">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1861,42950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1940,32501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2180,76788</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5982,52239</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Бюджет поселения</w:t>
            </w:r>
          </w:p>
        </w:tc>
      </w:tr>
      <w:tr w:rsidR="00457198" w:rsidRPr="00457198" w:rsidTr="00457198">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290,00377</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304,46316</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301,43119</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895,89812</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Бюджет поселения</w:t>
            </w:r>
          </w:p>
        </w:tc>
      </w:tr>
      <w:tr w:rsidR="00457198" w:rsidRPr="00457198" w:rsidTr="00457198">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224,55343</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240,74017</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252,12229</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717,41589</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Бюджет поселения</w:t>
            </w:r>
          </w:p>
        </w:tc>
      </w:tr>
      <w:tr w:rsidR="00457198" w:rsidRPr="00457198" w:rsidTr="00457198">
        <w:trPr>
          <w:trHeight w:val="70"/>
          <w:tblHeader/>
        </w:trPr>
        <w:tc>
          <w:tcPr>
            <w:tcW w:w="0" w:type="auto"/>
            <w:gridSpan w:val="3"/>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2729,80670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2799,10075</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highlight w:val="yellow"/>
              </w:rPr>
            </w:pPr>
            <w:r w:rsidRPr="00457198">
              <w:rPr>
                <w:rFonts w:ascii="Times New Roman" w:hAnsi="Times New Roman" w:cs="Times New Roman"/>
                <w:sz w:val="12"/>
                <w:szCs w:val="12"/>
              </w:rPr>
              <w:t>2884,32136</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8413,22881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r>
      <w:tr w:rsidR="00457198" w:rsidRPr="00457198" w:rsidTr="00457198">
        <w:trPr>
          <w:trHeight w:val="133"/>
          <w:tblHeader/>
        </w:trPr>
        <w:tc>
          <w:tcPr>
            <w:tcW w:w="0" w:type="auto"/>
            <w:gridSpan w:val="3"/>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За счет 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40,00000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r w:rsidRPr="00457198">
              <w:rPr>
                <w:rFonts w:ascii="Times New Roman" w:hAnsi="Times New Roman" w:cs="Times New Roman"/>
                <w:sz w:val="12"/>
                <w:szCs w:val="12"/>
              </w:rPr>
              <w:t>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40,00000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r>
      <w:tr w:rsidR="00457198" w:rsidRPr="00457198" w:rsidTr="00457198">
        <w:trPr>
          <w:trHeight w:val="70"/>
          <w:tblHeader/>
        </w:trPr>
        <w:tc>
          <w:tcPr>
            <w:tcW w:w="0" w:type="auto"/>
            <w:gridSpan w:val="3"/>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2729,80670</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2839,10075</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2884,32136</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b/>
                <w:bCs/>
                <w:sz w:val="12"/>
                <w:szCs w:val="12"/>
              </w:rPr>
            </w:pPr>
            <w:r w:rsidRPr="00457198">
              <w:rPr>
                <w:rFonts w:ascii="Times New Roman" w:hAnsi="Times New Roman" w:cs="Times New Roman"/>
                <w:b/>
                <w:bCs/>
                <w:sz w:val="12"/>
                <w:szCs w:val="12"/>
              </w:rPr>
              <w:t>8453,22881</w:t>
            </w:r>
          </w:p>
        </w:tc>
        <w:tc>
          <w:tcPr>
            <w:tcW w:w="0" w:type="auto"/>
            <w:tcBorders>
              <w:top w:val="single" w:sz="4" w:space="0" w:color="auto"/>
              <w:left w:val="single" w:sz="4" w:space="0" w:color="auto"/>
              <w:bottom w:val="single" w:sz="4" w:space="0" w:color="auto"/>
              <w:right w:val="single" w:sz="4" w:space="0" w:color="auto"/>
            </w:tcBorders>
            <w:vAlign w:val="center"/>
          </w:tcPr>
          <w:p w:rsidR="00457198" w:rsidRPr="00457198" w:rsidRDefault="00457198" w:rsidP="00457198">
            <w:pPr>
              <w:spacing w:after="0" w:line="240" w:lineRule="auto"/>
              <w:jc w:val="center"/>
              <w:rPr>
                <w:rFonts w:ascii="Times New Roman" w:hAnsi="Times New Roman" w:cs="Times New Roman"/>
                <w:sz w:val="12"/>
                <w:szCs w:val="12"/>
              </w:rPr>
            </w:pPr>
          </w:p>
        </w:tc>
      </w:tr>
    </w:tbl>
    <w:p w:rsidR="003D7158" w:rsidRDefault="003D7158" w:rsidP="003D715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84843" w:rsidRPr="001615F9"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B84843"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B84843" w:rsidRPr="001615F9"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B84843" w:rsidRPr="001615F9"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B84843" w:rsidRPr="001615F9"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84843"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№39</w:t>
      </w:r>
    </w:p>
    <w:p w:rsidR="00B84843" w:rsidRPr="00B84843" w:rsidRDefault="00B84843" w:rsidP="00B8484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84843">
        <w:rPr>
          <w:rFonts w:ascii="Times New Roman" w:hAnsi="Times New Roman" w:cs="Times New Roman"/>
          <w:sz w:val="12"/>
          <w:szCs w:val="12"/>
        </w:rPr>
        <w:lastRenderedPageBreak/>
        <w:t>О внесении изменений в Приложение к постановлению администрации городского поселения Суходол муниципального района Сергиевский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8484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ПОСТАНОВЛЯЕТ:</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№55</w:t>
      </w:r>
      <w:r>
        <w:rPr>
          <w:rFonts w:ascii="Times New Roman" w:hAnsi="Times New Roman" w:cs="Times New Roman"/>
          <w:sz w:val="12"/>
          <w:szCs w:val="12"/>
        </w:rPr>
        <w:t xml:space="preserve"> </w:t>
      </w:r>
      <w:r w:rsidRPr="00B84843">
        <w:rPr>
          <w:rFonts w:ascii="Times New Roman" w:hAnsi="Times New Roman" w:cs="Times New Roman"/>
          <w:sz w:val="12"/>
          <w:szCs w:val="12"/>
        </w:rPr>
        <w:t>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1.1.В паспорте программы позицию «Объем и источники финансирования Программы» изложить в следующей редакции:</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Планируемый общий объем финансирования Программы составит:  49229,17010 тыс. рублей (прогноз), в том числе:</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-средств местного бюджета – 49131,39010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2019 год 16592,08259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2020 год 15040,27481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2021 год 17499,03270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 внебюджетные средства – 97,78000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2019 год 48,89000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2020 год 48,89000 тыс. рублей;</w:t>
      </w:r>
    </w:p>
    <w:p w:rsidR="00B84843" w:rsidRP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 xml:space="preserve">2021 год 0,00 тыс. рублей. </w:t>
      </w:r>
    </w:p>
    <w:p w:rsidR="00B84843" w:rsidRDefault="00B84843" w:rsidP="00B8484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84843">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2799"/>
        <w:gridCol w:w="1399"/>
        <w:gridCol w:w="1399"/>
        <w:gridCol w:w="1486"/>
      </w:tblGrid>
      <w:tr w:rsidR="00636DDB" w:rsidRPr="00636DDB" w:rsidTr="00636DDB">
        <w:trPr>
          <w:cantSplit/>
          <w:trHeight w:val="277"/>
        </w:trPr>
        <w:tc>
          <w:tcPr>
            <w:tcW w:w="418" w:type="pct"/>
            <w:vMerge w:val="restart"/>
            <w:textDirection w:val="btLr"/>
            <w:vAlign w:val="center"/>
          </w:tcPr>
          <w:p w:rsidR="00636DDB" w:rsidRPr="00636DDB" w:rsidRDefault="00636DDB" w:rsidP="00636DDB">
            <w:pPr>
              <w:snapToGrid w:val="0"/>
              <w:spacing w:after="0" w:line="240" w:lineRule="auto"/>
              <w:ind w:left="113" w:right="113"/>
              <w:jc w:val="center"/>
              <w:rPr>
                <w:rFonts w:ascii="Times New Roman" w:hAnsi="Times New Roman" w:cs="Times New Roman"/>
                <w:sz w:val="12"/>
                <w:szCs w:val="12"/>
              </w:rPr>
            </w:pPr>
            <w:r w:rsidRPr="00636DDB">
              <w:rPr>
                <w:rFonts w:ascii="Times New Roman" w:hAnsi="Times New Roman" w:cs="Times New Roman"/>
                <w:sz w:val="12"/>
                <w:szCs w:val="12"/>
              </w:rPr>
              <w:t>Наименование бюджета</w:t>
            </w:r>
          </w:p>
        </w:tc>
        <w:tc>
          <w:tcPr>
            <w:tcW w:w="1811" w:type="pct"/>
            <w:vMerge w:val="restar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Наименование мероприятий</w:t>
            </w:r>
          </w:p>
        </w:tc>
        <w:tc>
          <w:tcPr>
            <w:tcW w:w="2771" w:type="pct"/>
            <w:gridSpan w:val="3"/>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Городское  поселение Суходол</w:t>
            </w:r>
          </w:p>
        </w:tc>
      </w:tr>
      <w:tr w:rsidR="00636DDB" w:rsidRPr="00636DDB" w:rsidTr="00636DDB">
        <w:trPr>
          <w:cantSplit/>
          <w:trHeight w:val="567"/>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636DDB">
              <w:rPr>
                <w:rFonts w:ascii="Times New Roman" w:hAnsi="Times New Roman" w:cs="Times New Roman"/>
                <w:sz w:val="12"/>
                <w:szCs w:val="12"/>
              </w:rPr>
              <w:t>рублей</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636DDB">
              <w:rPr>
                <w:rFonts w:ascii="Times New Roman" w:hAnsi="Times New Roman" w:cs="Times New Roman"/>
                <w:sz w:val="12"/>
                <w:szCs w:val="12"/>
              </w:rPr>
              <w:t>рублей</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636DDB">
              <w:rPr>
                <w:rFonts w:ascii="Times New Roman" w:hAnsi="Times New Roman" w:cs="Times New Roman"/>
                <w:sz w:val="12"/>
                <w:szCs w:val="12"/>
              </w:rPr>
              <w:t>рублей</w:t>
            </w:r>
          </w:p>
        </w:tc>
      </w:tr>
      <w:tr w:rsidR="00636DDB" w:rsidRPr="00636DDB" w:rsidTr="00636DDB">
        <w:trPr>
          <w:cantSplit/>
          <w:trHeight w:val="70"/>
        </w:trPr>
        <w:tc>
          <w:tcPr>
            <w:tcW w:w="418" w:type="pct"/>
            <w:vMerge w:val="restart"/>
            <w:textDirection w:val="btLr"/>
            <w:vAlign w:val="center"/>
          </w:tcPr>
          <w:p w:rsidR="00636DDB" w:rsidRPr="00636DDB" w:rsidRDefault="00636DDB" w:rsidP="00636DDB">
            <w:pPr>
              <w:snapToGrid w:val="0"/>
              <w:spacing w:after="0" w:line="240" w:lineRule="auto"/>
              <w:ind w:left="113" w:right="113"/>
              <w:jc w:val="center"/>
              <w:rPr>
                <w:rFonts w:ascii="Times New Roman" w:hAnsi="Times New Roman" w:cs="Times New Roman"/>
                <w:sz w:val="12"/>
                <w:szCs w:val="12"/>
              </w:rPr>
            </w:pPr>
            <w:r w:rsidRPr="00636DDB">
              <w:rPr>
                <w:rFonts w:ascii="Times New Roman" w:hAnsi="Times New Roman" w:cs="Times New Roman"/>
                <w:sz w:val="12"/>
                <w:szCs w:val="12"/>
              </w:rPr>
              <w:t>Местный бюджет</w:t>
            </w: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Уличное освещение</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8703,22098</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9692,81511</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10461,06190</w:t>
            </w:r>
          </w:p>
        </w:tc>
      </w:tr>
      <w:tr w:rsidR="00636DDB" w:rsidRPr="00636DDB" w:rsidTr="00636DDB">
        <w:trPr>
          <w:cantSplit/>
          <w:trHeight w:val="70"/>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Трудоустройство безработных, несовершеннолетних (сезонно)</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516,37303</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372,31189</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390,48000</w:t>
            </w:r>
          </w:p>
        </w:tc>
      </w:tr>
      <w:tr w:rsidR="00636DDB" w:rsidRPr="00636DDB" w:rsidTr="00636DDB">
        <w:trPr>
          <w:cantSplit/>
          <w:trHeight w:val="70"/>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Улучшение санитарно-эпидемиологического состояния территории</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65,41288</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73,83440</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115,90603</w:t>
            </w:r>
          </w:p>
        </w:tc>
      </w:tr>
      <w:tr w:rsidR="00636DDB" w:rsidRPr="00636DDB" w:rsidTr="00636DDB">
        <w:trPr>
          <w:cantSplit/>
          <w:trHeight w:val="70"/>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Бак</w:t>
            </w:r>
            <w:proofErr w:type="gramStart"/>
            <w:r w:rsidRPr="00636DDB">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636DDB">
              <w:rPr>
                <w:rFonts w:ascii="Times New Roman" w:hAnsi="Times New Roman" w:cs="Times New Roman"/>
                <w:sz w:val="12"/>
                <w:szCs w:val="12"/>
              </w:rPr>
              <w:t>а</w:t>
            </w:r>
            <w:proofErr w:type="gramEnd"/>
            <w:r w:rsidRPr="00636DDB">
              <w:rPr>
                <w:rFonts w:ascii="Times New Roman" w:hAnsi="Times New Roman" w:cs="Times New Roman"/>
                <w:sz w:val="12"/>
                <w:szCs w:val="12"/>
              </w:rPr>
              <w:t>нализ воды</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21,14857</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2,45400</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0,00</w:t>
            </w:r>
          </w:p>
        </w:tc>
      </w:tr>
      <w:tr w:rsidR="00636DDB" w:rsidRPr="00636DDB" w:rsidTr="00636DDB">
        <w:trPr>
          <w:cantSplit/>
          <w:trHeight w:val="70"/>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Прочие мероприятия</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7285,92713</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4898,85941</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6531,58477</w:t>
            </w:r>
          </w:p>
        </w:tc>
      </w:tr>
      <w:tr w:rsidR="00636DDB" w:rsidRPr="00636DDB" w:rsidTr="00636DDB">
        <w:trPr>
          <w:cantSplit/>
          <w:trHeight w:val="70"/>
        </w:trPr>
        <w:tc>
          <w:tcPr>
            <w:tcW w:w="418" w:type="pct"/>
            <w:vMerge/>
            <w:vAlign w:val="center"/>
          </w:tcPr>
          <w:p w:rsidR="00636DDB" w:rsidRPr="00636DDB" w:rsidRDefault="00636DDB" w:rsidP="00636DDB">
            <w:pPr>
              <w:spacing w:after="0" w:line="240" w:lineRule="auto"/>
              <w:jc w:val="center"/>
              <w:rPr>
                <w:rFonts w:ascii="Times New Roman" w:hAnsi="Times New Roman" w:cs="Times New Roman"/>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ИТОГО</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16592,08259</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15040,27481</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17499,03270</w:t>
            </w:r>
          </w:p>
        </w:tc>
      </w:tr>
      <w:tr w:rsidR="00636DDB" w:rsidRPr="00636DDB" w:rsidTr="00636DDB">
        <w:trPr>
          <w:cantSplit/>
          <w:trHeight w:val="573"/>
        </w:trPr>
        <w:tc>
          <w:tcPr>
            <w:tcW w:w="418" w:type="pct"/>
            <w:vMerge w:val="restart"/>
            <w:textDirection w:val="btLr"/>
            <w:vAlign w:val="center"/>
          </w:tcPr>
          <w:p w:rsidR="00636DDB" w:rsidRPr="00636DDB" w:rsidRDefault="00636DDB" w:rsidP="00636DDB">
            <w:pPr>
              <w:snapToGrid w:val="0"/>
              <w:spacing w:after="0" w:line="240" w:lineRule="auto"/>
              <w:ind w:left="113" w:right="113"/>
              <w:jc w:val="center"/>
              <w:rPr>
                <w:rFonts w:ascii="Times New Roman" w:hAnsi="Times New Roman" w:cs="Times New Roman"/>
                <w:b/>
                <w:bCs/>
                <w:sz w:val="12"/>
                <w:szCs w:val="12"/>
              </w:rPr>
            </w:pPr>
            <w:r w:rsidRPr="00636DDB">
              <w:rPr>
                <w:rFonts w:ascii="Times New Roman" w:hAnsi="Times New Roman" w:cs="Times New Roman"/>
                <w:sz w:val="12"/>
                <w:szCs w:val="12"/>
              </w:rPr>
              <w:t>Внебюджетные средства</w:t>
            </w: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Мероприятия по благоустройству</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48,89000</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48,89000</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sz w:val="12"/>
                <w:szCs w:val="12"/>
              </w:rPr>
            </w:pPr>
            <w:r w:rsidRPr="00636DDB">
              <w:rPr>
                <w:rFonts w:ascii="Times New Roman" w:hAnsi="Times New Roman" w:cs="Times New Roman"/>
                <w:sz w:val="12"/>
                <w:szCs w:val="12"/>
              </w:rPr>
              <w:t>0,00</w:t>
            </w:r>
          </w:p>
        </w:tc>
      </w:tr>
      <w:tr w:rsidR="00636DDB" w:rsidRPr="00636DDB" w:rsidTr="00636DDB">
        <w:trPr>
          <w:cantSplit/>
          <w:trHeight w:val="412"/>
        </w:trPr>
        <w:tc>
          <w:tcPr>
            <w:tcW w:w="418" w:type="pct"/>
            <w:vMerge/>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p>
        </w:tc>
        <w:tc>
          <w:tcPr>
            <w:tcW w:w="1811"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ИТОГО</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48,89000</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48,89000</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0,00</w:t>
            </w:r>
          </w:p>
        </w:tc>
      </w:tr>
      <w:tr w:rsidR="00636DDB" w:rsidRPr="00636DDB" w:rsidTr="00636DDB">
        <w:trPr>
          <w:cantSplit/>
          <w:trHeight w:val="70"/>
        </w:trPr>
        <w:tc>
          <w:tcPr>
            <w:tcW w:w="2229" w:type="pct"/>
            <w:gridSpan w:val="2"/>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ВСЕГО</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16640,97259</w:t>
            </w:r>
          </w:p>
        </w:tc>
        <w:tc>
          <w:tcPr>
            <w:tcW w:w="905"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15089,16481</w:t>
            </w:r>
          </w:p>
        </w:tc>
        <w:tc>
          <w:tcPr>
            <w:tcW w:w="961" w:type="pct"/>
            <w:vAlign w:val="center"/>
          </w:tcPr>
          <w:p w:rsidR="00636DDB" w:rsidRPr="00636DDB" w:rsidRDefault="00636DDB" w:rsidP="00636DDB">
            <w:pPr>
              <w:snapToGrid w:val="0"/>
              <w:spacing w:after="0" w:line="240" w:lineRule="auto"/>
              <w:jc w:val="center"/>
              <w:rPr>
                <w:rFonts w:ascii="Times New Roman" w:hAnsi="Times New Roman" w:cs="Times New Roman"/>
                <w:b/>
                <w:bCs/>
                <w:sz w:val="12"/>
                <w:szCs w:val="12"/>
              </w:rPr>
            </w:pPr>
            <w:r w:rsidRPr="00636DDB">
              <w:rPr>
                <w:rFonts w:ascii="Times New Roman" w:hAnsi="Times New Roman" w:cs="Times New Roman"/>
                <w:b/>
                <w:bCs/>
                <w:sz w:val="12"/>
                <w:szCs w:val="12"/>
              </w:rPr>
              <w:t>17499,03270</w:t>
            </w:r>
          </w:p>
        </w:tc>
      </w:tr>
    </w:tbl>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2.Опубликовать настоящее Постановление в газете «Сергиевский вестник».</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36DDB" w:rsidRP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Глава городского поселения Суходол </w:t>
      </w:r>
    </w:p>
    <w:p w:rsid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муниципального района Сергиевский        </w:t>
      </w:r>
    </w:p>
    <w:p w:rsid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                                  В.В. Сапрыкин</w:t>
      </w:r>
    </w:p>
    <w:p w:rsidR="00636DDB" w:rsidRPr="001615F9"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636DDB"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636DDB" w:rsidRPr="001615F9"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636DDB" w:rsidRPr="001615F9"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36DDB" w:rsidRPr="001615F9"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636DDB"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№40</w:t>
      </w:r>
    </w:p>
    <w:p w:rsidR="00636DDB" w:rsidRPr="00636DDB" w:rsidRDefault="00636DDB" w:rsidP="00636D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DD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36DD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36DDB">
        <w:rPr>
          <w:rFonts w:ascii="Times New Roman" w:hAnsi="Times New Roman" w:cs="Times New Roman"/>
          <w:sz w:val="12"/>
          <w:szCs w:val="12"/>
        </w:rPr>
        <w:t>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ПОСТАНОВЛЯЕТ:</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№56 от</w:t>
      </w:r>
      <w:r w:rsidRPr="00636DDB">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Общий объем финансирования Программы составляет 4426,24864 тыс. рублей, в том числе из местного бюджета –  4426,24864 тыс. рублей.</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2019г.- 1542,96425 тыс. руб.</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2020г.- 1482,65395 тыс. руб.</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 xml:space="preserve">2021г.- 1400,63044 тыс. руб.      </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lastRenderedPageBreak/>
        <w:t>Общий объем финансирования Программы составляет 4426,24864 тыс. рублей.</w:t>
      </w:r>
    </w:p>
    <w:p w:rsid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1"/>
        <w:gridCol w:w="2826"/>
        <w:gridCol w:w="1024"/>
        <w:gridCol w:w="1024"/>
        <w:gridCol w:w="1024"/>
        <w:gridCol w:w="1380"/>
      </w:tblGrid>
      <w:tr w:rsidR="00636DDB" w:rsidTr="00636DDB">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 xml:space="preserve">№ </w:t>
            </w:r>
            <w:proofErr w:type="gramStart"/>
            <w:r w:rsidRPr="00636DDB">
              <w:rPr>
                <w:rFonts w:ascii="Times New Roman" w:hAnsi="Times New Roman" w:cs="Times New Roman"/>
                <w:b/>
                <w:bCs/>
                <w:sz w:val="12"/>
                <w:szCs w:val="12"/>
                <w:lang w:eastAsia="ru-RU"/>
              </w:rPr>
              <w:t>п</w:t>
            </w:r>
            <w:proofErr w:type="gramEnd"/>
            <w:r w:rsidRPr="00636DDB">
              <w:rPr>
                <w:rFonts w:ascii="Times New Roman" w:hAnsi="Times New Roman" w:cs="Times New Roman"/>
                <w:b/>
                <w:bCs/>
                <w:sz w:val="12"/>
                <w:szCs w:val="12"/>
                <w:lang w:eastAsia="ru-RU"/>
              </w:rPr>
              <w:t>/п</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Наименование мероприятия</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2019 год, тыс. рублей</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2020 год, тыс. рублей</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2021 год, тыс. рублей</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Источник финансирования</w:t>
            </w:r>
          </w:p>
        </w:tc>
      </w:tr>
      <w:tr w:rsidR="00636DDB" w:rsidTr="00636DDB">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1.</w:t>
            </w:r>
          </w:p>
        </w:tc>
        <w:tc>
          <w:tcPr>
            <w:tcW w:w="0" w:type="auto"/>
          </w:tcPr>
          <w:p w:rsidR="00636DDB" w:rsidRPr="00636DDB" w:rsidRDefault="00636DDB" w:rsidP="00636DDB">
            <w:pPr>
              <w:widowControl w:val="0"/>
              <w:suppressAutoHyphens/>
              <w:jc w:val="both"/>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 xml:space="preserve">Переданные полномочия на решение вопросов местного значения </w:t>
            </w:r>
          </w:p>
        </w:tc>
        <w:tc>
          <w:tcPr>
            <w:tcW w:w="0" w:type="auto"/>
          </w:tcPr>
          <w:p w:rsidR="00636DDB" w:rsidRPr="00636DDB" w:rsidRDefault="00636DDB" w:rsidP="00636DDB">
            <w:pPr>
              <w:widowControl w:val="0"/>
              <w:suppressAutoHyphens/>
              <w:jc w:val="center"/>
              <w:textAlignment w:val="baseline"/>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2924,96425</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1482,65395</w:t>
            </w:r>
          </w:p>
        </w:tc>
        <w:tc>
          <w:tcPr>
            <w:tcW w:w="0" w:type="auto"/>
          </w:tcPr>
          <w:p w:rsidR="00636DDB" w:rsidRPr="00636DDB" w:rsidRDefault="00636DDB" w:rsidP="00636DDB">
            <w:pPr>
              <w:widowControl w:val="0"/>
              <w:suppressAutoHyphens/>
              <w:jc w:val="center"/>
              <w:textAlignment w:val="baseline"/>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1300,63044</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Бюджет поселения</w:t>
            </w:r>
          </w:p>
        </w:tc>
      </w:tr>
      <w:tr w:rsidR="00636DDB" w:rsidTr="00636DDB">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2.</w:t>
            </w:r>
          </w:p>
        </w:tc>
        <w:tc>
          <w:tcPr>
            <w:tcW w:w="0" w:type="auto"/>
          </w:tcPr>
          <w:p w:rsidR="00636DDB" w:rsidRPr="00636DDB" w:rsidRDefault="00636DDB" w:rsidP="00636DDB">
            <w:pPr>
              <w:widowControl w:val="0"/>
              <w:suppressAutoHyphens/>
              <w:jc w:val="both"/>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160,00000</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0,00000</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100,00000</w:t>
            </w:r>
          </w:p>
        </w:tc>
        <w:tc>
          <w:tcPr>
            <w:tcW w:w="0" w:type="auto"/>
          </w:tcPr>
          <w:p w:rsidR="00636DDB" w:rsidRPr="00636DDB" w:rsidRDefault="00636DDB" w:rsidP="00636DDB">
            <w:pPr>
              <w:widowControl w:val="0"/>
              <w:suppressAutoHyphens/>
              <w:jc w:val="center"/>
              <w:rPr>
                <w:rFonts w:ascii="Times New Roman" w:hAnsi="Times New Roman" w:cs="Times New Roman"/>
                <w:kern w:val="2"/>
                <w:sz w:val="12"/>
                <w:szCs w:val="12"/>
                <w:lang w:eastAsia="ru-RU" w:bidi="hi-IN"/>
              </w:rPr>
            </w:pPr>
            <w:r w:rsidRPr="00636DDB">
              <w:rPr>
                <w:rFonts w:ascii="Times New Roman" w:hAnsi="Times New Roman" w:cs="Times New Roman"/>
                <w:sz w:val="12"/>
                <w:szCs w:val="12"/>
                <w:lang w:eastAsia="ru-RU"/>
              </w:rPr>
              <w:t>Бюджет поселения</w:t>
            </w:r>
          </w:p>
        </w:tc>
      </w:tr>
      <w:tr w:rsidR="00636DDB" w:rsidTr="00636DDB">
        <w:tc>
          <w:tcPr>
            <w:tcW w:w="0" w:type="auto"/>
          </w:tcPr>
          <w:p w:rsidR="00636DDB" w:rsidRPr="00636DDB" w:rsidRDefault="00636DDB" w:rsidP="00636DDB">
            <w:pPr>
              <w:rPr>
                <w:rFonts w:ascii="Times New Roman" w:hAnsi="Times New Roman" w:cs="Times New Roman"/>
                <w:sz w:val="12"/>
                <w:szCs w:val="12"/>
                <w:lang w:bidi="hi-IN"/>
              </w:rPr>
            </w:pP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hi-IN" w:bidi="hi-IN"/>
              </w:rPr>
            </w:pPr>
            <w:r w:rsidRPr="00636DDB">
              <w:rPr>
                <w:rFonts w:ascii="Times New Roman" w:hAnsi="Times New Roman" w:cs="Times New Roman"/>
                <w:b/>
                <w:bCs/>
                <w:sz w:val="12"/>
                <w:szCs w:val="12"/>
                <w:lang w:eastAsia="ru-RU"/>
              </w:rPr>
              <w:t>Итого по программе:</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1542,96425</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1482,65395</w:t>
            </w:r>
          </w:p>
        </w:tc>
        <w:tc>
          <w:tcPr>
            <w:tcW w:w="0" w:type="auto"/>
          </w:tcPr>
          <w:p w:rsidR="00636DDB" w:rsidRPr="00636DDB" w:rsidRDefault="00636DDB" w:rsidP="00636DDB">
            <w:pPr>
              <w:widowControl w:val="0"/>
              <w:suppressAutoHyphens/>
              <w:jc w:val="center"/>
              <w:rPr>
                <w:rFonts w:ascii="Times New Roman" w:hAnsi="Times New Roman" w:cs="Times New Roman"/>
                <w:b/>
                <w:bCs/>
                <w:kern w:val="2"/>
                <w:sz w:val="12"/>
                <w:szCs w:val="12"/>
                <w:lang w:eastAsia="ru-RU" w:bidi="hi-IN"/>
              </w:rPr>
            </w:pPr>
            <w:r w:rsidRPr="00636DDB">
              <w:rPr>
                <w:rFonts w:ascii="Times New Roman" w:hAnsi="Times New Roman" w:cs="Times New Roman"/>
                <w:b/>
                <w:bCs/>
                <w:sz w:val="12"/>
                <w:szCs w:val="12"/>
                <w:lang w:eastAsia="ru-RU"/>
              </w:rPr>
              <w:t>1400,63044</w:t>
            </w:r>
          </w:p>
        </w:tc>
        <w:tc>
          <w:tcPr>
            <w:tcW w:w="0" w:type="auto"/>
          </w:tcPr>
          <w:p w:rsidR="00636DDB" w:rsidRPr="00636DDB" w:rsidRDefault="00636DDB" w:rsidP="00636DDB">
            <w:pPr>
              <w:rPr>
                <w:rFonts w:ascii="Times New Roman" w:hAnsi="Times New Roman" w:cs="Times New Roman"/>
                <w:sz w:val="12"/>
                <w:szCs w:val="12"/>
                <w:lang w:bidi="hi-IN"/>
              </w:rPr>
            </w:pPr>
          </w:p>
        </w:tc>
      </w:tr>
    </w:tbl>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2.Опубликовать настоящее Постановление в газете «Сергиевский вестник».</w:t>
      </w:r>
    </w:p>
    <w:p w:rsidR="00636DDB" w:rsidRPr="00636DDB" w:rsidRDefault="00636DDB" w:rsidP="00636D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DD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36DDB" w:rsidRP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Глава городского поселения Суходол </w:t>
      </w:r>
    </w:p>
    <w:p w:rsid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муниципального района Сергиевский  </w:t>
      </w:r>
    </w:p>
    <w:p w:rsidR="00636DDB" w:rsidRDefault="00636DDB" w:rsidP="00636D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36DDB">
        <w:rPr>
          <w:rFonts w:ascii="Times New Roman" w:hAnsi="Times New Roman" w:cs="Times New Roman"/>
          <w:sz w:val="12"/>
          <w:szCs w:val="12"/>
        </w:rPr>
        <w:t xml:space="preserve">                                    В.В. Сапрыкин</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№41</w:t>
      </w:r>
    </w:p>
    <w:p w:rsidR="003D3FD7" w:rsidRP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3FD7">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D3FD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ПОСТАНОВЛЯЕТ:</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3D3FD7">
        <w:rPr>
          <w:rFonts w:ascii="Times New Roman" w:hAnsi="Times New Roman" w:cs="Times New Roman"/>
          <w:sz w:val="12"/>
          <w:szCs w:val="12"/>
        </w:rPr>
        <w:t>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 (далее - Программа) следующего содержания:</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Объем </w:t>
      </w:r>
      <w:r w:rsidRPr="003D3FD7">
        <w:rPr>
          <w:rFonts w:ascii="Times New Roman" w:hAnsi="Times New Roman" w:cs="Times New Roman"/>
          <w:sz w:val="12"/>
          <w:szCs w:val="12"/>
        </w:rPr>
        <w:t>финансирования, необходимый для реализации  мероприятий  Программы составит 1693,89483 тыс. рублей, в том числе по годам:</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за счет средств местного бюджета – 1248,99483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2019 год – 771,97093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2020 год – 228,23433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2021 год – 248,78957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за счет средств областного бюджета – 444,90000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2019 год – 771,97093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2020 год – 0,00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2021 год – 0,00 тыс. руб.</w:t>
      </w:r>
    </w:p>
    <w:p w:rsid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A0" w:firstRow="1" w:lastRow="0" w:firstColumn="1" w:lastColumn="0" w:noHBand="0" w:noVBand="0"/>
      </w:tblPr>
      <w:tblGrid>
        <w:gridCol w:w="442"/>
        <w:gridCol w:w="2319"/>
        <w:gridCol w:w="1104"/>
        <w:gridCol w:w="1105"/>
        <w:gridCol w:w="992"/>
        <w:gridCol w:w="1767"/>
      </w:tblGrid>
      <w:tr w:rsidR="003D3FD7" w:rsidRPr="003D3FD7" w:rsidTr="0033716B">
        <w:tc>
          <w:tcPr>
            <w:tcW w:w="286" w:type="pct"/>
            <w:vMerge w:val="restar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 xml:space="preserve">№ </w:t>
            </w:r>
            <w:proofErr w:type="gramStart"/>
            <w:r w:rsidRPr="003D3FD7">
              <w:rPr>
                <w:rFonts w:ascii="Times New Roman" w:hAnsi="Times New Roman" w:cs="Times New Roman"/>
                <w:sz w:val="12"/>
                <w:szCs w:val="12"/>
              </w:rPr>
              <w:t>п</w:t>
            </w:r>
            <w:proofErr w:type="gramEnd"/>
            <w:r w:rsidRPr="003D3FD7">
              <w:rPr>
                <w:rFonts w:ascii="Times New Roman" w:hAnsi="Times New Roman" w:cs="Times New Roman"/>
                <w:sz w:val="12"/>
                <w:szCs w:val="12"/>
              </w:rPr>
              <w:t>/п</w:t>
            </w:r>
          </w:p>
        </w:tc>
        <w:tc>
          <w:tcPr>
            <w:tcW w:w="1500" w:type="pct"/>
            <w:vMerge w:val="restar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Наименование мероприятия</w:t>
            </w:r>
          </w:p>
        </w:tc>
        <w:tc>
          <w:tcPr>
            <w:tcW w:w="2071" w:type="pct"/>
            <w:gridSpan w:val="3"/>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Планируемый объем финансирования, тыс. рублей</w:t>
            </w:r>
          </w:p>
        </w:tc>
        <w:tc>
          <w:tcPr>
            <w:tcW w:w="1143" w:type="pct"/>
            <w:vMerge w:val="restart"/>
            <w:tcBorders>
              <w:top w:val="single" w:sz="4" w:space="0" w:color="000000"/>
              <w:left w:val="single" w:sz="4" w:space="0" w:color="000000"/>
              <w:right w:val="single" w:sz="4" w:space="0" w:color="000000"/>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Исполнитель мероприятия</w:t>
            </w:r>
          </w:p>
        </w:tc>
      </w:tr>
      <w:tr w:rsidR="003D3FD7" w:rsidRPr="003D3FD7" w:rsidTr="0033716B">
        <w:tc>
          <w:tcPr>
            <w:tcW w:w="286" w:type="pct"/>
            <w:vMerge/>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spacing w:after="0" w:line="240" w:lineRule="auto"/>
              <w:jc w:val="center"/>
              <w:rPr>
                <w:rFonts w:ascii="Times New Roman" w:hAnsi="Times New Roman" w:cs="Times New Roman"/>
                <w:kern w:val="2"/>
                <w:sz w:val="12"/>
                <w:szCs w:val="12"/>
                <w:lang w:eastAsia="hi-IN" w:bidi="hi-IN"/>
              </w:rPr>
            </w:pPr>
          </w:p>
        </w:tc>
        <w:tc>
          <w:tcPr>
            <w:tcW w:w="1500" w:type="pct"/>
            <w:vMerge/>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spacing w:after="0" w:line="240" w:lineRule="auto"/>
              <w:jc w:val="center"/>
              <w:rPr>
                <w:rFonts w:ascii="Times New Roman" w:hAnsi="Times New Roman" w:cs="Times New Roman"/>
                <w:kern w:val="2"/>
                <w:sz w:val="12"/>
                <w:szCs w:val="12"/>
                <w:lang w:eastAsia="hi-IN" w:bidi="hi-IN"/>
              </w:rPr>
            </w:pP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2019</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2021</w:t>
            </w:r>
          </w:p>
        </w:tc>
        <w:tc>
          <w:tcPr>
            <w:tcW w:w="1143" w:type="pct"/>
            <w:vMerge/>
            <w:tcBorders>
              <w:left w:val="single" w:sz="4" w:space="0" w:color="000000"/>
              <w:bottom w:val="single" w:sz="4" w:space="0" w:color="000000"/>
              <w:right w:val="single" w:sz="4" w:space="0" w:color="000000"/>
            </w:tcBorders>
            <w:vAlign w:val="center"/>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p>
        </w:tc>
      </w:tr>
      <w:tr w:rsidR="003D3FD7" w:rsidRPr="003D3FD7" w:rsidTr="003D3FD7">
        <w:trPr>
          <w:trHeight w:val="70"/>
        </w:trPr>
        <w:tc>
          <w:tcPr>
            <w:tcW w:w="286"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w:t>
            </w:r>
          </w:p>
        </w:tc>
        <w:tc>
          <w:tcPr>
            <w:tcW w:w="1500"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Техническое обслуживание коммуникаций поселений</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141,07093</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147,49157</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144,46957</w:t>
            </w:r>
          </w:p>
        </w:tc>
        <w:tc>
          <w:tcPr>
            <w:tcW w:w="1143" w:type="pct"/>
            <w:tcBorders>
              <w:top w:val="single" w:sz="4" w:space="0" w:color="000000"/>
              <w:left w:val="single" w:sz="4" w:space="0" w:color="000000"/>
              <w:bottom w:val="single" w:sz="4" w:space="0" w:color="000000"/>
              <w:right w:val="single" w:sz="4" w:space="0" w:color="000000"/>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Администрация городского поселения Суходол</w:t>
            </w:r>
          </w:p>
        </w:tc>
      </w:tr>
      <w:tr w:rsidR="003D3FD7" w:rsidRPr="003D3FD7" w:rsidTr="003D3FD7">
        <w:trPr>
          <w:trHeight w:val="70"/>
        </w:trPr>
        <w:tc>
          <w:tcPr>
            <w:tcW w:w="286"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w:t>
            </w:r>
          </w:p>
        </w:tc>
        <w:tc>
          <w:tcPr>
            <w:tcW w:w="1500"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Прочие мероприятия</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22,80000</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14,80000</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23,60000</w:t>
            </w:r>
          </w:p>
        </w:tc>
        <w:tc>
          <w:tcPr>
            <w:tcW w:w="1143" w:type="pct"/>
            <w:tcBorders>
              <w:top w:val="single" w:sz="4" w:space="0" w:color="000000"/>
              <w:left w:val="single" w:sz="4" w:space="0" w:color="000000"/>
              <w:bottom w:val="single" w:sz="4" w:space="0" w:color="000000"/>
              <w:right w:val="single" w:sz="4" w:space="0" w:color="000000"/>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Администрация городского поселения Суходол</w:t>
            </w:r>
          </w:p>
        </w:tc>
      </w:tr>
      <w:tr w:rsidR="003D3FD7" w:rsidRPr="003D3FD7" w:rsidTr="003D3FD7">
        <w:trPr>
          <w:trHeight w:val="70"/>
        </w:trPr>
        <w:tc>
          <w:tcPr>
            <w:tcW w:w="286"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3</w:t>
            </w:r>
          </w:p>
        </w:tc>
        <w:tc>
          <w:tcPr>
            <w:tcW w:w="1500"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Ремонт и укрепление материально – технической базы учреждений</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1053,00000</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65,94276</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80,72000</w:t>
            </w:r>
          </w:p>
        </w:tc>
        <w:tc>
          <w:tcPr>
            <w:tcW w:w="1143" w:type="pct"/>
            <w:tcBorders>
              <w:top w:val="single" w:sz="4" w:space="0" w:color="000000"/>
              <w:left w:val="single" w:sz="4" w:space="0" w:color="000000"/>
              <w:bottom w:val="single" w:sz="4" w:space="0" w:color="000000"/>
              <w:right w:val="single" w:sz="4" w:space="0" w:color="000000"/>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r w:rsidRPr="003D3FD7">
              <w:rPr>
                <w:rFonts w:ascii="Times New Roman" w:hAnsi="Times New Roman" w:cs="Times New Roman"/>
                <w:sz w:val="12"/>
                <w:szCs w:val="12"/>
              </w:rPr>
              <w:t>Администрация городского поселения Суходол</w:t>
            </w:r>
          </w:p>
        </w:tc>
      </w:tr>
      <w:tr w:rsidR="003D3FD7" w:rsidRPr="003D3FD7" w:rsidTr="003D3FD7">
        <w:trPr>
          <w:trHeight w:val="70"/>
        </w:trPr>
        <w:tc>
          <w:tcPr>
            <w:tcW w:w="1786" w:type="pct"/>
            <w:gridSpan w:val="2"/>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За счет средств местного бюджета</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771,97093</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228,23433</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248,78957</w:t>
            </w:r>
          </w:p>
        </w:tc>
        <w:tc>
          <w:tcPr>
            <w:tcW w:w="1143" w:type="pct"/>
            <w:tcBorders>
              <w:top w:val="single" w:sz="4" w:space="0" w:color="000000"/>
              <w:left w:val="single" w:sz="4" w:space="0" w:color="000000"/>
              <w:bottom w:val="single" w:sz="4" w:space="0" w:color="000000"/>
              <w:right w:val="single" w:sz="4" w:space="0" w:color="000000"/>
            </w:tcBorders>
            <w:vAlign w:val="center"/>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p>
        </w:tc>
      </w:tr>
      <w:tr w:rsidR="003D3FD7" w:rsidRPr="003D3FD7" w:rsidTr="003D3FD7">
        <w:trPr>
          <w:trHeight w:val="70"/>
        </w:trPr>
        <w:tc>
          <w:tcPr>
            <w:tcW w:w="1786" w:type="pct"/>
            <w:gridSpan w:val="2"/>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За счет средств областного бюджета</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444,90000</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0,00</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0,00</w:t>
            </w:r>
          </w:p>
        </w:tc>
        <w:tc>
          <w:tcPr>
            <w:tcW w:w="1143" w:type="pct"/>
            <w:tcBorders>
              <w:top w:val="single" w:sz="4" w:space="0" w:color="000000"/>
              <w:left w:val="single" w:sz="4" w:space="0" w:color="000000"/>
              <w:bottom w:val="single" w:sz="4" w:space="0" w:color="000000"/>
              <w:right w:val="single" w:sz="4" w:space="0" w:color="000000"/>
            </w:tcBorders>
            <w:vAlign w:val="center"/>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p>
        </w:tc>
      </w:tr>
      <w:tr w:rsidR="003D3FD7" w:rsidRPr="003D3FD7" w:rsidTr="003D3FD7">
        <w:trPr>
          <w:trHeight w:val="70"/>
        </w:trPr>
        <w:tc>
          <w:tcPr>
            <w:tcW w:w="1786" w:type="pct"/>
            <w:gridSpan w:val="2"/>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Всего:</w:t>
            </w:r>
          </w:p>
        </w:tc>
        <w:tc>
          <w:tcPr>
            <w:tcW w:w="714"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1216,87093</w:t>
            </w:r>
          </w:p>
        </w:tc>
        <w:tc>
          <w:tcPr>
            <w:tcW w:w="715"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228,23433</w:t>
            </w:r>
          </w:p>
        </w:tc>
        <w:tc>
          <w:tcPr>
            <w:tcW w:w="642" w:type="pct"/>
            <w:tcBorders>
              <w:top w:val="single" w:sz="4" w:space="0" w:color="000000"/>
              <w:left w:val="single" w:sz="4" w:space="0" w:color="000000"/>
              <w:bottom w:val="single" w:sz="4" w:space="0" w:color="000000"/>
              <w:right w:val="nil"/>
            </w:tcBorders>
            <w:vAlign w:val="center"/>
            <w:hideMark/>
          </w:tcPr>
          <w:p w:rsidR="003D3FD7" w:rsidRPr="003D3FD7" w:rsidRDefault="003D3FD7" w:rsidP="003D3FD7">
            <w:pPr>
              <w:widowControl w:val="0"/>
              <w:suppressAutoHyphens/>
              <w:snapToGrid w:val="0"/>
              <w:spacing w:after="0" w:line="240" w:lineRule="auto"/>
              <w:jc w:val="center"/>
              <w:rPr>
                <w:rFonts w:ascii="Times New Roman" w:hAnsi="Times New Roman" w:cs="Times New Roman"/>
                <w:b/>
                <w:bCs/>
                <w:kern w:val="2"/>
                <w:sz w:val="12"/>
                <w:szCs w:val="12"/>
                <w:lang w:eastAsia="hi-IN" w:bidi="hi-IN"/>
              </w:rPr>
            </w:pPr>
            <w:r w:rsidRPr="003D3FD7">
              <w:rPr>
                <w:rFonts w:ascii="Times New Roman" w:hAnsi="Times New Roman" w:cs="Times New Roman"/>
                <w:b/>
                <w:bCs/>
                <w:sz w:val="12"/>
                <w:szCs w:val="12"/>
              </w:rPr>
              <w:t>248,78957</w:t>
            </w:r>
          </w:p>
        </w:tc>
        <w:tc>
          <w:tcPr>
            <w:tcW w:w="1143" w:type="pct"/>
            <w:tcBorders>
              <w:top w:val="single" w:sz="4" w:space="0" w:color="000000"/>
              <w:left w:val="single" w:sz="4" w:space="0" w:color="000000"/>
              <w:bottom w:val="single" w:sz="4" w:space="0" w:color="000000"/>
              <w:right w:val="single" w:sz="4" w:space="0" w:color="000000"/>
            </w:tcBorders>
            <w:vAlign w:val="center"/>
          </w:tcPr>
          <w:p w:rsidR="003D3FD7" w:rsidRPr="003D3FD7" w:rsidRDefault="003D3FD7" w:rsidP="003D3FD7">
            <w:pPr>
              <w:widowControl w:val="0"/>
              <w:suppressAutoHyphens/>
              <w:snapToGrid w:val="0"/>
              <w:spacing w:after="0" w:line="240" w:lineRule="auto"/>
              <w:jc w:val="center"/>
              <w:rPr>
                <w:rFonts w:ascii="Times New Roman" w:hAnsi="Times New Roman" w:cs="Times New Roman"/>
                <w:kern w:val="2"/>
                <w:sz w:val="12"/>
                <w:szCs w:val="12"/>
                <w:lang w:eastAsia="hi-IN" w:bidi="hi-IN"/>
              </w:rPr>
            </w:pPr>
          </w:p>
        </w:tc>
      </w:tr>
    </w:tbl>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Объем</w:t>
      </w:r>
      <w:r w:rsidRPr="003D3FD7">
        <w:rPr>
          <w:rFonts w:ascii="Times New Roman" w:hAnsi="Times New Roman" w:cs="Times New Roman"/>
          <w:sz w:val="12"/>
          <w:szCs w:val="12"/>
        </w:rPr>
        <w:t xml:space="preserve"> финансирования, необходимый для реализации  мероприятий  Программы  составит  1693,89483 тыс. рублей, в том числе по годам:</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на 2019 год – 1216,87093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на 2020 год – 228,23433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на 2021 год – 248,78957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2.Опубликовать настоящее Постановление в газете «Сергиевский вестник».</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3.Настоящее Постановление вступает в силу со дня его официального опубликования.</w:t>
      </w:r>
      <w:r w:rsidRPr="003D3FD7">
        <w:rPr>
          <w:rFonts w:ascii="Times New Roman" w:hAnsi="Times New Roman" w:cs="Times New Roman"/>
          <w:sz w:val="12"/>
          <w:szCs w:val="12"/>
        </w:rPr>
        <w:tab/>
      </w:r>
    </w:p>
    <w:p w:rsidR="003D3FD7" w:rsidRPr="003D3FD7" w:rsidRDefault="003D3FD7" w:rsidP="003D3FD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FD7">
        <w:rPr>
          <w:rFonts w:ascii="Times New Roman" w:hAnsi="Times New Roman" w:cs="Times New Roman"/>
          <w:sz w:val="12"/>
          <w:szCs w:val="12"/>
        </w:rPr>
        <w:t xml:space="preserve">Глава городского поселения Суходол </w:t>
      </w:r>
    </w:p>
    <w:p w:rsidR="003D3FD7" w:rsidRDefault="003D3FD7" w:rsidP="003D3FD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FD7">
        <w:rPr>
          <w:rFonts w:ascii="Times New Roman" w:hAnsi="Times New Roman" w:cs="Times New Roman"/>
          <w:sz w:val="12"/>
          <w:szCs w:val="12"/>
        </w:rPr>
        <w:t xml:space="preserve">муниципального района Сергиевский                 </w:t>
      </w:r>
    </w:p>
    <w:p w:rsidR="003D3FD7" w:rsidRDefault="003D3FD7" w:rsidP="003D3FD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D3FD7">
        <w:rPr>
          <w:rFonts w:ascii="Times New Roman" w:hAnsi="Times New Roman" w:cs="Times New Roman"/>
          <w:sz w:val="12"/>
          <w:szCs w:val="12"/>
        </w:rPr>
        <w:t xml:space="preserve">                       В.В. Сапрыкин</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D3FD7" w:rsidRPr="001615F9"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№42</w:t>
      </w:r>
    </w:p>
    <w:p w:rsidR="003D3FD7" w:rsidRPr="003D3FD7" w:rsidRDefault="003D3FD7" w:rsidP="003D3FD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D3FD7">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3D3FD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ПОСТАНОВЛЯЕТ:</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3D3FD7">
        <w:rPr>
          <w:rFonts w:ascii="Times New Roman" w:hAnsi="Times New Roman" w:cs="Times New Roman"/>
          <w:sz w:val="12"/>
          <w:szCs w:val="12"/>
        </w:rPr>
        <w:t>59</w:t>
      </w:r>
      <w:r>
        <w:rPr>
          <w:rFonts w:ascii="Times New Roman" w:hAnsi="Times New Roman" w:cs="Times New Roman"/>
          <w:sz w:val="12"/>
          <w:szCs w:val="12"/>
        </w:rPr>
        <w:t xml:space="preserve"> </w:t>
      </w:r>
      <w:r w:rsidRPr="003D3FD7">
        <w:rPr>
          <w:rFonts w:ascii="Times New Roman" w:hAnsi="Times New Roman" w:cs="Times New Roman"/>
          <w:sz w:val="12"/>
          <w:szCs w:val="12"/>
        </w:rPr>
        <w:t>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Программа) следующего содержания:</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Общий объем финансирования Программы составляет 35224,62083  тыс. руб.,  в том числе по годам:</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средства местного бюджета 30986,78231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2019 год – 9565,04274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2020 год –10799,24775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2021 год 10622,49182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средства федерального бюджета – 2091,47000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2019 год – 672,20000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2020 год – 708,51000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2021 год – 710,76000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 средства областного бюджета – 2146,36852 тыс. рублей:</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2019 год – 897,76075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2020 год – 1248,60777 тыс. руб.;</w:t>
      </w:r>
    </w:p>
    <w:p w:rsidR="003D3FD7" w:rsidRP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2021 год – 0,00 тыс. руб.</w:t>
      </w:r>
    </w:p>
    <w:p w:rsidR="003D3FD7" w:rsidRDefault="003D3FD7" w:rsidP="003D3FD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D3FD7">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1"/>
        <w:gridCol w:w="4677"/>
        <w:gridCol w:w="846"/>
        <w:gridCol w:w="846"/>
        <w:gridCol w:w="849"/>
      </w:tblGrid>
      <w:tr w:rsidR="00A00789" w:rsidRPr="003D3FD7" w:rsidTr="00A00789">
        <w:trPr>
          <w:trHeight w:val="70"/>
          <w:tblHeader/>
        </w:trPr>
        <w:tc>
          <w:tcPr>
            <w:tcW w:w="331" w:type="pct"/>
            <w:vMerge w:val="restar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 xml:space="preserve">№ </w:t>
            </w:r>
            <w:proofErr w:type="gramStart"/>
            <w:r w:rsidRPr="003D3FD7">
              <w:rPr>
                <w:rFonts w:ascii="Times New Roman" w:hAnsi="Times New Roman" w:cs="Times New Roman"/>
                <w:sz w:val="12"/>
                <w:szCs w:val="12"/>
              </w:rPr>
              <w:t>п</w:t>
            </w:r>
            <w:proofErr w:type="gramEnd"/>
            <w:r w:rsidRPr="003D3FD7">
              <w:rPr>
                <w:rFonts w:ascii="Times New Roman" w:hAnsi="Times New Roman" w:cs="Times New Roman"/>
                <w:sz w:val="12"/>
                <w:szCs w:val="12"/>
              </w:rPr>
              <w:t>/п</w:t>
            </w:r>
          </w:p>
        </w:tc>
        <w:tc>
          <w:tcPr>
            <w:tcW w:w="3026" w:type="pct"/>
            <w:vMerge w:val="restar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Наименование мероприятия</w:t>
            </w:r>
          </w:p>
          <w:p w:rsidR="003D3FD7" w:rsidRPr="003D3FD7" w:rsidRDefault="003D3FD7" w:rsidP="003D3FD7">
            <w:pPr>
              <w:spacing w:after="0" w:line="240" w:lineRule="auto"/>
              <w:jc w:val="both"/>
              <w:rPr>
                <w:rFonts w:ascii="Times New Roman" w:hAnsi="Times New Roman" w:cs="Times New Roman"/>
                <w:sz w:val="12"/>
                <w:szCs w:val="12"/>
              </w:rPr>
            </w:pPr>
          </w:p>
        </w:tc>
        <w:tc>
          <w:tcPr>
            <w:tcW w:w="1643" w:type="pct"/>
            <w:gridSpan w:val="3"/>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Годы реализации</w:t>
            </w:r>
          </w:p>
        </w:tc>
      </w:tr>
      <w:tr w:rsidR="00A00789" w:rsidRPr="003D3FD7" w:rsidTr="00A00789">
        <w:trPr>
          <w:trHeight w:val="70"/>
          <w:tblHeader/>
        </w:trPr>
        <w:tc>
          <w:tcPr>
            <w:tcW w:w="331" w:type="pct"/>
            <w:vMerge/>
            <w:vAlign w:val="center"/>
          </w:tcPr>
          <w:p w:rsidR="003D3FD7" w:rsidRPr="003D3FD7" w:rsidRDefault="003D3FD7" w:rsidP="003D3FD7">
            <w:pPr>
              <w:spacing w:after="0" w:line="240" w:lineRule="auto"/>
              <w:jc w:val="center"/>
              <w:rPr>
                <w:rFonts w:ascii="Times New Roman" w:hAnsi="Times New Roman" w:cs="Times New Roman"/>
                <w:sz w:val="12"/>
                <w:szCs w:val="12"/>
              </w:rPr>
            </w:pPr>
          </w:p>
        </w:tc>
        <w:tc>
          <w:tcPr>
            <w:tcW w:w="3026" w:type="pct"/>
            <w:vMerge/>
            <w:vAlign w:val="center"/>
          </w:tcPr>
          <w:p w:rsidR="003D3FD7" w:rsidRPr="003D3FD7" w:rsidRDefault="003D3FD7" w:rsidP="003D3FD7">
            <w:pPr>
              <w:spacing w:after="0" w:line="240" w:lineRule="auto"/>
              <w:jc w:val="both"/>
              <w:rPr>
                <w:rFonts w:ascii="Times New Roman" w:hAnsi="Times New Roman" w:cs="Times New Roman"/>
                <w:sz w:val="12"/>
                <w:szCs w:val="12"/>
              </w:rPr>
            </w:pP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2019 год в тыс.</w:t>
            </w:r>
            <w:r>
              <w:rPr>
                <w:rFonts w:ascii="Times New Roman" w:hAnsi="Times New Roman" w:cs="Times New Roman"/>
                <w:sz w:val="12"/>
                <w:szCs w:val="12"/>
              </w:rPr>
              <w:t xml:space="preserve"> </w:t>
            </w:r>
            <w:r w:rsidRPr="003D3FD7">
              <w:rPr>
                <w:rFonts w:ascii="Times New Roman" w:hAnsi="Times New Roman" w:cs="Times New Roman"/>
                <w:sz w:val="12"/>
                <w:szCs w:val="12"/>
              </w:rPr>
              <w:t>руб.</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2020 г. в тыс.</w:t>
            </w:r>
            <w:r>
              <w:rPr>
                <w:rFonts w:ascii="Times New Roman" w:hAnsi="Times New Roman" w:cs="Times New Roman"/>
                <w:sz w:val="12"/>
                <w:szCs w:val="12"/>
              </w:rPr>
              <w:t xml:space="preserve"> </w:t>
            </w:r>
            <w:proofErr w:type="spellStart"/>
            <w:r w:rsidRPr="003D3FD7">
              <w:rPr>
                <w:rFonts w:ascii="Times New Roman" w:hAnsi="Times New Roman" w:cs="Times New Roman"/>
                <w:sz w:val="12"/>
                <w:szCs w:val="12"/>
              </w:rPr>
              <w:t>руб</w:t>
            </w:r>
            <w:proofErr w:type="spellEnd"/>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2021 г. в тыс.</w:t>
            </w:r>
            <w:r>
              <w:rPr>
                <w:rFonts w:ascii="Times New Roman" w:hAnsi="Times New Roman" w:cs="Times New Roman"/>
                <w:sz w:val="12"/>
                <w:szCs w:val="12"/>
              </w:rPr>
              <w:t xml:space="preserve"> </w:t>
            </w:r>
            <w:proofErr w:type="spellStart"/>
            <w:r w:rsidRPr="003D3FD7">
              <w:rPr>
                <w:rFonts w:ascii="Times New Roman" w:hAnsi="Times New Roman" w:cs="Times New Roman"/>
                <w:sz w:val="12"/>
                <w:szCs w:val="12"/>
              </w:rPr>
              <w:t>руб</w:t>
            </w:r>
            <w:proofErr w:type="spellEnd"/>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1</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Функционирование высшего должностного лица муниципального образования</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1439,17599</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1491,54022</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1493,09093</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Функционирование местных администраций</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4391,78400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4693,21079</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4777,34870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3</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 xml:space="preserve">Переданные полномочия для решения вопросов местного значения </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2896,72090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3101,86906</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3623,25219</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4</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Информационное обеспечение населения городского поселения</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728,80000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728,80000</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728,80000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5</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 xml:space="preserve">Первичный воинский учет </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672,20000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708,51000</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710,76000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6</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Внесение изменений в генеральный план и правила землепользования</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979,57260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1138,42360</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7</w:t>
            </w:r>
          </w:p>
        </w:tc>
        <w:tc>
          <w:tcPr>
            <w:tcW w:w="3026" w:type="pct"/>
            <w:vAlign w:val="center"/>
          </w:tcPr>
          <w:p w:rsidR="003D3FD7" w:rsidRPr="003D3FD7" w:rsidRDefault="003D3FD7" w:rsidP="003D3FD7">
            <w:pPr>
              <w:spacing w:after="0" w:line="240" w:lineRule="auto"/>
              <w:jc w:val="both"/>
              <w:rPr>
                <w:rFonts w:ascii="Times New Roman" w:hAnsi="Times New Roman" w:cs="Times New Roman"/>
                <w:color w:val="333333"/>
                <w:sz w:val="12"/>
                <w:szCs w:val="12"/>
              </w:rPr>
            </w:pPr>
            <w:r w:rsidRPr="003D3FD7">
              <w:rPr>
                <w:rFonts w:ascii="Times New Roman" w:hAnsi="Times New Roman" w:cs="Times New Roman"/>
                <w:sz w:val="12"/>
                <w:szCs w:val="12"/>
              </w:rPr>
              <w:t>Проведение выборов</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0,00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894,01185</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8</w:t>
            </w:r>
          </w:p>
        </w:tc>
        <w:tc>
          <w:tcPr>
            <w:tcW w:w="3026" w:type="pct"/>
            <w:vAlign w:val="center"/>
          </w:tcPr>
          <w:p w:rsidR="003D3FD7" w:rsidRPr="003D3FD7" w:rsidRDefault="003D3FD7" w:rsidP="003D3FD7">
            <w:pPr>
              <w:spacing w:after="0" w:line="240" w:lineRule="auto"/>
              <w:jc w:val="both"/>
              <w:rPr>
                <w:rFonts w:ascii="Times New Roman" w:hAnsi="Times New Roman" w:cs="Times New Roman"/>
                <w:sz w:val="12"/>
                <w:szCs w:val="12"/>
              </w:rPr>
            </w:pPr>
            <w:r w:rsidRPr="003D3FD7">
              <w:rPr>
                <w:rFonts w:ascii="Times New Roman" w:hAnsi="Times New Roman" w:cs="Times New Roman"/>
                <w:sz w:val="12"/>
                <w:szCs w:val="12"/>
              </w:rPr>
              <w:t>Внесение изменений в Устав поселения</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26,75000</w:t>
            </w:r>
          </w:p>
        </w:tc>
        <w:tc>
          <w:tcPr>
            <w:tcW w:w="547"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0,00</w:t>
            </w:r>
          </w:p>
        </w:tc>
        <w:tc>
          <w:tcPr>
            <w:tcW w:w="548" w:type="pct"/>
            <w:vAlign w:val="center"/>
          </w:tcPr>
          <w:p w:rsidR="003D3FD7" w:rsidRPr="003D3FD7" w:rsidRDefault="003D3FD7" w:rsidP="003D3FD7">
            <w:pPr>
              <w:spacing w:after="0" w:line="240" w:lineRule="auto"/>
              <w:jc w:val="center"/>
              <w:rPr>
                <w:rFonts w:ascii="Times New Roman" w:hAnsi="Times New Roman" w:cs="Times New Roman"/>
                <w:sz w:val="12"/>
                <w:szCs w:val="12"/>
              </w:rPr>
            </w:pPr>
            <w:r w:rsidRPr="003D3FD7">
              <w:rPr>
                <w:rFonts w:ascii="Times New Roman" w:hAnsi="Times New Roman" w:cs="Times New Roman"/>
                <w:sz w:val="12"/>
                <w:szCs w:val="12"/>
              </w:rPr>
              <w:t>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p>
        </w:tc>
        <w:tc>
          <w:tcPr>
            <w:tcW w:w="3026"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За счет средств местного бюджета</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9565,04274</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10799,24775</w:t>
            </w:r>
          </w:p>
        </w:tc>
        <w:tc>
          <w:tcPr>
            <w:tcW w:w="548"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10622,49182</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p>
        </w:tc>
        <w:tc>
          <w:tcPr>
            <w:tcW w:w="3026"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За счет средств федерального бюджета</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672,20000</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708,51000</w:t>
            </w:r>
          </w:p>
        </w:tc>
        <w:tc>
          <w:tcPr>
            <w:tcW w:w="548"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710,76000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p>
        </w:tc>
        <w:tc>
          <w:tcPr>
            <w:tcW w:w="3026"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За счет средств областного бюджета</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897,76075</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1248,60777</w:t>
            </w:r>
          </w:p>
        </w:tc>
        <w:tc>
          <w:tcPr>
            <w:tcW w:w="548"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0,00</w:t>
            </w:r>
          </w:p>
        </w:tc>
      </w:tr>
      <w:tr w:rsidR="00A00789" w:rsidRPr="003D3FD7" w:rsidTr="00A00789">
        <w:trPr>
          <w:trHeight w:val="70"/>
        </w:trPr>
        <w:tc>
          <w:tcPr>
            <w:tcW w:w="331" w:type="pct"/>
            <w:vAlign w:val="center"/>
          </w:tcPr>
          <w:p w:rsidR="003D3FD7" w:rsidRPr="003D3FD7" w:rsidRDefault="003D3FD7" w:rsidP="003D3FD7">
            <w:pPr>
              <w:spacing w:after="0" w:line="240" w:lineRule="auto"/>
              <w:jc w:val="center"/>
              <w:rPr>
                <w:rFonts w:ascii="Times New Roman" w:hAnsi="Times New Roman" w:cs="Times New Roman"/>
                <w:sz w:val="12"/>
                <w:szCs w:val="12"/>
              </w:rPr>
            </w:pPr>
          </w:p>
        </w:tc>
        <w:tc>
          <w:tcPr>
            <w:tcW w:w="3026"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ВСЕГО:</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11135,00349</w:t>
            </w:r>
          </w:p>
        </w:tc>
        <w:tc>
          <w:tcPr>
            <w:tcW w:w="547"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12756,36552</w:t>
            </w:r>
          </w:p>
        </w:tc>
        <w:tc>
          <w:tcPr>
            <w:tcW w:w="548" w:type="pct"/>
            <w:vAlign w:val="center"/>
          </w:tcPr>
          <w:p w:rsidR="003D3FD7" w:rsidRPr="003D3FD7" w:rsidRDefault="003D3FD7" w:rsidP="003D3FD7">
            <w:pPr>
              <w:spacing w:after="0" w:line="240" w:lineRule="auto"/>
              <w:jc w:val="center"/>
              <w:rPr>
                <w:rFonts w:ascii="Times New Roman" w:hAnsi="Times New Roman" w:cs="Times New Roman"/>
                <w:b/>
                <w:bCs/>
                <w:sz w:val="12"/>
                <w:szCs w:val="12"/>
              </w:rPr>
            </w:pPr>
            <w:r w:rsidRPr="003D3FD7">
              <w:rPr>
                <w:rFonts w:ascii="Times New Roman" w:hAnsi="Times New Roman" w:cs="Times New Roman"/>
                <w:b/>
                <w:bCs/>
                <w:sz w:val="12"/>
                <w:szCs w:val="12"/>
              </w:rPr>
              <w:t>11333,25182</w:t>
            </w:r>
          </w:p>
        </w:tc>
      </w:tr>
    </w:tbl>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2.Опубликовать настоящее Постановление в газете «Сергиевский вестник».</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3.Настоящее Постановление вступает в силу со дня его официального опубликования.</w:t>
      </w:r>
    </w:p>
    <w:p w:rsidR="00A00789" w:rsidRP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Глава городского поселения Суходол </w:t>
      </w:r>
    </w:p>
    <w:p w:rsid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муниципального района Сергиевский  </w:t>
      </w:r>
    </w:p>
    <w:p w:rsid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                                   В.В. Сапрыкин </w:t>
      </w:r>
    </w:p>
    <w:p w:rsidR="00A00789" w:rsidRPr="001615F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A0078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A00789" w:rsidRPr="001615F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A00789" w:rsidRPr="001615F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00789" w:rsidRPr="001615F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0078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№43</w:t>
      </w:r>
    </w:p>
    <w:p w:rsidR="00A00789" w:rsidRPr="00A00789" w:rsidRDefault="00A00789" w:rsidP="00A00789">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A0078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2019-2021гг.</w:t>
      </w:r>
      <w:proofErr w:type="gramEnd"/>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0078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ПОСТАНОВЛЯЕТ:</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00789">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A00789">
        <w:rPr>
          <w:rFonts w:ascii="Times New Roman" w:hAnsi="Times New Roman" w:cs="Times New Roman"/>
          <w:sz w:val="12"/>
          <w:szCs w:val="12"/>
        </w:rPr>
        <w:t>61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2019-2021гг. (далее - Программа) следующего содержания:</w:t>
      </w:r>
      <w:proofErr w:type="gramEnd"/>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Прогнозируемые общие затраты на реализацию мероприятий программы составляют 37,50000 тыс. рублей, в том числе по годам:</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 xml:space="preserve">2019 год – 9,00000 тыс. рублей,  </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2020 год – 21,00000 тыс. рублей,</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2021 год – 7,50000 тыс. рублей.</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Общий объем финансирования на реализацию Программы составляет 37,50000 тыс. рублей, в том числе по годам:</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 xml:space="preserve">-на 2019 год – 9,00000 тыс. рублей,  </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-на 2020 год – 21,00000 тыс. рублей,</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-на 2021 год – 7,50000 тыс. рублей.</w:t>
      </w:r>
    </w:p>
    <w:p w:rsid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1.3. Раздел 5 Программы «Перечень программных мероприятий» изложить в следующей редакции:</w:t>
      </w:r>
    </w:p>
    <w:p w:rsidR="00745C7E" w:rsidRDefault="00745C7E"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Style w:val="afc"/>
        <w:tblW w:w="0" w:type="auto"/>
        <w:tblLook w:val="04A0" w:firstRow="1" w:lastRow="0" w:firstColumn="1" w:lastColumn="0" w:noHBand="0" w:noVBand="1"/>
      </w:tblPr>
      <w:tblGrid>
        <w:gridCol w:w="4361"/>
        <w:gridCol w:w="1134"/>
        <w:gridCol w:w="1134"/>
        <w:gridCol w:w="1100"/>
      </w:tblGrid>
      <w:tr w:rsidR="00A00789" w:rsidTr="00A00789">
        <w:tc>
          <w:tcPr>
            <w:tcW w:w="4361" w:type="dxa"/>
            <w:vMerge w:val="restart"/>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lastRenderedPageBreak/>
              <w:t xml:space="preserve">   Наименование мероприятий</w:t>
            </w:r>
          </w:p>
        </w:tc>
        <w:tc>
          <w:tcPr>
            <w:tcW w:w="3368" w:type="dxa"/>
            <w:gridSpan w:val="3"/>
            <w:vAlign w:val="center"/>
          </w:tcPr>
          <w:p w:rsidR="00A00789" w:rsidRDefault="00A00789" w:rsidP="00A00789">
            <w:pPr>
              <w:autoSpaceDE w:val="0"/>
              <w:autoSpaceDN w:val="0"/>
              <w:adjustRightInd w:val="0"/>
              <w:jc w:val="both"/>
              <w:outlineLvl w:val="0"/>
              <w:rPr>
                <w:rFonts w:ascii="Times New Roman" w:hAnsi="Times New Roman" w:cs="Times New Roman"/>
                <w:sz w:val="12"/>
                <w:szCs w:val="12"/>
              </w:rPr>
            </w:pPr>
            <w:r w:rsidRPr="00A00789">
              <w:rPr>
                <w:rFonts w:ascii="Times New Roman" w:hAnsi="Times New Roman" w:cs="Times New Roman"/>
                <w:sz w:val="12"/>
                <w:szCs w:val="12"/>
              </w:rPr>
              <w:t>Городское поселение Суходол</w:t>
            </w:r>
          </w:p>
        </w:tc>
      </w:tr>
      <w:tr w:rsidR="00A00789" w:rsidTr="00A00789">
        <w:tc>
          <w:tcPr>
            <w:tcW w:w="4361" w:type="dxa"/>
            <w:vMerge/>
            <w:vAlign w:val="center"/>
          </w:tcPr>
          <w:p w:rsidR="00A00789" w:rsidRPr="00A00789" w:rsidRDefault="00A00789" w:rsidP="00A00789">
            <w:pPr>
              <w:rPr>
                <w:rFonts w:ascii="Times New Roman" w:hAnsi="Times New Roman" w:cs="Times New Roman"/>
                <w:kern w:val="2"/>
                <w:sz w:val="12"/>
                <w:szCs w:val="12"/>
                <w:lang w:eastAsia="hi-IN" w:bidi="hi-IN"/>
              </w:rPr>
            </w:pP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A00789">
              <w:rPr>
                <w:rFonts w:ascii="Times New Roman" w:hAnsi="Times New Roman" w:cs="Times New Roman"/>
                <w:sz w:val="12"/>
                <w:szCs w:val="12"/>
              </w:rPr>
              <w:t>рублей</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A00789">
              <w:rPr>
                <w:rFonts w:ascii="Times New Roman" w:hAnsi="Times New Roman" w:cs="Times New Roman"/>
                <w:sz w:val="12"/>
                <w:szCs w:val="12"/>
              </w:rPr>
              <w:t>рублей</w:t>
            </w:r>
          </w:p>
        </w:tc>
        <w:tc>
          <w:tcPr>
            <w:tcW w:w="1100" w:type="dxa"/>
            <w:vAlign w:val="center"/>
          </w:tcPr>
          <w:p w:rsidR="00A00789" w:rsidRPr="00A00789" w:rsidRDefault="00A00789" w:rsidP="00A00789">
            <w:pPr>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Затраты на 2021 год, тыс.</w:t>
            </w:r>
            <w:r>
              <w:rPr>
                <w:rFonts w:ascii="Times New Roman" w:hAnsi="Times New Roman" w:cs="Times New Roman"/>
                <w:kern w:val="2"/>
                <w:sz w:val="12"/>
                <w:szCs w:val="12"/>
                <w:lang w:eastAsia="hi-IN" w:bidi="hi-IN"/>
              </w:rPr>
              <w:t xml:space="preserve"> </w:t>
            </w:r>
            <w:r w:rsidRPr="00A00789">
              <w:rPr>
                <w:rFonts w:ascii="Times New Roman" w:hAnsi="Times New Roman" w:cs="Times New Roman"/>
                <w:sz w:val="12"/>
                <w:szCs w:val="12"/>
              </w:rPr>
              <w:t>рублей</w:t>
            </w:r>
          </w:p>
        </w:tc>
      </w:tr>
      <w:tr w:rsidR="00A00789" w:rsidTr="00A00789">
        <w:tc>
          <w:tcPr>
            <w:tcW w:w="4361"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9,00000</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3,00000</w:t>
            </w:r>
          </w:p>
        </w:tc>
        <w:tc>
          <w:tcPr>
            <w:tcW w:w="1100"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0,00</w:t>
            </w:r>
          </w:p>
        </w:tc>
      </w:tr>
      <w:tr w:rsidR="00A00789" w:rsidTr="00A00789">
        <w:tc>
          <w:tcPr>
            <w:tcW w:w="4361"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Прочие мероприятия</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0,00</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12,00000</w:t>
            </w:r>
          </w:p>
        </w:tc>
        <w:tc>
          <w:tcPr>
            <w:tcW w:w="1100"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7,50000</w:t>
            </w:r>
          </w:p>
        </w:tc>
      </w:tr>
      <w:tr w:rsidR="00A00789" w:rsidTr="00A00789">
        <w:tc>
          <w:tcPr>
            <w:tcW w:w="4361"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Создание муниципальной пожарной охраны в сельском поселении</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0,00</w:t>
            </w:r>
          </w:p>
        </w:tc>
        <w:tc>
          <w:tcPr>
            <w:tcW w:w="1134"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6,00000</w:t>
            </w:r>
          </w:p>
        </w:tc>
        <w:tc>
          <w:tcPr>
            <w:tcW w:w="1100" w:type="dxa"/>
            <w:vAlign w:val="center"/>
          </w:tcPr>
          <w:p w:rsidR="00A00789" w:rsidRPr="00A00789" w:rsidRDefault="00A00789" w:rsidP="00A00789">
            <w:pPr>
              <w:widowControl w:val="0"/>
              <w:suppressAutoHyphens/>
              <w:jc w:val="both"/>
              <w:rPr>
                <w:rFonts w:ascii="Times New Roman" w:hAnsi="Times New Roman" w:cs="Times New Roman"/>
                <w:kern w:val="2"/>
                <w:sz w:val="12"/>
                <w:szCs w:val="12"/>
                <w:lang w:eastAsia="hi-IN" w:bidi="hi-IN"/>
              </w:rPr>
            </w:pPr>
            <w:r w:rsidRPr="00A00789">
              <w:rPr>
                <w:rFonts w:ascii="Times New Roman" w:hAnsi="Times New Roman" w:cs="Times New Roman"/>
                <w:sz w:val="12"/>
                <w:szCs w:val="12"/>
              </w:rPr>
              <w:t>0,00</w:t>
            </w:r>
          </w:p>
        </w:tc>
      </w:tr>
      <w:tr w:rsidR="00A00789" w:rsidTr="00A00789">
        <w:tc>
          <w:tcPr>
            <w:tcW w:w="4361" w:type="dxa"/>
            <w:vAlign w:val="center"/>
          </w:tcPr>
          <w:p w:rsidR="00A00789" w:rsidRPr="00A00789" w:rsidRDefault="00A00789" w:rsidP="00A00789">
            <w:pPr>
              <w:widowControl w:val="0"/>
              <w:suppressAutoHyphens/>
              <w:jc w:val="both"/>
              <w:rPr>
                <w:rFonts w:ascii="Times New Roman" w:hAnsi="Times New Roman" w:cs="Times New Roman"/>
                <w:b/>
                <w:bCs/>
                <w:kern w:val="2"/>
                <w:sz w:val="12"/>
                <w:szCs w:val="12"/>
                <w:lang w:eastAsia="hi-IN" w:bidi="hi-IN"/>
              </w:rPr>
            </w:pPr>
            <w:r w:rsidRPr="00A00789">
              <w:rPr>
                <w:rFonts w:ascii="Times New Roman" w:hAnsi="Times New Roman" w:cs="Times New Roman"/>
                <w:b/>
                <w:bCs/>
                <w:sz w:val="12"/>
                <w:szCs w:val="12"/>
              </w:rPr>
              <w:t>ИТОГО</w:t>
            </w:r>
          </w:p>
        </w:tc>
        <w:tc>
          <w:tcPr>
            <w:tcW w:w="1134" w:type="dxa"/>
            <w:vAlign w:val="center"/>
          </w:tcPr>
          <w:p w:rsidR="00A00789" w:rsidRPr="00A00789" w:rsidRDefault="00A00789" w:rsidP="00A00789">
            <w:pPr>
              <w:widowControl w:val="0"/>
              <w:suppressAutoHyphens/>
              <w:jc w:val="both"/>
              <w:rPr>
                <w:rFonts w:ascii="Times New Roman" w:hAnsi="Times New Roman" w:cs="Times New Roman"/>
                <w:b/>
                <w:bCs/>
                <w:kern w:val="2"/>
                <w:sz w:val="12"/>
                <w:szCs w:val="12"/>
                <w:lang w:eastAsia="hi-IN" w:bidi="hi-IN"/>
              </w:rPr>
            </w:pPr>
            <w:r w:rsidRPr="00A00789">
              <w:rPr>
                <w:rFonts w:ascii="Times New Roman" w:hAnsi="Times New Roman" w:cs="Times New Roman"/>
                <w:b/>
                <w:bCs/>
                <w:sz w:val="12"/>
                <w:szCs w:val="12"/>
              </w:rPr>
              <w:t>9,00000</w:t>
            </w:r>
          </w:p>
        </w:tc>
        <w:tc>
          <w:tcPr>
            <w:tcW w:w="1134" w:type="dxa"/>
            <w:vAlign w:val="center"/>
          </w:tcPr>
          <w:p w:rsidR="00A00789" w:rsidRPr="00A00789" w:rsidRDefault="00A00789" w:rsidP="00A00789">
            <w:pPr>
              <w:widowControl w:val="0"/>
              <w:suppressAutoHyphens/>
              <w:jc w:val="both"/>
              <w:rPr>
                <w:rFonts w:ascii="Times New Roman" w:hAnsi="Times New Roman" w:cs="Times New Roman"/>
                <w:b/>
                <w:bCs/>
                <w:kern w:val="2"/>
                <w:sz w:val="12"/>
                <w:szCs w:val="12"/>
                <w:lang w:eastAsia="hi-IN" w:bidi="hi-IN"/>
              </w:rPr>
            </w:pPr>
            <w:r w:rsidRPr="00A00789">
              <w:rPr>
                <w:rFonts w:ascii="Times New Roman" w:hAnsi="Times New Roman" w:cs="Times New Roman"/>
                <w:b/>
                <w:bCs/>
                <w:sz w:val="12"/>
                <w:szCs w:val="12"/>
              </w:rPr>
              <w:t>21,00000</w:t>
            </w:r>
          </w:p>
        </w:tc>
        <w:tc>
          <w:tcPr>
            <w:tcW w:w="1100" w:type="dxa"/>
            <w:vAlign w:val="center"/>
          </w:tcPr>
          <w:p w:rsidR="00A00789" w:rsidRPr="00A00789" w:rsidRDefault="00A00789" w:rsidP="00A00789">
            <w:pPr>
              <w:widowControl w:val="0"/>
              <w:suppressAutoHyphens/>
              <w:jc w:val="both"/>
              <w:rPr>
                <w:rFonts w:ascii="Times New Roman" w:hAnsi="Times New Roman" w:cs="Times New Roman"/>
                <w:b/>
                <w:bCs/>
                <w:kern w:val="2"/>
                <w:sz w:val="12"/>
                <w:szCs w:val="12"/>
                <w:lang w:eastAsia="hi-IN" w:bidi="hi-IN"/>
              </w:rPr>
            </w:pPr>
            <w:r w:rsidRPr="00A00789">
              <w:rPr>
                <w:rFonts w:ascii="Times New Roman" w:hAnsi="Times New Roman" w:cs="Times New Roman"/>
                <w:b/>
                <w:bCs/>
                <w:sz w:val="12"/>
                <w:szCs w:val="12"/>
              </w:rPr>
              <w:t>7,50000</w:t>
            </w:r>
          </w:p>
        </w:tc>
      </w:tr>
    </w:tbl>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2.Опубликовать настоящее Постановление в газете «Сергиевский вестник».</w:t>
      </w:r>
    </w:p>
    <w:p w:rsidR="00A00789" w:rsidRPr="00A00789" w:rsidRDefault="00A00789" w:rsidP="00A007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0789">
        <w:rPr>
          <w:rFonts w:ascii="Times New Roman" w:hAnsi="Times New Roman" w:cs="Times New Roman"/>
          <w:sz w:val="12"/>
          <w:szCs w:val="12"/>
        </w:rPr>
        <w:t>3.Настоящее Постановление вступает в силу со дня его официального опубликования.</w:t>
      </w:r>
    </w:p>
    <w:p w:rsidR="00A00789" w:rsidRP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Глава городского поселения Суходол </w:t>
      </w:r>
    </w:p>
    <w:p w:rsid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муниципального района Сергиевский       </w:t>
      </w:r>
    </w:p>
    <w:p w:rsidR="00A00789" w:rsidRDefault="00A00789" w:rsidP="00A0078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00789">
        <w:rPr>
          <w:rFonts w:ascii="Times New Roman" w:hAnsi="Times New Roman" w:cs="Times New Roman"/>
          <w:sz w:val="12"/>
          <w:szCs w:val="12"/>
        </w:rPr>
        <w:t xml:space="preserve">                                  Сапрыкин В.В.</w:t>
      </w:r>
    </w:p>
    <w:p w:rsidR="00464807" w:rsidRPr="001615F9"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464807"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57198">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rsidR="00464807" w:rsidRPr="001615F9"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464807" w:rsidRPr="001615F9"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64807" w:rsidRPr="001615F9"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64807"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№44</w:t>
      </w:r>
    </w:p>
    <w:p w:rsidR="00464807" w:rsidRPr="00464807" w:rsidRDefault="00464807" w:rsidP="0046480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4807">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В соответствии с Бюджетным кодексом Российской Федерации, Федеральным законом Росси</w:t>
      </w:r>
      <w:r>
        <w:rPr>
          <w:rFonts w:ascii="Times New Roman" w:hAnsi="Times New Roman" w:cs="Times New Roman"/>
          <w:sz w:val="12"/>
          <w:szCs w:val="12"/>
        </w:rPr>
        <w:t>йской Федерации от 06.10.2003 №</w:t>
      </w:r>
      <w:r w:rsidRPr="0046480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ПОСТАНОВЛЯЕТ:</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464807">
        <w:rPr>
          <w:rFonts w:ascii="Times New Roman" w:hAnsi="Times New Roman" w:cs="Times New Roman"/>
          <w:sz w:val="12"/>
          <w:szCs w:val="12"/>
        </w:rPr>
        <w:t>60 от 29.12.2019г.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 (Далее - Программа) следующего содержания:</w:t>
      </w:r>
    </w:p>
    <w:p w:rsid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5000" w:type="pct"/>
        <w:tblLook w:val="04A0" w:firstRow="1" w:lastRow="0" w:firstColumn="1" w:lastColumn="0" w:noHBand="0" w:noVBand="1"/>
      </w:tblPr>
      <w:tblGrid>
        <w:gridCol w:w="1517"/>
        <w:gridCol w:w="1517"/>
        <w:gridCol w:w="1196"/>
        <w:gridCol w:w="1196"/>
        <w:gridCol w:w="1111"/>
        <w:gridCol w:w="1192"/>
      </w:tblGrid>
      <w:tr w:rsidR="00464807" w:rsidTr="00464807">
        <w:tc>
          <w:tcPr>
            <w:tcW w:w="981" w:type="pct"/>
            <w:vMerge w:val="restart"/>
          </w:tcPr>
          <w:p w:rsidR="00464807" w:rsidRPr="00464807" w:rsidRDefault="00464807" w:rsidP="00464807">
            <w:pPr>
              <w:rPr>
                <w:rFonts w:ascii="Times New Roman" w:hAnsi="Times New Roman" w:cs="Times New Roman"/>
                <w:kern w:val="2"/>
                <w:sz w:val="12"/>
                <w:szCs w:val="12"/>
                <w:lang w:eastAsia="hi-IN" w:bidi="hi-IN"/>
              </w:rPr>
            </w:pPr>
            <w:r>
              <w:rPr>
                <w:rFonts w:ascii="Times New Roman" w:hAnsi="Times New Roman" w:cs="Times New Roman"/>
                <w:sz w:val="12"/>
                <w:szCs w:val="12"/>
              </w:rPr>
              <w:t>Объемы финансирования</w:t>
            </w:r>
          </w:p>
        </w:tc>
        <w:tc>
          <w:tcPr>
            <w:tcW w:w="981"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Объем финансирования</w:t>
            </w:r>
          </w:p>
        </w:tc>
        <w:tc>
          <w:tcPr>
            <w:tcW w:w="774"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2019г.</w:t>
            </w:r>
          </w:p>
        </w:tc>
        <w:tc>
          <w:tcPr>
            <w:tcW w:w="774"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2020г.</w:t>
            </w:r>
          </w:p>
        </w:tc>
        <w:tc>
          <w:tcPr>
            <w:tcW w:w="719"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2021г.</w:t>
            </w:r>
          </w:p>
        </w:tc>
        <w:tc>
          <w:tcPr>
            <w:tcW w:w="772" w:type="pct"/>
          </w:tcPr>
          <w:p w:rsidR="00464807" w:rsidRPr="00464807" w:rsidRDefault="00464807" w:rsidP="0033716B">
            <w:pPr>
              <w:widowControl w:val="0"/>
              <w:suppressAutoHyphens/>
              <w:jc w:val="center"/>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всего</w:t>
            </w:r>
          </w:p>
        </w:tc>
      </w:tr>
      <w:tr w:rsidR="00464807" w:rsidTr="00464807">
        <w:tc>
          <w:tcPr>
            <w:tcW w:w="981" w:type="pct"/>
            <w:vMerge/>
            <w:vAlign w:val="center"/>
          </w:tcPr>
          <w:p w:rsidR="00464807" w:rsidRPr="00464807" w:rsidRDefault="00464807" w:rsidP="0033716B">
            <w:pPr>
              <w:rPr>
                <w:rFonts w:ascii="Times New Roman" w:hAnsi="Times New Roman" w:cs="Times New Roman"/>
                <w:kern w:val="2"/>
                <w:sz w:val="12"/>
                <w:szCs w:val="12"/>
                <w:lang w:eastAsia="hi-IN" w:bidi="hi-IN"/>
              </w:rPr>
            </w:pPr>
          </w:p>
        </w:tc>
        <w:tc>
          <w:tcPr>
            <w:tcW w:w="981"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 xml:space="preserve">Местный бюджет, </w:t>
            </w:r>
            <w:proofErr w:type="spellStart"/>
            <w:r w:rsidRPr="00464807">
              <w:rPr>
                <w:rFonts w:ascii="Times New Roman" w:hAnsi="Times New Roman" w:cs="Times New Roman"/>
                <w:sz w:val="12"/>
                <w:szCs w:val="12"/>
              </w:rPr>
              <w:t>тыс.р</w:t>
            </w:r>
            <w:proofErr w:type="spellEnd"/>
            <w:r w:rsidRPr="00464807">
              <w:rPr>
                <w:rFonts w:ascii="Times New Roman" w:hAnsi="Times New Roman" w:cs="Times New Roman"/>
                <w:sz w:val="12"/>
                <w:szCs w:val="12"/>
              </w:rPr>
              <w:t>.</w:t>
            </w:r>
          </w:p>
        </w:tc>
        <w:tc>
          <w:tcPr>
            <w:tcW w:w="774"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21550,00000</w:t>
            </w:r>
          </w:p>
        </w:tc>
        <w:tc>
          <w:tcPr>
            <w:tcW w:w="774" w:type="pct"/>
          </w:tcPr>
          <w:p w:rsidR="00464807" w:rsidRPr="00464807" w:rsidRDefault="00464807" w:rsidP="0033716B">
            <w:pPr>
              <w:widowControl w:val="0"/>
              <w:suppressAutoHyphens/>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14594,95901</w:t>
            </w:r>
          </w:p>
        </w:tc>
        <w:tc>
          <w:tcPr>
            <w:tcW w:w="719" w:type="pct"/>
          </w:tcPr>
          <w:p w:rsidR="00464807" w:rsidRPr="00464807" w:rsidRDefault="00464807" w:rsidP="0033716B">
            <w:pPr>
              <w:widowControl w:val="0"/>
              <w:suppressAutoHyphens/>
              <w:jc w:val="both"/>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6102,62091</w:t>
            </w:r>
          </w:p>
        </w:tc>
        <w:tc>
          <w:tcPr>
            <w:tcW w:w="772" w:type="pct"/>
          </w:tcPr>
          <w:p w:rsidR="00464807" w:rsidRPr="00464807" w:rsidRDefault="00464807" w:rsidP="0033716B">
            <w:pPr>
              <w:widowControl w:val="0"/>
              <w:suppressAutoHyphens/>
              <w:jc w:val="center"/>
              <w:rPr>
                <w:rFonts w:ascii="Times New Roman" w:hAnsi="Times New Roman" w:cs="Times New Roman"/>
                <w:kern w:val="2"/>
                <w:sz w:val="12"/>
                <w:szCs w:val="12"/>
                <w:lang w:eastAsia="hi-IN" w:bidi="hi-IN"/>
              </w:rPr>
            </w:pPr>
            <w:r w:rsidRPr="00464807">
              <w:rPr>
                <w:rFonts w:ascii="Times New Roman" w:hAnsi="Times New Roman" w:cs="Times New Roman"/>
                <w:sz w:val="12"/>
                <w:szCs w:val="12"/>
              </w:rPr>
              <w:t>42247,57992</w:t>
            </w:r>
          </w:p>
        </w:tc>
      </w:tr>
      <w:tr w:rsidR="00464807" w:rsidTr="00464807">
        <w:tc>
          <w:tcPr>
            <w:tcW w:w="981" w:type="pct"/>
            <w:vMerge/>
            <w:vAlign w:val="center"/>
          </w:tcPr>
          <w:p w:rsidR="00464807" w:rsidRPr="00464807" w:rsidRDefault="00464807" w:rsidP="0033716B">
            <w:pPr>
              <w:rPr>
                <w:rFonts w:ascii="Times New Roman" w:hAnsi="Times New Roman" w:cs="Times New Roman"/>
                <w:kern w:val="2"/>
                <w:sz w:val="12"/>
                <w:szCs w:val="12"/>
                <w:lang w:eastAsia="hi-IN" w:bidi="hi-IN"/>
              </w:rPr>
            </w:pPr>
          </w:p>
        </w:tc>
        <w:tc>
          <w:tcPr>
            <w:tcW w:w="981" w:type="pct"/>
          </w:tcPr>
          <w:p w:rsidR="00464807" w:rsidRPr="00464807" w:rsidRDefault="00464807" w:rsidP="0033716B">
            <w:pPr>
              <w:widowControl w:val="0"/>
              <w:suppressAutoHyphens/>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 xml:space="preserve">Всего по годам, </w:t>
            </w:r>
            <w:proofErr w:type="spellStart"/>
            <w:r w:rsidRPr="00464807">
              <w:rPr>
                <w:rFonts w:ascii="Times New Roman" w:hAnsi="Times New Roman" w:cs="Times New Roman"/>
                <w:color w:val="000000"/>
                <w:sz w:val="12"/>
                <w:szCs w:val="12"/>
              </w:rPr>
              <w:t>тыс.р</w:t>
            </w:r>
            <w:proofErr w:type="spellEnd"/>
            <w:r w:rsidRPr="00464807">
              <w:rPr>
                <w:rFonts w:ascii="Times New Roman" w:hAnsi="Times New Roman" w:cs="Times New Roman"/>
                <w:color w:val="000000"/>
                <w:sz w:val="12"/>
                <w:szCs w:val="12"/>
              </w:rPr>
              <w:t>.</w:t>
            </w:r>
          </w:p>
        </w:tc>
        <w:tc>
          <w:tcPr>
            <w:tcW w:w="774" w:type="pct"/>
          </w:tcPr>
          <w:p w:rsidR="00464807" w:rsidRPr="00464807" w:rsidRDefault="00464807" w:rsidP="0033716B">
            <w:pPr>
              <w:widowControl w:val="0"/>
              <w:suppressAutoHyphens/>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21550,00000</w:t>
            </w:r>
          </w:p>
        </w:tc>
        <w:tc>
          <w:tcPr>
            <w:tcW w:w="774" w:type="pct"/>
          </w:tcPr>
          <w:p w:rsidR="00464807" w:rsidRPr="00464807" w:rsidRDefault="00464807" w:rsidP="0033716B">
            <w:pPr>
              <w:widowControl w:val="0"/>
              <w:suppressAutoHyphens/>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14594,95901</w:t>
            </w:r>
          </w:p>
        </w:tc>
        <w:tc>
          <w:tcPr>
            <w:tcW w:w="719" w:type="pct"/>
          </w:tcPr>
          <w:p w:rsidR="00464807" w:rsidRPr="00464807" w:rsidRDefault="00464807" w:rsidP="0033716B">
            <w:pPr>
              <w:widowControl w:val="0"/>
              <w:suppressAutoHyphens/>
              <w:jc w:val="both"/>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6102,62091</w:t>
            </w:r>
          </w:p>
        </w:tc>
        <w:tc>
          <w:tcPr>
            <w:tcW w:w="772" w:type="pct"/>
          </w:tcPr>
          <w:p w:rsidR="00464807" w:rsidRPr="00464807" w:rsidRDefault="00464807" w:rsidP="0033716B">
            <w:pPr>
              <w:widowControl w:val="0"/>
              <w:suppressAutoHyphens/>
              <w:jc w:val="center"/>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42247,57992</w:t>
            </w:r>
          </w:p>
        </w:tc>
      </w:tr>
    </w:tbl>
    <w:p w:rsid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A0" w:firstRow="1" w:lastRow="0" w:firstColumn="1" w:lastColumn="0" w:noHBand="0" w:noVBand="0"/>
      </w:tblPr>
      <w:tblGrid>
        <w:gridCol w:w="393"/>
        <w:gridCol w:w="2835"/>
        <w:gridCol w:w="992"/>
        <w:gridCol w:w="992"/>
        <w:gridCol w:w="852"/>
        <w:gridCol w:w="1665"/>
      </w:tblGrid>
      <w:tr w:rsidR="0033716B" w:rsidRPr="00464807" w:rsidTr="00464807">
        <w:tc>
          <w:tcPr>
            <w:tcW w:w="254" w:type="pct"/>
            <w:vMerge w:val="restar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 xml:space="preserve">№ </w:t>
            </w:r>
            <w:proofErr w:type="gramStart"/>
            <w:r w:rsidRPr="00464807">
              <w:rPr>
                <w:rFonts w:ascii="Times New Roman" w:hAnsi="Times New Roman" w:cs="Times New Roman"/>
                <w:color w:val="000000"/>
                <w:sz w:val="12"/>
                <w:szCs w:val="12"/>
              </w:rPr>
              <w:t>п</w:t>
            </w:r>
            <w:proofErr w:type="gramEnd"/>
            <w:r w:rsidRPr="00464807">
              <w:rPr>
                <w:rFonts w:ascii="Times New Roman" w:hAnsi="Times New Roman" w:cs="Times New Roman"/>
                <w:color w:val="000000"/>
                <w:sz w:val="12"/>
                <w:szCs w:val="12"/>
              </w:rPr>
              <w:t>/п</w:t>
            </w:r>
          </w:p>
        </w:tc>
        <w:tc>
          <w:tcPr>
            <w:tcW w:w="1834" w:type="pct"/>
            <w:vMerge w:val="restar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Наименование мероприятия</w:t>
            </w:r>
          </w:p>
        </w:tc>
        <w:tc>
          <w:tcPr>
            <w:tcW w:w="1835" w:type="pct"/>
            <w:gridSpan w:val="3"/>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Планируемый объем финансирования, тыс.</w:t>
            </w:r>
            <w:r>
              <w:rPr>
                <w:rFonts w:ascii="Times New Roman" w:hAnsi="Times New Roman" w:cs="Times New Roman"/>
                <w:color w:val="000000"/>
                <w:sz w:val="12"/>
                <w:szCs w:val="12"/>
              </w:rPr>
              <w:t xml:space="preserve"> </w:t>
            </w:r>
            <w:r w:rsidRPr="00464807">
              <w:rPr>
                <w:rFonts w:ascii="Times New Roman" w:hAnsi="Times New Roman" w:cs="Times New Roman"/>
                <w:color w:val="000000"/>
                <w:sz w:val="12"/>
                <w:szCs w:val="12"/>
              </w:rPr>
              <w:t>рублей</w:t>
            </w:r>
          </w:p>
        </w:tc>
        <w:tc>
          <w:tcPr>
            <w:tcW w:w="1077" w:type="pct"/>
            <w:vMerge w:val="restart"/>
            <w:tcBorders>
              <w:top w:val="single" w:sz="4" w:space="0" w:color="000000"/>
              <w:left w:val="single" w:sz="4" w:space="0" w:color="000000"/>
              <w:right w:val="single" w:sz="4" w:space="0" w:color="000000"/>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Исполнитель мероприятия</w:t>
            </w:r>
          </w:p>
        </w:tc>
      </w:tr>
      <w:tr w:rsidR="00464807" w:rsidRPr="00464807" w:rsidTr="00464807">
        <w:tc>
          <w:tcPr>
            <w:tcW w:w="254" w:type="pct"/>
            <w:vMerge/>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spacing w:after="0" w:line="240" w:lineRule="auto"/>
              <w:jc w:val="center"/>
              <w:rPr>
                <w:rFonts w:ascii="Times New Roman" w:hAnsi="Times New Roman" w:cs="Times New Roman"/>
                <w:color w:val="000000"/>
                <w:kern w:val="2"/>
                <w:sz w:val="12"/>
                <w:szCs w:val="12"/>
                <w:lang w:eastAsia="hi-IN" w:bidi="hi-IN"/>
              </w:rPr>
            </w:pPr>
          </w:p>
        </w:tc>
        <w:tc>
          <w:tcPr>
            <w:tcW w:w="1834" w:type="pct"/>
            <w:vMerge/>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spacing w:after="0" w:line="240" w:lineRule="auto"/>
              <w:jc w:val="center"/>
              <w:rPr>
                <w:rFonts w:ascii="Times New Roman" w:hAnsi="Times New Roman" w:cs="Times New Roman"/>
                <w:color w:val="000000"/>
                <w:kern w:val="2"/>
                <w:sz w:val="12"/>
                <w:szCs w:val="12"/>
                <w:lang w:eastAsia="hi-IN" w:bidi="hi-IN"/>
              </w:rPr>
            </w:pP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2019</w:t>
            </w: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2020</w:t>
            </w:r>
          </w:p>
        </w:tc>
        <w:tc>
          <w:tcPr>
            <w:tcW w:w="551"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2021</w:t>
            </w:r>
          </w:p>
        </w:tc>
        <w:tc>
          <w:tcPr>
            <w:tcW w:w="1077" w:type="pct"/>
            <w:vMerge/>
            <w:tcBorders>
              <w:left w:val="single" w:sz="4" w:space="0" w:color="000000"/>
              <w:bottom w:val="single" w:sz="4" w:space="0" w:color="000000"/>
              <w:right w:val="single" w:sz="4" w:space="0" w:color="000000"/>
            </w:tcBorders>
            <w:vAlign w:val="center"/>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p>
        </w:tc>
      </w:tr>
      <w:tr w:rsidR="00464807" w:rsidRPr="00464807" w:rsidTr="00464807">
        <w:trPr>
          <w:trHeight w:val="70"/>
        </w:trPr>
        <w:tc>
          <w:tcPr>
            <w:tcW w:w="254"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1</w:t>
            </w:r>
          </w:p>
        </w:tc>
        <w:tc>
          <w:tcPr>
            <w:tcW w:w="1834"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21550,00000</w:t>
            </w: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14594,95901</w:t>
            </w:r>
          </w:p>
        </w:tc>
        <w:tc>
          <w:tcPr>
            <w:tcW w:w="551"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6102,62091</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Администрация городского поселения Суходол</w:t>
            </w:r>
          </w:p>
        </w:tc>
      </w:tr>
      <w:tr w:rsidR="00464807" w:rsidRPr="00464807" w:rsidTr="00464807">
        <w:trPr>
          <w:trHeight w:val="70"/>
        </w:trPr>
        <w:tc>
          <w:tcPr>
            <w:tcW w:w="254" w:type="pct"/>
            <w:tcBorders>
              <w:top w:val="single" w:sz="4" w:space="0" w:color="000000"/>
              <w:left w:val="single" w:sz="4" w:space="0" w:color="000000"/>
              <w:bottom w:val="single" w:sz="4" w:space="0" w:color="000000"/>
              <w:right w:val="nil"/>
            </w:tcBorders>
            <w:vAlign w:val="center"/>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p>
        </w:tc>
        <w:tc>
          <w:tcPr>
            <w:tcW w:w="1834"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r w:rsidRPr="00464807">
              <w:rPr>
                <w:rFonts w:ascii="Times New Roman" w:hAnsi="Times New Roman" w:cs="Times New Roman"/>
                <w:color w:val="000000"/>
                <w:sz w:val="12"/>
                <w:szCs w:val="12"/>
              </w:rPr>
              <w:t>Всего:</w:t>
            </w: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21550,00000</w:t>
            </w:r>
          </w:p>
        </w:tc>
        <w:tc>
          <w:tcPr>
            <w:tcW w:w="642"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14594,95901</w:t>
            </w:r>
          </w:p>
        </w:tc>
        <w:tc>
          <w:tcPr>
            <w:tcW w:w="551" w:type="pct"/>
            <w:tcBorders>
              <w:top w:val="single" w:sz="4" w:space="0" w:color="000000"/>
              <w:left w:val="single" w:sz="4" w:space="0" w:color="000000"/>
              <w:bottom w:val="single" w:sz="4" w:space="0" w:color="000000"/>
              <w:right w:val="nil"/>
            </w:tcBorders>
            <w:vAlign w:val="center"/>
            <w:hideMark/>
          </w:tcPr>
          <w:p w:rsidR="00464807" w:rsidRPr="00464807" w:rsidRDefault="00464807" w:rsidP="00464807">
            <w:pPr>
              <w:widowControl w:val="0"/>
              <w:suppressAutoHyphens/>
              <w:snapToGrid w:val="0"/>
              <w:spacing w:after="0" w:line="240" w:lineRule="auto"/>
              <w:jc w:val="center"/>
              <w:rPr>
                <w:rFonts w:ascii="Times New Roman" w:hAnsi="Times New Roman" w:cs="Times New Roman"/>
                <w:b/>
                <w:bCs/>
                <w:color w:val="000000"/>
                <w:kern w:val="2"/>
                <w:sz w:val="12"/>
                <w:szCs w:val="12"/>
                <w:lang w:eastAsia="hi-IN" w:bidi="hi-IN"/>
              </w:rPr>
            </w:pPr>
            <w:r w:rsidRPr="00464807">
              <w:rPr>
                <w:rFonts w:ascii="Times New Roman" w:hAnsi="Times New Roman" w:cs="Times New Roman"/>
                <w:b/>
                <w:bCs/>
                <w:color w:val="000000"/>
                <w:sz w:val="12"/>
                <w:szCs w:val="12"/>
              </w:rPr>
              <w:t>6102,62091</w:t>
            </w:r>
          </w:p>
        </w:tc>
        <w:tc>
          <w:tcPr>
            <w:tcW w:w="1077" w:type="pct"/>
            <w:tcBorders>
              <w:top w:val="single" w:sz="4" w:space="0" w:color="000000"/>
              <w:left w:val="single" w:sz="4" w:space="0" w:color="000000"/>
              <w:bottom w:val="single" w:sz="4" w:space="0" w:color="000000"/>
              <w:right w:val="single" w:sz="4" w:space="0" w:color="000000"/>
            </w:tcBorders>
            <w:vAlign w:val="center"/>
          </w:tcPr>
          <w:p w:rsidR="00464807" w:rsidRPr="00464807" w:rsidRDefault="00464807" w:rsidP="00464807">
            <w:pPr>
              <w:widowControl w:val="0"/>
              <w:suppressAutoHyphens/>
              <w:snapToGrid w:val="0"/>
              <w:spacing w:after="0" w:line="240" w:lineRule="auto"/>
              <w:jc w:val="center"/>
              <w:rPr>
                <w:rFonts w:ascii="Times New Roman" w:hAnsi="Times New Roman" w:cs="Times New Roman"/>
                <w:color w:val="000000"/>
                <w:kern w:val="2"/>
                <w:sz w:val="12"/>
                <w:szCs w:val="12"/>
                <w:lang w:eastAsia="hi-IN" w:bidi="hi-IN"/>
              </w:rPr>
            </w:pPr>
          </w:p>
        </w:tc>
      </w:tr>
    </w:tbl>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Объем и источники финансирования мероприятий Программы:</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Средства местного бюджета -  42247,57992 тыс. рублей, в том числе:</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2019 год – 21550,00000 тыс. рублей;</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2020 год –14594,95901 тыс. рублей;</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2021 год – 6102,62091 тыс. рублей.</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2.Опубликовать настоящее Постановление в газете «Сергиевский вестник».</w:t>
      </w:r>
    </w:p>
    <w:p w:rsidR="00464807" w:rsidRPr="00464807" w:rsidRDefault="00464807" w:rsidP="004648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807">
        <w:rPr>
          <w:rFonts w:ascii="Times New Roman" w:hAnsi="Times New Roman" w:cs="Times New Roman"/>
          <w:sz w:val="12"/>
          <w:szCs w:val="12"/>
        </w:rPr>
        <w:t>3. Настоящее Постановление вступает в силу со дня его официального опубликования.</w:t>
      </w:r>
    </w:p>
    <w:p w:rsidR="00464807" w:rsidRPr="00464807" w:rsidRDefault="00464807" w:rsidP="004648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807">
        <w:rPr>
          <w:rFonts w:ascii="Times New Roman" w:hAnsi="Times New Roman" w:cs="Times New Roman"/>
          <w:sz w:val="12"/>
          <w:szCs w:val="12"/>
        </w:rPr>
        <w:t xml:space="preserve">Глава городского поселения Суходол </w:t>
      </w:r>
    </w:p>
    <w:p w:rsidR="00464807" w:rsidRDefault="00464807" w:rsidP="004648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807">
        <w:rPr>
          <w:rFonts w:ascii="Times New Roman" w:hAnsi="Times New Roman" w:cs="Times New Roman"/>
          <w:sz w:val="12"/>
          <w:szCs w:val="12"/>
        </w:rPr>
        <w:t xml:space="preserve">муниципального района Сергиевский             </w:t>
      </w:r>
    </w:p>
    <w:p w:rsidR="00464807" w:rsidRDefault="00464807" w:rsidP="004648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807">
        <w:rPr>
          <w:rFonts w:ascii="Times New Roman" w:hAnsi="Times New Roman" w:cs="Times New Roman"/>
          <w:sz w:val="12"/>
          <w:szCs w:val="12"/>
        </w:rPr>
        <w:t xml:space="preserve">                         </w:t>
      </w:r>
      <w:proofErr w:type="spellStart"/>
      <w:r w:rsidRPr="00464807">
        <w:rPr>
          <w:rFonts w:ascii="Times New Roman" w:hAnsi="Times New Roman" w:cs="Times New Roman"/>
          <w:sz w:val="12"/>
          <w:szCs w:val="12"/>
        </w:rPr>
        <w:t>В.В.Сапрыкин</w:t>
      </w:r>
      <w:proofErr w:type="spellEnd"/>
      <w:r w:rsidRPr="00464807">
        <w:rPr>
          <w:rFonts w:ascii="Times New Roman" w:hAnsi="Times New Roman" w:cs="Times New Roman"/>
          <w:sz w:val="12"/>
          <w:szCs w:val="12"/>
        </w:rPr>
        <w:t xml:space="preserve"> </w:t>
      </w:r>
    </w:p>
    <w:p w:rsidR="0033716B" w:rsidRPr="001615F9"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33716B" w:rsidRPr="001615F9"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33716B" w:rsidRPr="001615F9"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33716B" w:rsidRPr="001615F9"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3716B" w:rsidRPr="001615F9"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33716B"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№10</w:t>
      </w:r>
    </w:p>
    <w:p w:rsidR="0033716B" w:rsidRPr="0033716B"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3716B">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№58 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3716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ПОСТАНОВЛЯЕТ:</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w:t>
      </w:r>
      <w:r w:rsidRPr="0033716B">
        <w:rPr>
          <w:rFonts w:ascii="Times New Roman" w:hAnsi="Times New Roman" w:cs="Times New Roman"/>
          <w:sz w:val="12"/>
          <w:szCs w:val="12"/>
        </w:rPr>
        <w:t>58</w:t>
      </w:r>
      <w:r>
        <w:rPr>
          <w:rFonts w:ascii="Times New Roman" w:hAnsi="Times New Roman" w:cs="Times New Roman"/>
          <w:sz w:val="12"/>
          <w:szCs w:val="12"/>
        </w:rPr>
        <w:t xml:space="preserve"> </w:t>
      </w:r>
      <w:r w:rsidRPr="0033716B">
        <w:rPr>
          <w:rFonts w:ascii="Times New Roman" w:hAnsi="Times New Roman" w:cs="Times New Roman"/>
          <w:sz w:val="12"/>
          <w:szCs w:val="12"/>
        </w:rPr>
        <w:t>от 29.12.18г.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2019-2021гг. (далее - Программа) следующего содержания:</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Общий объем финансирования программы в 2019-2021 годах:</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 xml:space="preserve">всего 1120,82975 </w:t>
      </w:r>
      <w:proofErr w:type="spellStart"/>
      <w:r w:rsidRPr="0033716B">
        <w:rPr>
          <w:rFonts w:ascii="Times New Roman" w:hAnsi="Times New Roman" w:cs="Times New Roman"/>
          <w:sz w:val="12"/>
          <w:szCs w:val="12"/>
        </w:rPr>
        <w:t>тыс</w:t>
      </w:r>
      <w:proofErr w:type="gramStart"/>
      <w:r w:rsidRPr="0033716B">
        <w:rPr>
          <w:rFonts w:ascii="Times New Roman" w:hAnsi="Times New Roman" w:cs="Times New Roman"/>
          <w:sz w:val="12"/>
          <w:szCs w:val="12"/>
        </w:rPr>
        <w:t>.р</w:t>
      </w:r>
      <w:proofErr w:type="gramEnd"/>
      <w:r w:rsidRPr="0033716B">
        <w:rPr>
          <w:rFonts w:ascii="Times New Roman" w:hAnsi="Times New Roman" w:cs="Times New Roman"/>
          <w:sz w:val="12"/>
          <w:szCs w:val="12"/>
        </w:rPr>
        <w:t>ублей,в</w:t>
      </w:r>
      <w:proofErr w:type="spellEnd"/>
      <w:r w:rsidRPr="0033716B">
        <w:rPr>
          <w:rFonts w:ascii="Times New Roman" w:hAnsi="Times New Roman" w:cs="Times New Roman"/>
          <w:sz w:val="12"/>
          <w:szCs w:val="12"/>
        </w:rPr>
        <w:t xml:space="preserve"> том числе по годам:</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 xml:space="preserve">2019 год – 444,98826 </w:t>
      </w:r>
      <w:proofErr w:type="spellStart"/>
      <w:r w:rsidRPr="0033716B">
        <w:rPr>
          <w:rFonts w:ascii="Times New Roman" w:hAnsi="Times New Roman" w:cs="Times New Roman"/>
          <w:sz w:val="12"/>
          <w:szCs w:val="12"/>
        </w:rPr>
        <w:t>тыс</w:t>
      </w:r>
      <w:proofErr w:type="gramStart"/>
      <w:r w:rsidRPr="0033716B">
        <w:rPr>
          <w:rFonts w:ascii="Times New Roman" w:hAnsi="Times New Roman" w:cs="Times New Roman"/>
          <w:sz w:val="12"/>
          <w:szCs w:val="12"/>
        </w:rPr>
        <w:t>.р</w:t>
      </w:r>
      <w:proofErr w:type="gramEnd"/>
      <w:r w:rsidRPr="0033716B">
        <w:rPr>
          <w:rFonts w:ascii="Times New Roman" w:hAnsi="Times New Roman" w:cs="Times New Roman"/>
          <w:sz w:val="12"/>
          <w:szCs w:val="12"/>
        </w:rPr>
        <w:t>ублей</w:t>
      </w:r>
      <w:proofErr w:type="spellEnd"/>
      <w:r w:rsidRPr="0033716B">
        <w:rPr>
          <w:rFonts w:ascii="Times New Roman" w:hAnsi="Times New Roman" w:cs="Times New Roman"/>
          <w:sz w:val="12"/>
          <w:szCs w:val="12"/>
        </w:rPr>
        <w:t>;</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lastRenderedPageBreak/>
        <w:t>2020 год – 427,84663 тыс. рублей;</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2021 год – 247,99486 тыс. рублей.</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 xml:space="preserve">1.2. Приложение №1 к Программе изложить в редакции </w:t>
      </w:r>
      <w:proofErr w:type="gramStart"/>
      <w:r w:rsidRPr="0033716B">
        <w:rPr>
          <w:rFonts w:ascii="Times New Roman" w:hAnsi="Times New Roman" w:cs="Times New Roman"/>
          <w:sz w:val="12"/>
          <w:szCs w:val="12"/>
        </w:rPr>
        <w:t>согласно приложения</w:t>
      </w:r>
      <w:proofErr w:type="gramEnd"/>
      <w:r w:rsidRPr="0033716B">
        <w:rPr>
          <w:rFonts w:ascii="Times New Roman" w:hAnsi="Times New Roman" w:cs="Times New Roman"/>
          <w:sz w:val="12"/>
          <w:szCs w:val="12"/>
        </w:rPr>
        <w:t xml:space="preserve"> №1 к настоящему Постановлению.</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2.Опубликовать настоящее Постановление в газете «Сергиевский вестник».</w:t>
      </w:r>
    </w:p>
    <w:p w:rsidR="0033716B" w:rsidRPr="0033716B" w:rsidRDefault="0033716B" w:rsidP="003371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3716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 xml:space="preserve">Глава сельского поселения Черновка </w:t>
      </w:r>
    </w:p>
    <w:p w:rsid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 xml:space="preserve">муниципального района Сергиевский                </w:t>
      </w:r>
    </w:p>
    <w:p w:rsid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К.Л.Григорьев</w:t>
      </w:r>
      <w:proofErr w:type="spellEnd"/>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Приложение №1</w:t>
      </w: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к Постановлению администрации</w:t>
      </w: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сельского поселения Черновка</w:t>
      </w: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3716B">
        <w:rPr>
          <w:rFonts w:ascii="Times New Roman" w:hAnsi="Times New Roman" w:cs="Times New Roman"/>
          <w:sz w:val="12"/>
          <w:szCs w:val="12"/>
        </w:rPr>
        <w:t xml:space="preserve">муниципального района Сергиевский </w:t>
      </w:r>
    </w:p>
    <w:p w:rsidR="0033716B" w:rsidRPr="0033716B" w:rsidRDefault="0033716B" w:rsidP="0033716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10 от  26.04.2021г.</w:t>
      </w:r>
    </w:p>
    <w:p w:rsidR="0033716B"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3716B">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2019-2021годы</w:t>
      </w:r>
    </w:p>
    <w:tbl>
      <w:tblPr>
        <w:tblW w:w="5000" w:type="pct"/>
        <w:tblLook w:val="04A0" w:firstRow="1" w:lastRow="0" w:firstColumn="1" w:lastColumn="0" w:noHBand="0" w:noVBand="1"/>
      </w:tblPr>
      <w:tblGrid>
        <w:gridCol w:w="378"/>
        <w:gridCol w:w="2165"/>
        <w:gridCol w:w="1087"/>
        <w:gridCol w:w="726"/>
        <w:gridCol w:w="726"/>
        <w:gridCol w:w="726"/>
        <w:gridCol w:w="850"/>
        <w:gridCol w:w="1071"/>
      </w:tblGrid>
      <w:tr w:rsidR="0033716B" w:rsidRPr="0033716B" w:rsidTr="0033716B">
        <w:trPr>
          <w:trHeight w:val="70"/>
          <w:tblHeader/>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 xml:space="preserve">№ </w:t>
            </w:r>
            <w:proofErr w:type="gramStart"/>
            <w:r w:rsidRPr="0033716B">
              <w:rPr>
                <w:rFonts w:ascii="Times New Roman" w:hAnsi="Times New Roman" w:cs="Times New Roman"/>
                <w:sz w:val="12"/>
                <w:szCs w:val="12"/>
              </w:rPr>
              <w:t>п</w:t>
            </w:r>
            <w:proofErr w:type="gramEnd"/>
            <w:r w:rsidRPr="0033716B">
              <w:rPr>
                <w:rFonts w:ascii="Times New Roman" w:hAnsi="Times New Roman" w:cs="Times New Roman"/>
                <w:sz w:val="12"/>
                <w:szCs w:val="12"/>
              </w:rPr>
              <w:t>/п</w:t>
            </w:r>
          </w:p>
        </w:tc>
        <w:tc>
          <w:tcPr>
            <w:tcW w:w="1414" w:type="pct"/>
            <w:vMerge w:val="restar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Наименование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Ответственные исполнители (соисполнители)</w:t>
            </w:r>
          </w:p>
        </w:tc>
        <w:tc>
          <w:tcPr>
            <w:tcW w:w="1971" w:type="pct"/>
            <w:gridSpan w:val="4"/>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Объем финансирования по годам, тыс. рублей</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Источники финансирования</w:t>
            </w:r>
          </w:p>
        </w:tc>
      </w:tr>
      <w:tr w:rsidR="0033716B" w:rsidRPr="0033716B" w:rsidTr="0033716B">
        <w:trPr>
          <w:trHeight w:val="7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2019</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2020</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2021</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Всего</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p>
        </w:tc>
      </w:tr>
      <w:tr w:rsidR="0033716B" w:rsidRPr="0033716B" w:rsidTr="0033716B">
        <w:trPr>
          <w:trHeight w:val="70"/>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Администрация сельского поселения Черновка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50,00000</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16,00000</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25,00000</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91,00000</w:t>
            </w:r>
          </w:p>
        </w:tc>
        <w:tc>
          <w:tcPr>
            <w:tcW w:w="648"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Бюджет поселения</w:t>
            </w:r>
          </w:p>
        </w:tc>
      </w:tr>
      <w:tr w:rsidR="0033716B" w:rsidRPr="0033716B" w:rsidTr="0033716B">
        <w:trPr>
          <w:trHeight w:val="70"/>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Администрация сельского поселения Черновка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354,55800</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369,58572</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180,22875</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904,37247</w:t>
            </w:r>
          </w:p>
        </w:tc>
        <w:tc>
          <w:tcPr>
            <w:tcW w:w="648"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Бюджет поселения</w:t>
            </w:r>
          </w:p>
        </w:tc>
      </w:tr>
      <w:tr w:rsidR="0033716B" w:rsidRPr="0033716B" w:rsidTr="0033716B">
        <w:trPr>
          <w:trHeight w:val="70"/>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3</w:t>
            </w:r>
          </w:p>
        </w:tc>
        <w:tc>
          <w:tcPr>
            <w:tcW w:w="14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Администрация сельского поселения Черновка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18,41293</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19,19341</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18,96852</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56,57486</w:t>
            </w:r>
          </w:p>
        </w:tc>
        <w:tc>
          <w:tcPr>
            <w:tcW w:w="648"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Бюджет поселения</w:t>
            </w:r>
          </w:p>
        </w:tc>
      </w:tr>
      <w:tr w:rsidR="0033716B" w:rsidRPr="0033716B" w:rsidTr="0033716B">
        <w:trPr>
          <w:trHeight w:val="70"/>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4</w:t>
            </w:r>
          </w:p>
        </w:tc>
        <w:tc>
          <w:tcPr>
            <w:tcW w:w="14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Администрация Сельского поселения Черновка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22,01733</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23,06750</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23,79759</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68,88242</w:t>
            </w:r>
          </w:p>
        </w:tc>
        <w:tc>
          <w:tcPr>
            <w:tcW w:w="648"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sz w:val="12"/>
                <w:szCs w:val="12"/>
              </w:rPr>
            </w:pPr>
            <w:r w:rsidRPr="0033716B">
              <w:rPr>
                <w:rFonts w:ascii="Times New Roman" w:hAnsi="Times New Roman" w:cs="Times New Roman"/>
                <w:sz w:val="12"/>
                <w:szCs w:val="12"/>
              </w:rPr>
              <w:t>Бюджет поселения</w:t>
            </w:r>
          </w:p>
        </w:tc>
      </w:tr>
      <w:tr w:rsidR="0033716B" w:rsidRPr="0033716B" w:rsidTr="0033716B">
        <w:trPr>
          <w:trHeight w:val="70"/>
          <w:tblHeader/>
        </w:trPr>
        <w:tc>
          <w:tcPr>
            <w:tcW w:w="253" w:type="pct"/>
            <w:tcBorders>
              <w:top w:val="single" w:sz="4" w:space="0" w:color="auto"/>
              <w:left w:val="single" w:sz="4" w:space="0" w:color="auto"/>
              <w:bottom w:val="single" w:sz="4" w:space="0" w:color="auto"/>
              <w:right w:val="single" w:sz="4" w:space="0" w:color="auto"/>
            </w:tcBorders>
            <w:vAlign w:val="center"/>
          </w:tcPr>
          <w:p w:rsidR="0033716B" w:rsidRPr="0033716B" w:rsidRDefault="0033716B" w:rsidP="0033716B">
            <w:pPr>
              <w:spacing w:after="0" w:line="240" w:lineRule="auto"/>
              <w:jc w:val="center"/>
              <w:rPr>
                <w:rFonts w:ascii="Times New Roman" w:hAnsi="Times New Roman" w:cs="Times New Roman"/>
                <w:sz w:val="12"/>
                <w:szCs w:val="12"/>
              </w:rPr>
            </w:pPr>
          </w:p>
        </w:tc>
        <w:tc>
          <w:tcPr>
            <w:tcW w:w="1414"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ИТОГО</w:t>
            </w:r>
          </w:p>
        </w:tc>
        <w:tc>
          <w:tcPr>
            <w:tcW w:w="714" w:type="pct"/>
            <w:tcBorders>
              <w:top w:val="single" w:sz="4" w:space="0" w:color="auto"/>
              <w:left w:val="single" w:sz="4" w:space="0" w:color="auto"/>
              <w:bottom w:val="single" w:sz="4" w:space="0" w:color="auto"/>
              <w:right w:val="single" w:sz="4" w:space="0" w:color="auto"/>
            </w:tcBorders>
            <w:vAlign w:val="center"/>
          </w:tcPr>
          <w:p w:rsidR="0033716B" w:rsidRPr="0033716B" w:rsidRDefault="0033716B" w:rsidP="0033716B">
            <w:pPr>
              <w:spacing w:after="0" w:line="240" w:lineRule="auto"/>
              <w:jc w:val="center"/>
              <w:rPr>
                <w:rFonts w:ascii="Times New Roman" w:hAnsi="Times New Roman" w:cs="Times New Roman"/>
                <w:b/>
                <w:sz w:val="12"/>
                <w:szCs w:val="12"/>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444,98826</w:t>
            </w:r>
          </w:p>
        </w:tc>
        <w:tc>
          <w:tcPr>
            <w:tcW w:w="477"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427,84663</w:t>
            </w:r>
          </w:p>
        </w:tc>
        <w:tc>
          <w:tcPr>
            <w:tcW w:w="44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247,99486</w:t>
            </w:r>
          </w:p>
        </w:tc>
        <w:tc>
          <w:tcPr>
            <w:tcW w:w="569" w:type="pct"/>
            <w:tcBorders>
              <w:top w:val="single" w:sz="4" w:space="0" w:color="auto"/>
              <w:left w:val="single" w:sz="4" w:space="0" w:color="auto"/>
              <w:bottom w:val="single" w:sz="4" w:space="0" w:color="auto"/>
              <w:right w:val="single" w:sz="4" w:space="0" w:color="auto"/>
            </w:tcBorders>
            <w:vAlign w:val="center"/>
            <w:hideMark/>
          </w:tcPr>
          <w:p w:rsidR="0033716B" w:rsidRPr="0033716B" w:rsidRDefault="0033716B" w:rsidP="0033716B">
            <w:pPr>
              <w:spacing w:after="0" w:line="240" w:lineRule="auto"/>
              <w:jc w:val="center"/>
              <w:rPr>
                <w:rFonts w:ascii="Times New Roman" w:hAnsi="Times New Roman" w:cs="Times New Roman"/>
                <w:b/>
                <w:sz w:val="12"/>
                <w:szCs w:val="12"/>
              </w:rPr>
            </w:pPr>
            <w:r w:rsidRPr="0033716B">
              <w:rPr>
                <w:rFonts w:ascii="Times New Roman" w:hAnsi="Times New Roman" w:cs="Times New Roman"/>
                <w:b/>
                <w:sz w:val="12"/>
                <w:szCs w:val="12"/>
              </w:rPr>
              <w:t>1120,82975</w:t>
            </w:r>
          </w:p>
        </w:tc>
        <w:tc>
          <w:tcPr>
            <w:tcW w:w="648" w:type="pct"/>
            <w:tcBorders>
              <w:top w:val="single" w:sz="4" w:space="0" w:color="auto"/>
              <w:left w:val="single" w:sz="4" w:space="0" w:color="auto"/>
              <w:bottom w:val="single" w:sz="4" w:space="0" w:color="auto"/>
              <w:right w:val="single" w:sz="4" w:space="0" w:color="auto"/>
            </w:tcBorders>
            <w:vAlign w:val="center"/>
          </w:tcPr>
          <w:p w:rsidR="0033716B" w:rsidRPr="0033716B" w:rsidRDefault="0033716B" w:rsidP="0033716B">
            <w:pPr>
              <w:spacing w:after="0" w:line="240" w:lineRule="auto"/>
              <w:jc w:val="center"/>
              <w:rPr>
                <w:rFonts w:ascii="Times New Roman" w:hAnsi="Times New Roman" w:cs="Times New Roman"/>
                <w:sz w:val="12"/>
                <w:szCs w:val="12"/>
              </w:rPr>
            </w:pPr>
          </w:p>
        </w:tc>
      </w:tr>
    </w:tbl>
    <w:p w:rsidR="0033716B" w:rsidRDefault="0033716B" w:rsidP="0033716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00AD8" w:rsidRPr="001615F9"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00AD8" w:rsidRPr="001615F9"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800AD8" w:rsidRPr="001615F9"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00AD8" w:rsidRPr="001615F9"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00AD8" w:rsidRPr="001615F9"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00AD8"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№11</w:t>
      </w:r>
    </w:p>
    <w:p w:rsidR="00800AD8" w:rsidRPr="00800AD8" w:rsidRDefault="00800AD8" w:rsidP="00800AD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00AD8">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00AD8">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800AD8">
        <w:rPr>
          <w:rFonts w:ascii="Times New Roman" w:hAnsi="Times New Roman" w:cs="Times New Roman"/>
          <w:sz w:val="12"/>
          <w:szCs w:val="12"/>
        </w:rPr>
        <w:t xml:space="preserve">Администрация сельского поселения Черновка муниципального района Сергиевский  </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ПОСТАНОВЛЯЕТ:</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№56</w:t>
      </w:r>
      <w:r>
        <w:rPr>
          <w:rFonts w:ascii="Times New Roman" w:hAnsi="Times New Roman" w:cs="Times New Roman"/>
          <w:sz w:val="12"/>
          <w:szCs w:val="12"/>
        </w:rPr>
        <w:t xml:space="preserve"> от 29.12.2018г. </w:t>
      </w:r>
      <w:r w:rsidRPr="00800AD8">
        <w:rPr>
          <w:rFonts w:ascii="Times New Roman" w:hAnsi="Times New Roman" w:cs="Times New Roman"/>
          <w:sz w:val="12"/>
          <w:szCs w:val="12"/>
        </w:rPr>
        <w:t>«Об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Планируемый общий объем финансирования Программы составит:  4129,12783 тыс. рублей (прогноз), в том числе:</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 xml:space="preserve">-средств местного бюджета – 3879,12783 </w:t>
      </w:r>
      <w:proofErr w:type="spellStart"/>
      <w:r w:rsidRPr="00800AD8">
        <w:rPr>
          <w:rFonts w:ascii="Times New Roman" w:hAnsi="Times New Roman" w:cs="Times New Roman"/>
          <w:sz w:val="12"/>
          <w:szCs w:val="12"/>
        </w:rPr>
        <w:t>тыс</w:t>
      </w:r>
      <w:proofErr w:type="gramStart"/>
      <w:r w:rsidRPr="00800AD8">
        <w:rPr>
          <w:rFonts w:ascii="Times New Roman" w:hAnsi="Times New Roman" w:cs="Times New Roman"/>
          <w:sz w:val="12"/>
          <w:szCs w:val="12"/>
        </w:rPr>
        <w:t>.р</w:t>
      </w:r>
      <w:proofErr w:type="gramEnd"/>
      <w:r w:rsidRPr="00800AD8">
        <w:rPr>
          <w:rFonts w:ascii="Times New Roman" w:hAnsi="Times New Roman" w:cs="Times New Roman"/>
          <w:sz w:val="12"/>
          <w:szCs w:val="12"/>
        </w:rPr>
        <w:t>ублей</w:t>
      </w:r>
      <w:proofErr w:type="spellEnd"/>
      <w:r w:rsidRPr="00800AD8">
        <w:rPr>
          <w:rFonts w:ascii="Times New Roman" w:hAnsi="Times New Roman" w:cs="Times New Roman"/>
          <w:sz w:val="12"/>
          <w:szCs w:val="12"/>
        </w:rPr>
        <w:t>:</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2019 год 1330,20581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2020 год 1398,01640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2021 год 1150,90562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 средств областного бюджета – 150,00000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 xml:space="preserve">2019 год 150,00000 </w:t>
      </w:r>
      <w:proofErr w:type="spellStart"/>
      <w:r w:rsidRPr="00800AD8">
        <w:rPr>
          <w:rFonts w:ascii="Times New Roman" w:hAnsi="Times New Roman" w:cs="Times New Roman"/>
          <w:sz w:val="12"/>
          <w:szCs w:val="12"/>
        </w:rPr>
        <w:t>тыс</w:t>
      </w:r>
      <w:proofErr w:type="gramStart"/>
      <w:r w:rsidRPr="00800AD8">
        <w:rPr>
          <w:rFonts w:ascii="Times New Roman" w:hAnsi="Times New Roman" w:cs="Times New Roman"/>
          <w:sz w:val="12"/>
          <w:szCs w:val="12"/>
        </w:rPr>
        <w:t>.р</w:t>
      </w:r>
      <w:proofErr w:type="gramEnd"/>
      <w:r w:rsidRPr="00800AD8">
        <w:rPr>
          <w:rFonts w:ascii="Times New Roman" w:hAnsi="Times New Roman" w:cs="Times New Roman"/>
          <w:sz w:val="12"/>
          <w:szCs w:val="12"/>
        </w:rPr>
        <w:t>ублей</w:t>
      </w:r>
      <w:proofErr w:type="spellEnd"/>
      <w:r w:rsidRPr="00800AD8">
        <w:rPr>
          <w:rFonts w:ascii="Times New Roman" w:hAnsi="Times New Roman" w:cs="Times New Roman"/>
          <w:sz w:val="12"/>
          <w:szCs w:val="12"/>
        </w:rPr>
        <w:t>;</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2020 год 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2021 год 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-внебюджетных средств – 100,00000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2019 год 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2020 год 100,00000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2021 год 0,00 тыс. рублей.</w:t>
      </w:r>
    </w:p>
    <w:p w:rsid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626"/>
        <w:gridCol w:w="1144"/>
        <w:gridCol w:w="1067"/>
        <w:gridCol w:w="1127"/>
      </w:tblGrid>
      <w:tr w:rsidR="00800AD8" w:rsidRPr="00800AD8" w:rsidTr="00800AD8">
        <w:trPr>
          <w:cantSplit/>
          <w:trHeight w:val="497"/>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00AD8" w:rsidRPr="00800AD8" w:rsidRDefault="00800AD8" w:rsidP="00800AD8">
            <w:pPr>
              <w:snapToGrid w:val="0"/>
              <w:spacing w:after="0" w:line="240" w:lineRule="auto"/>
              <w:ind w:left="113" w:right="113"/>
              <w:jc w:val="center"/>
              <w:rPr>
                <w:rFonts w:ascii="Times New Roman" w:hAnsi="Times New Roman" w:cs="Times New Roman"/>
                <w:sz w:val="12"/>
                <w:szCs w:val="12"/>
              </w:rPr>
            </w:pPr>
            <w:r w:rsidRPr="00800AD8">
              <w:rPr>
                <w:rFonts w:ascii="Times New Roman" w:hAnsi="Times New Roman" w:cs="Times New Roman"/>
                <w:sz w:val="12"/>
                <w:szCs w:val="12"/>
              </w:rPr>
              <w:lastRenderedPageBreak/>
              <w:t>Наименование бюджета</w:t>
            </w:r>
          </w:p>
        </w:tc>
        <w:tc>
          <w:tcPr>
            <w:tcW w:w="2346" w:type="pct"/>
            <w:vMerge w:val="restar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Наименование мероприятий</w:t>
            </w:r>
          </w:p>
        </w:tc>
        <w:tc>
          <w:tcPr>
            <w:tcW w:w="2159" w:type="pct"/>
            <w:gridSpan w:val="3"/>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Сельское поселение Черновка</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800AD8">
              <w:rPr>
                <w:rFonts w:ascii="Times New Roman" w:hAnsi="Times New Roman" w:cs="Times New Roman"/>
                <w:sz w:val="12"/>
                <w:szCs w:val="12"/>
              </w:rPr>
              <w:t>рублей</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800AD8">
              <w:rPr>
                <w:rFonts w:ascii="Times New Roman" w:hAnsi="Times New Roman" w:cs="Times New Roman"/>
                <w:sz w:val="12"/>
                <w:szCs w:val="12"/>
              </w:rPr>
              <w:t>рублей</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800AD8">
              <w:rPr>
                <w:rFonts w:ascii="Times New Roman" w:hAnsi="Times New Roman" w:cs="Times New Roman"/>
                <w:sz w:val="12"/>
                <w:szCs w:val="12"/>
              </w:rPr>
              <w:t>рублей</w:t>
            </w:r>
          </w:p>
        </w:tc>
      </w:tr>
      <w:tr w:rsidR="00800AD8" w:rsidRPr="00800AD8" w:rsidTr="00800AD8">
        <w:trPr>
          <w:cantSplit/>
          <w:trHeight w:val="70"/>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00AD8" w:rsidRPr="00800AD8" w:rsidRDefault="00800AD8" w:rsidP="00800AD8">
            <w:pPr>
              <w:snapToGrid w:val="0"/>
              <w:spacing w:after="0" w:line="240" w:lineRule="auto"/>
              <w:ind w:left="113" w:right="113"/>
              <w:jc w:val="center"/>
              <w:rPr>
                <w:rFonts w:ascii="Times New Roman" w:hAnsi="Times New Roman" w:cs="Times New Roman"/>
                <w:sz w:val="12"/>
                <w:szCs w:val="12"/>
              </w:rPr>
            </w:pPr>
            <w:r w:rsidRPr="00800AD8">
              <w:rPr>
                <w:rFonts w:ascii="Times New Roman" w:hAnsi="Times New Roman" w:cs="Times New Roman"/>
                <w:sz w:val="12"/>
                <w:szCs w:val="12"/>
              </w:rPr>
              <w:t>Местный бюджет</w:t>
            </w: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Уличное освещение</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632,80700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821,51640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852,83040</w:t>
            </w:r>
          </w:p>
        </w:tc>
      </w:tr>
      <w:tr w:rsidR="00800AD8" w:rsidRPr="00800AD8" w:rsidTr="00800AD8">
        <w:trPr>
          <w:cantSplit/>
          <w:trHeight w:val="272"/>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Трудоустройство безработных, несовершеннолетних (сезонно)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235,00000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194,40000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194,00000</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Улучшение санитарно-эпидемиологического состояния территории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46,94881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12,07516</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14,07522</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Бак</w:t>
            </w:r>
            <w:proofErr w:type="gramStart"/>
            <w:r w:rsidRPr="00800AD8">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800AD8">
              <w:rPr>
                <w:rFonts w:ascii="Times New Roman" w:hAnsi="Times New Roman" w:cs="Times New Roman"/>
                <w:sz w:val="12"/>
                <w:szCs w:val="12"/>
              </w:rPr>
              <w:t>а</w:t>
            </w:r>
            <w:proofErr w:type="gramEnd"/>
            <w:r w:rsidRPr="00800AD8">
              <w:rPr>
                <w:rFonts w:ascii="Times New Roman" w:hAnsi="Times New Roman" w:cs="Times New Roman"/>
                <w:sz w:val="12"/>
                <w:szCs w:val="12"/>
              </w:rPr>
              <w:t>нализ воды</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12,00000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8,90102</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12,00000</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Прочие мероприятия</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403,45000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238,72382</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78,00000</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Мероприятия по проведению работ по уничтожению карантинных сорняков</w:t>
            </w:r>
          </w:p>
        </w:tc>
        <w:tc>
          <w:tcPr>
            <w:tcW w:w="74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122,40000</w:t>
            </w:r>
          </w:p>
        </w:tc>
        <w:tc>
          <w:tcPr>
            <w:tcW w:w="729"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r>
      <w:tr w:rsidR="00800AD8" w:rsidRPr="00800AD8" w:rsidTr="00800AD8">
        <w:trPr>
          <w:cantSplit/>
          <w:trHeight w:val="70"/>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1330,20581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1398,01640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1150,90562</w:t>
            </w:r>
          </w:p>
        </w:tc>
      </w:tr>
      <w:tr w:rsidR="00800AD8" w:rsidRPr="00800AD8" w:rsidTr="00800AD8">
        <w:trPr>
          <w:cantSplit/>
          <w:trHeight w:val="487"/>
        </w:trPr>
        <w:tc>
          <w:tcPr>
            <w:tcW w:w="4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00AD8" w:rsidRPr="00800AD8" w:rsidRDefault="00800AD8" w:rsidP="00800AD8">
            <w:pPr>
              <w:snapToGrid w:val="0"/>
              <w:spacing w:after="0" w:line="240" w:lineRule="auto"/>
              <w:ind w:left="113" w:right="113"/>
              <w:jc w:val="center"/>
              <w:rPr>
                <w:rFonts w:ascii="Times New Roman" w:hAnsi="Times New Roman" w:cs="Times New Roman"/>
                <w:sz w:val="12"/>
                <w:szCs w:val="12"/>
              </w:rPr>
            </w:pPr>
            <w:r w:rsidRPr="00800AD8">
              <w:rPr>
                <w:rFonts w:ascii="Times New Roman" w:hAnsi="Times New Roman" w:cs="Times New Roman"/>
                <w:sz w:val="12"/>
                <w:szCs w:val="12"/>
              </w:rPr>
              <w:t>Областной бюджет</w:t>
            </w: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Субсидия на решение вопросов местного значения</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150,00000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r>
      <w:tr w:rsidR="00800AD8" w:rsidRPr="00800AD8" w:rsidTr="00800AD8">
        <w:trPr>
          <w:cantSplit/>
          <w:trHeight w:val="267"/>
        </w:trPr>
        <w:tc>
          <w:tcPr>
            <w:tcW w:w="495" w:type="pct"/>
            <w:vMerge/>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150,00000</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0,00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0,00</w:t>
            </w:r>
          </w:p>
        </w:tc>
      </w:tr>
      <w:tr w:rsidR="00800AD8" w:rsidRPr="00800AD8" w:rsidTr="00800AD8">
        <w:trPr>
          <w:cantSplit/>
          <w:trHeight w:val="556"/>
        </w:trPr>
        <w:tc>
          <w:tcPr>
            <w:tcW w:w="495" w:type="pct"/>
            <w:vMerge w:val="restart"/>
            <w:tcBorders>
              <w:top w:val="single" w:sz="4" w:space="0" w:color="000000"/>
              <w:left w:val="single" w:sz="4" w:space="0" w:color="000000"/>
              <w:right w:val="single" w:sz="4" w:space="0" w:color="000000"/>
            </w:tcBorders>
            <w:textDirection w:val="btLr"/>
            <w:vAlign w:val="center"/>
          </w:tcPr>
          <w:p w:rsidR="00800AD8" w:rsidRPr="00800AD8" w:rsidRDefault="00800AD8" w:rsidP="00800AD8">
            <w:pPr>
              <w:spacing w:after="0" w:line="240" w:lineRule="auto"/>
              <w:ind w:left="57" w:right="57"/>
              <w:jc w:val="center"/>
              <w:rPr>
                <w:rFonts w:ascii="Times New Roman" w:hAnsi="Times New Roman" w:cs="Times New Roman"/>
                <w:sz w:val="12"/>
                <w:szCs w:val="12"/>
              </w:rPr>
            </w:pPr>
            <w:r w:rsidRPr="00800AD8">
              <w:rPr>
                <w:rFonts w:ascii="Times New Roman" w:hAnsi="Times New Roman" w:cs="Times New Roman"/>
                <w:sz w:val="12"/>
                <w:szCs w:val="12"/>
              </w:rPr>
              <w:t>Внебюджетные средства</w:t>
            </w:r>
          </w:p>
        </w:tc>
        <w:tc>
          <w:tcPr>
            <w:tcW w:w="2346"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Субсидия на решение вопросов местного значения</w:t>
            </w:r>
          </w:p>
        </w:tc>
        <w:tc>
          <w:tcPr>
            <w:tcW w:w="74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100,00000</w:t>
            </w:r>
          </w:p>
        </w:tc>
        <w:tc>
          <w:tcPr>
            <w:tcW w:w="729"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sz w:val="12"/>
                <w:szCs w:val="12"/>
              </w:rPr>
            </w:pPr>
            <w:r w:rsidRPr="00800AD8">
              <w:rPr>
                <w:rFonts w:ascii="Times New Roman" w:hAnsi="Times New Roman" w:cs="Times New Roman"/>
                <w:sz w:val="12"/>
                <w:szCs w:val="12"/>
              </w:rPr>
              <w:t>0,00</w:t>
            </w:r>
          </w:p>
        </w:tc>
      </w:tr>
      <w:tr w:rsidR="00800AD8" w:rsidRPr="00800AD8" w:rsidTr="00800AD8">
        <w:trPr>
          <w:cantSplit/>
          <w:trHeight w:val="411"/>
        </w:trPr>
        <w:tc>
          <w:tcPr>
            <w:tcW w:w="495" w:type="pct"/>
            <w:vMerge/>
            <w:tcBorders>
              <w:left w:val="single" w:sz="4" w:space="0" w:color="000000"/>
              <w:bottom w:val="single" w:sz="4" w:space="0" w:color="000000"/>
              <w:right w:val="single" w:sz="4" w:space="0" w:color="000000"/>
            </w:tcBorders>
            <w:vAlign w:val="center"/>
          </w:tcPr>
          <w:p w:rsidR="00800AD8" w:rsidRPr="00800AD8" w:rsidRDefault="00800AD8" w:rsidP="00800AD8">
            <w:pPr>
              <w:spacing w:after="0" w:line="240" w:lineRule="auto"/>
              <w:jc w:val="center"/>
              <w:rPr>
                <w:rFonts w:ascii="Times New Roman" w:hAnsi="Times New Roman" w:cs="Times New Roman"/>
                <w:sz w:val="12"/>
                <w:szCs w:val="12"/>
              </w:rPr>
            </w:pPr>
          </w:p>
        </w:tc>
        <w:tc>
          <w:tcPr>
            <w:tcW w:w="2346"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ИТОГО</w:t>
            </w:r>
          </w:p>
        </w:tc>
        <w:tc>
          <w:tcPr>
            <w:tcW w:w="74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0,00</w:t>
            </w:r>
          </w:p>
        </w:tc>
        <w:tc>
          <w:tcPr>
            <w:tcW w:w="690"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100,0000</w:t>
            </w:r>
          </w:p>
        </w:tc>
        <w:tc>
          <w:tcPr>
            <w:tcW w:w="729" w:type="pct"/>
            <w:tcBorders>
              <w:top w:val="single" w:sz="4" w:space="0" w:color="000000"/>
              <w:left w:val="single" w:sz="4" w:space="0" w:color="000000"/>
              <w:bottom w:val="single" w:sz="4" w:space="0" w:color="000000"/>
              <w:right w:val="single" w:sz="4" w:space="0" w:color="000000"/>
            </w:tcBorders>
            <w:vAlign w:val="center"/>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0,00</w:t>
            </w:r>
          </w:p>
        </w:tc>
      </w:tr>
      <w:tr w:rsidR="00800AD8" w:rsidRPr="00800AD8" w:rsidTr="00800AD8">
        <w:trPr>
          <w:cantSplit/>
          <w:trHeight w:val="70"/>
        </w:trPr>
        <w:tc>
          <w:tcPr>
            <w:tcW w:w="2841" w:type="pct"/>
            <w:gridSpan w:val="2"/>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ВСЕГО</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1480,20581</w:t>
            </w:r>
          </w:p>
        </w:tc>
        <w:tc>
          <w:tcPr>
            <w:tcW w:w="690"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1498,01640</w:t>
            </w:r>
          </w:p>
        </w:tc>
        <w:tc>
          <w:tcPr>
            <w:tcW w:w="729" w:type="pct"/>
            <w:tcBorders>
              <w:top w:val="single" w:sz="4" w:space="0" w:color="000000"/>
              <w:left w:val="single" w:sz="4" w:space="0" w:color="000000"/>
              <w:bottom w:val="single" w:sz="4" w:space="0" w:color="000000"/>
              <w:right w:val="single" w:sz="4" w:space="0" w:color="000000"/>
            </w:tcBorders>
            <w:vAlign w:val="center"/>
            <w:hideMark/>
          </w:tcPr>
          <w:p w:rsidR="00800AD8" w:rsidRPr="00800AD8" w:rsidRDefault="00800AD8" w:rsidP="00800AD8">
            <w:pPr>
              <w:snapToGrid w:val="0"/>
              <w:spacing w:after="0" w:line="240" w:lineRule="auto"/>
              <w:jc w:val="center"/>
              <w:rPr>
                <w:rFonts w:ascii="Times New Roman" w:hAnsi="Times New Roman" w:cs="Times New Roman"/>
                <w:b/>
                <w:sz w:val="12"/>
                <w:szCs w:val="12"/>
              </w:rPr>
            </w:pPr>
            <w:r w:rsidRPr="00800AD8">
              <w:rPr>
                <w:rFonts w:ascii="Times New Roman" w:hAnsi="Times New Roman" w:cs="Times New Roman"/>
                <w:b/>
                <w:sz w:val="12"/>
                <w:szCs w:val="12"/>
              </w:rPr>
              <w:t>1150,90562</w:t>
            </w:r>
          </w:p>
        </w:tc>
      </w:tr>
    </w:tbl>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1.3. В разделе Программы «Обоснование ресурсного обеспечения Программы» абзац 2 изложить в следующей редакции:</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Общий объем финансирования на реализацию Программы составляет 4129,12783 тыс. рублей, в том числе по годам:</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2019 год – 1480,20581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2020 год – 1498,01640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2021 год – 1150,90562 тыс. рублей.</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2.Опубликовать настоящее Постановление в газете «Сергиевский вестник».</w:t>
      </w:r>
    </w:p>
    <w:p w:rsidR="00800AD8" w:rsidRPr="00800AD8" w:rsidRDefault="00800AD8" w:rsidP="00800A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00AD8">
        <w:rPr>
          <w:rFonts w:ascii="Times New Roman" w:hAnsi="Times New Roman" w:cs="Times New Roman"/>
          <w:sz w:val="12"/>
          <w:szCs w:val="12"/>
        </w:rPr>
        <w:t>3.Настоящее Постановление вступает в силу со дня его официального опубликования.</w:t>
      </w:r>
    </w:p>
    <w:p w:rsidR="00800AD8" w:rsidRPr="00800AD8" w:rsidRDefault="00800AD8" w:rsidP="00800A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00AD8">
        <w:rPr>
          <w:rFonts w:ascii="Times New Roman" w:hAnsi="Times New Roman" w:cs="Times New Roman"/>
          <w:sz w:val="12"/>
          <w:szCs w:val="12"/>
        </w:rPr>
        <w:t xml:space="preserve">Глава сельского поселения Черновка </w:t>
      </w:r>
    </w:p>
    <w:p w:rsidR="00800AD8" w:rsidRDefault="00800AD8" w:rsidP="00800A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00AD8">
        <w:rPr>
          <w:rFonts w:ascii="Times New Roman" w:hAnsi="Times New Roman" w:cs="Times New Roman"/>
          <w:sz w:val="12"/>
          <w:szCs w:val="12"/>
        </w:rPr>
        <w:t xml:space="preserve">муниципального района Сергиевский       </w:t>
      </w:r>
    </w:p>
    <w:p w:rsidR="00800AD8" w:rsidRDefault="00800AD8" w:rsidP="00800A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00AD8">
        <w:rPr>
          <w:rFonts w:ascii="Times New Roman" w:hAnsi="Times New Roman" w:cs="Times New Roman"/>
          <w:sz w:val="12"/>
          <w:szCs w:val="12"/>
        </w:rPr>
        <w:t xml:space="preserve">                                   К.Л. Григорьев</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№12</w:t>
      </w:r>
    </w:p>
    <w:p w:rsidR="008A2E24" w:rsidRP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A2E24">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A2E24">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8A2E24">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8A2E24">
        <w:rPr>
          <w:rFonts w:ascii="Times New Roman" w:hAnsi="Times New Roman" w:cs="Times New Roman"/>
          <w:sz w:val="12"/>
          <w:szCs w:val="12"/>
        </w:rPr>
        <w:t>Администрация сельского поселения Черновка муниципального района Сергиевский</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ПОСТАНОВЛЯЕТ:</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№57 от</w:t>
      </w:r>
      <w:r w:rsidRPr="008A2E24">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 (далее - Программа) следующего содержания:</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Общий объем финансирования Программы составляет 788,33667 тыс. рублей, в том числе из местного бюджета –  788,33667 тыс. рублей.</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2019г.- 497,90481 тыс. руб.</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2020г.- 157,66653 тыс. руб.</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2021г.- 132,76533 тыс. руб.</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Общий объем финансирования Программы составляет 788,33667 тыс. рублей.</w:t>
      </w:r>
    </w:p>
    <w:p w:rsid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0" w:type="auto"/>
        <w:tblLook w:val="04A0" w:firstRow="1" w:lastRow="0" w:firstColumn="1" w:lastColumn="0" w:noHBand="0" w:noVBand="1"/>
      </w:tblPr>
      <w:tblGrid>
        <w:gridCol w:w="452"/>
        <w:gridCol w:w="2892"/>
        <w:gridCol w:w="999"/>
        <w:gridCol w:w="999"/>
        <w:gridCol w:w="999"/>
        <w:gridCol w:w="1388"/>
      </w:tblGrid>
      <w:tr w:rsidR="008A2E24" w:rsidTr="008A2E24">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 xml:space="preserve">№ </w:t>
            </w:r>
            <w:proofErr w:type="gramStart"/>
            <w:r w:rsidRPr="008A2E24">
              <w:rPr>
                <w:rFonts w:ascii="Times New Roman" w:eastAsia="Times New Roman" w:hAnsi="Times New Roman" w:cs="Times New Roman"/>
                <w:b/>
                <w:sz w:val="12"/>
                <w:szCs w:val="12"/>
                <w:lang w:eastAsia="ru-RU"/>
              </w:rPr>
              <w:t>п</w:t>
            </w:r>
            <w:proofErr w:type="gramEnd"/>
            <w:r w:rsidRPr="008A2E24">
              <w:rPr>
                <w:rFonts w:ascii="Times New Roman" w:eastAsia="Times New Roman" w:hAnsi="Times New Roman" w:cs="Times New Roman"/>
                <w:b/>
                <w:sz w:val="12"/>
                <w:szCs w:val="12"/>
                <w:lang w:eastAsia="ru-RU"/>
              </w:rPr>
              <w:t>/п</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Наименование мероприятия</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2019 год, тыс. рублей</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2020 год, тыс. рублей</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2021 год, тыс. рублей</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Источник финансирования</w:t>
            </w:r>
          </w:p>
        </w:tc>
      </w:tr>
      <w:tr w:rsidR="008A2E24" w:rsidTr="008A2E24">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w:t>
            </w:r>
          </w:p>
        </w:tc>
        <w:tc>
          <w:tcPr>
            <w:tcW w:w="0" w:type="auto"/>
          </w:tcPr>
          <w:p w:rsidR="008A2E24" w:rsidRPr="008A2E24" w:rsidRDefault="008A2E24" w:rsidP="00411767">
            <w:pPr>
              <w:jc w:val="both"/>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tcPr>
          <w:p w:rsidR="008A2E24" w:rsidRPr="008A2E24" w:rsidRDefault="008A2E24" w:rsidP="00411767">
            <w:pPr>
              <w:jc w:val="center"/>
              <w:textAlignment w:val="baseline"/>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135,59881</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142,06653</w:t>
            </w:r>
          </w:p>
        </w:tc>
        <w:tc>
          <w:tcPr>
            <w:tcW w:w="0" w:type="auto"/>
          </w:tcPr>
          <w:p w:rsidR="008A2E24" w:rsidRPr="008A2E24" w:rsidRDefault="008A2E24" w:rsidP="00411767">
            <w:pPr>
              <w:jc w:val="center"/>
              <w:textAlignment w:val="baseline"/>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122,76533</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Бюджет поселения</w:t>
            </w:r>
          </w:p>
        </w:tc>
      </w:tr>
      <w:tr w:rsidR="008A2E24" w:rsidTr="008A2E24">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2.</w:t>
            </w:r>
          </w:p>
        </w:tc>
        <w:tc>
          <w:tcPr>
            <w:tcW w:w="0" w:type="auto"/>
          </w:tcPr>
          <w:p w:rsidR="008A2E24" w:rsidRPr="008A2E24" w:rsidRDefault="008A2E24" w:rsidP="00411767">
            <w:pPr>
              <w:jc w:val="both"/>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Прочие мероприятия</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5,60000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15,60000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10,00000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Бюджет поселения</w:t>
            </w:r>
          </w:p>
        </w:tc>
      </w:tr>
      <w:tr w:rsidR="008A2E24" w:rsidTr="008A2E24">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3.</w:t>
            </w:r>
          </w:p>
        </w:tc>
        <w:tc>
          <w:tcPr>
            <w:tcW w:w="0" w:type="auto"/>
          </w:tcPr>
          <w:p w:rsidR="008A2E24" w:rsidRPr="008A2E24" w:rsidRDefault="008A2E24" w:rsidP="00411767">
            <w:pPr>
              <w:jc w:val="both"/>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356,70600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0,00000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r w:rsidRPr="008A2E24">
              <w:rPr>
                <w:rFonts w:ascii="Times New Roman" w:eastAsia="Times New Roman" w:hAnsi="Times New Roman" w:cs="Times New Roman"/>
                <w:sz w:val="12"/>
                <w:szCs w:val="12"/>
                <w:lang w:eastAsia="ru-RU"/>
              </w:rPr>
              <w:t>0,00000</w:t>
            </w:r>
          </w:p>
        </w:tc>
        <w:tc>
          <w:tcPr>
            <w:tcW w:w="0" w:type="auto"/>
          </w:tcPr>
          <w:p w:rsidR="008A2E24" w:rsidRPr="008A2E24" w:rsidRDefault="008A2E24" w:rsidP="00411767">
            <w:pPr>
              <w:jc w:val="center"/>
              <w:rPr>
                <w:rFonts w:ascii="Times New Roman" w:eastAsia="Times New Roman" w:hAnsi="Times New Roman" w:cs="Times New Roman"/>
                <w:sz w:val="12"/>
                <w:szCs w:val="12"/>
                <w:lang w:eastAsia="ru-RU"/>
              </w:rPr>
            </w:pPr>
          </w:p>
        </w:tc>
      </w:tr>
      <w:tr w:rsidR="008A2E24" w:rsidTr="008A2E24">
        <w:tc>
          <w:tcPr>
            <w:tcW w:w="0" w:type="auto"/>
          </w:tcPr>
          <w:p w:rsidR="008A2E24" w:rsidRPr="008A2E24" w:rsidRDefault="008A2E24" w:rsidP="00411767">
            <w:pPr>
              <w:rPr>
                <w:rFonts w:ascii="Times New Roman" w:hAnsi="Times New Roman" w:cs="Times New Roman"/>
                <w:sz w:val="12"/>
                <w:szCs w:val="12"/>
              </w:rPr>
            </w:pPr>
          </w:p>
        </w:tc>
        <w:tc>
          <w:tcPr>
            <w:tcW w:w="0" w:type="auto"/>
          </w:tcPr>
          <w:p w:rsidR="008A2E24" w:rsidRPr="008A2E24" w:rsidRDefault="008A2E24" w:rsidP="00411767">
            <w:pPr>
              <w:jc w:val="center"/>
              <w:rPr>
                <w:rFonts w:ascii="Times New Roman" w:hAnsi="Times New Roman" w:cs="Times New Roman"/>
                <w:b/>
                <w:sz w:val="12"/>
                <w:szCs w:val="12"/>
              </w:rPr>
            </w:pPr>
            <w:r w:rsidRPr="008A2E24">
              <w:rPr>
                <w:rFonts w:ascii="Times New Roman" w:eastAsia="Times New Roman" w:hAnsi="Times New Roman" w:cs="Times New Roman"/>
                <w:b/>
                <w:sz w:val="12"/>
                <w:szCs w:val="12"/>
                <w:lang w:eastAsia="ru-RU"/>
              </w:rPr>
              <w:t>Итого по программе:</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497,90481</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157,66653</w:t>
            </w:r>
          </w:p>
        </w:tc>
        <w:tc>
          <w:tcPr>
            <w:tcW w:w="0" w:type="auto"/>
          </w:tcPr>
          <w:p w:rsidR="008A2E24" w:rsidRPr="008A2E24" w:rsidRDefault="008A2E24" w:rsidP="00411767">
            <w:pPr>
              <w:jc w:val="center"/>
              <w:rPr>
                <w:rFonts w:ascii="Times New Roman" w:eastAsia="Times New Roman" w:hAnsi="Times New Roman" w:cs="Times New Roman"/>
                <w:b/>
                <w:sz w:val="12"/>
                <w:szCs w:val="12"/>
                <w:lang w:eastAsia="ru-RU"/>
              </w:rPr>
            </w:pPr>
            <w:r w:rsidRPr="008A2E24">
              <w:rPr>
                <w:rFonts w:ascii="Times New Roman" w:eastAsia="Times New Roman" w:hAnsi="Times New Roman" w:cs="Times New Roman"/>
                <w:b/>
                <w:sz w:val="12"/>
                <w:szCs w:val="12"/>
                <w:lang w:eastAsia="ru-RU"/>
              </w:rPr>
              <w:t>132,76533</w:t>
            </w:r>
          </w:p>
        </w:tc>
        <w:tc>
          <w:tcPr>
            <w:tcW w:w="0" w:type="auto"/>
          </w:tcPr>
          <w:p w:rsidR="008A2E24" w:rsidRPr="008A2E24" w:rsidRDefault="008A2E24" w:rsidP="00411767">
            <w:pPr>
              <w:rPr>
                <w:rFonts w:ascii="Times New Roman" w:hAnsi="Times New Roman" w:cs="Times New Roman"/>
                <w:sz w:val="12"/>
                <w:szCs w:val="12"/>
              </w:rPr>
            </w:pPr>
          </w:p>
        </w:tc>
      </w:tr>
    </w:tbl>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2.Опубликовать настоящее Постановление в газете «Сергиевский вестник».</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A2E24" w:rsidRP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Глава сельского поселения Черновка </w:t>
      </w:r>
    </w:p>
    <w:p w:rsid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муниципального района Сергиевский           </w:t>
      </w:r>
    </w:p>
    <w:p w:rsid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                           </w:t>
      </w:r>
      <w:proofErr w:type="spellStart"/>
      <w:r w:rsidRPr="008A2E24">
        <w:rPr>
          <w:rFonts w:ascii="Times New Roman" w:hAnsi="Times New Roman" w:cs="Times New Roman"/>
          <w:sz w:val="12"/>
          <w:szCs w:val="12"/>
        </w:rPr>
        <w:t>К.Л.Григорьев</w:t>
      </w:r>
      <w:proofErr w:type="spellEnd"/>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№13</w:t>
      </w:r>
    </w:p>
    <w:p w:rsidR="008A2E24" w:rsidRP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A2E24">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A2E2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ПОСТАНОВЛЯЕТ:</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w:t>
      </w:r>
      <w:r>
        <w:rPr>
          <w:rFonts w:ascii="Times New Roman" w:hAnsi="Times New Roman" w:cs="Times New Roman"/>
          <w:sz w:val="12"/>
          <w:szCs w:val="12"/>
        </w:rPr>
        <w:t>ципального района Сергиевский №59 от</w:t>
      </w:r>
      <w:r w:rsidRPr="008A2E24">
        <w:rPr>
          <w:rFonts w:ascii="Times New Roman"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 (далее - Программа) следующего содержания:</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Объем   финансирования, необходимый для реализации  мероприятий  Программы составит 879,02632 тыс.</w:t>
      </w:r>
      <w:r>
        <w:rPr>
          <w:rFonts w:ascii="Times New Roman" w:hAnsi="Times New Roman" w:cs="Times New Roman"/>
          <w:sz w:val="12"/>
          <w:szCs w:val="12"/>
        </w:rPr>
        <w:t xml:space="preserve"> </w:t>
      </w:r>
      <w:r w:rsidRPr="008A2E24">
        <w:rPr>
          <w:rFonts w:ascii="Times New Roman" w:hAnsi="Times New Roman" w:cs="Times New Roman"/>
          <w:sz w:val="12"/>
          <w:szCs w:val="12"/>
        </w:rPr>
        <w:t>рублей, в том числе по годам:</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2019 год – 389,00774 </w:t>
      </w:r>
      <w:proofErr w:type="spellStart"/>
      <w:r w:rsidRPr="008A2E24">
        <w:rPr>
          <w:rFonts w:ascii="Times New Roman" w:hAnsi="Times New Roman" w:cs="Times New Roman"/>
          <w:sz w:val="12"/>
          <w:szCs w:val="12"/>
        </w:rPr>
        <w:t>тыс</w:t>
      </w:r>
      <w:proofErr w:type="gramStart"/>
      <w:r w:rsidRPr="008A2E24">
        <w:rPr>
          <w:rFonts w:ascii="Times New Roman" w:hAnsi="Times New Roman" w:cs="Times New Roman"/>
          <w:sz w:val="12"/>
          <w:szCs w:val="12"/>
        </w:rPr>
        <w:t>.р</w:t>
      </w:r>
      <w:proofErr w:type="gramEnd"/>
      <w:r w:rsidRPr="008A2E24">
        <w:rPr>
          <w:rFonts w:ascii="Times New Roman" w:hAnsi="Times New Roman" w:cs="Times New Roman"/>
          <w:sz w:val="12"/>
          <w:szCs w:val="12"/>
        </w:rPr>
        <w:t>уб</w:t>
      </w:r>
      <w:proofErr w:type="spellEnd"/>
      <w:r w:rsidRPr="008A2E24">
        <w:rPr>
          <w:rFonts w:ascii="Times New Roman" w:hAnsi="Times New Roman" w:cs="Times New Roman"/>
          <w:sz w:val="12"/>
          <w:szCs w:val="12"/>
        </w:rPr>
        <w:t>.,</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2020 год – 105,71129 </w:t>
      </w:r>
      <w:proofErr w:type="spellStart"/>
      <w:r w:rsidRPr="008A2E24">
        <w:rPr>
          <w:rFonts w:ascii="Times New Roman" w:hAnsi="Times New Roman" w:cs="Times New Roman"/>
          <w:sz w:val="12"/>
          <w:szCs w:val="12"/>
        </w:rPr>
        <w:t>тыс</w:t>
      </w:r>
      <w:proofErr w:type="gramStart"/>
      <w:r w:rsidRPr="008A2E24">
        <w:rPr>
          <w:rFonts w:ascii="Times New Roman" w:hAnsi="Times New Roman" w:cs="Times New Roman"/>
          <w:sz w:val="12"/>
          <w:szCs w:val="12"/>
        </w:rPr>
        <w:t>.р</w:t>
      </w:r>
      <w:proofErr w:type="gramEnd"/>
      <w:r w:rsidRPr="008A2E24">
        <w:rPr>
          <w:rFonts w:ascii="Times New Roman" w:hAnsi="Times New Roman" w:cs="Times New Roman"/>
          <w:sz w:val="12"/>
          <w:szCs w:val="12"/>
        </w:rPr>
        <w:t>уб</w:t>
      </w:r>
      <w:proofErr w:type="spellEnd"/>
      <w:r w:rsidRPr="008A2E24">
        <w:rPr>
          <w:rFonts w:ascii="Times New Roman" w:hAnsi="Times New Roman" w:cs="Times New Roman"/>
          <w:sz w:val="12"/>
          <w:szCs w:val="12"/>
        </w:rPr>
        <w:t>.,</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2021 год – 384,30729 </w:t>
      </w:r>
      <w:proofErr w:type="spellStart"/>
      <w:r w:rsidRPr="008A2E24">
        <w:rPr>
          <w:rFonts w:ascii="Times New Roman" w:hAnsi="Times New Roman" w:cs="Times New Roman"/>
          <w:sz w:val="12"/>
          <w:szCs w:val="12"/>
        </w:rPr>
        <w:t>тыс</w:t>
      </w:r>
      <w:proofErr w:type="gramStart"/>
      <w:r w:rsidRPr="008A2E24">
        <w:rPr>
          <w:rFonts w:ascii="Times New Roman" w:hAnsi="Times New Roman" w:cs="Times New Roman"/>
          <w:sz w:val="12"/>
          <w:szCs w:val="12"/>
        </w:rPr>
        <w:t>.р</w:t>
      </w:r>
      <w:proofErr w:type="gramEnd"/>
      <w:r w:rsidRPr="008A2E24">
        <w:rPr>
          <w:rFonts w:ascii="Times New Roman" w:hAnsi="Times New Roman" w:cs="Times New Roman"/>
          <w:sz w:val="12"/>
          <w:szCs w:val="12"/>
        </w:rPr>
        <w:t>уб</w:t>
      </w:r>
      <w:proofErr w:type="spellEnd"/>
      <w:r w:rsidRPr="008A2E24">
        <w:rPr>
          <w:rFonts w:ascii="Times New Roman" w:hAnsi="Times New Roman" w:cs="Times New Roman"/>
          <w:sz w:val="12"/>
          <w:szCs w:val="12"/>
        </w:rPr>
        <w:t>.</w:t>
      </w:r>
    </w:p>
    <w:p w:rsid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1.2. Раздел Программы 4 «Перечень программных мероприятий» изложить в следующей редакции: </w:t>
      </w:r>
    </w:p>
    <w:tbl>
      <w:tblPr>
        <w:tblW w:w="5000" w:type="pct"/>
        <w:tblLook w:val="04A0" w:firstRow="1" w:lastRow="0" w:firstColumn="1" w:lastColumn="0" w:noHBand="0" w:noVBand="1"/>
      </w:tblPr>
      <w:tblGrid>
        <w:gridCol w:w="379"/>
        <w:gridCol w:w="2530"/>
        <w:gridCol w:w="1033"/>
        <w:gridCol w:w="1033"/>
        <w:gridCol w:w="1034"/>
        <w:gridCol w:w="1720"/>
      </w:tblGrid>
      <w:tr w:rsidR="008A2E24" w:rsidRPr="008A2E24" w:rsidTr="008A2E24">
        <w:trPr>
          <w:trHeight w:val="70"/>
        </w:trPr>
        <w:tc>
          <w:tcPr>
            <w:tcW w:w="245" w:type="pct"/>
            <w:vMerge w:val="restar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 xml:space="preserve">№ </w:t>
            </w:r>
            <w:proofErr w:type="gramStart"/>
            <w:r w:rsidRPr="008A2E24">
              <w:rPr>
                <w:rFonts w:ascii="Times New Roman" w:hAnsi="Times New Roman" w:cs="Times New Roman"/>
                <w:sz w:val="12"/>
                <w:szCs w:val="12"/>
              </w:rPr>
              <w:t>п</w:t>
            </w:r>
            <w:proofErr w:type="gramEnd"/>
            <w:r w:rsidRPr="008A2E24">
              <w:rPr>
                <w:rFonts w:ascii="Times New Roman" w:hAnsi="Times New Roman" w:cs="Times New Roman"/>
                <w:sz w:val="12"/>
                <w:szCs w:val="12"/>
              </w:rPr>
              <w:t>/п</w:t>
            </w:r>
          </w:p>
        </w:tc>
        <w:tc>
          <w:tcPr>
            <w:tcW w:w="1637" w:type="pct"/>
            <w:vMerge w:val="restar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Наименование мероприятия</w:t>
            </w:r>
          </w:p>
        </w:tc>
        <w:tc>
          <w:tcPr>
            <w:tcW w:w="2005" w:type="pct"/>
            <w:gridSpan w:val="3"/>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Планируемый объем финансирования, тыс. рублей</w:t>
            </w:r>
          </w:p>
        </w:tc>
        <w:tc>
          <w:tcPr>
            <w:tcW w:w="1114" w:type="pct"/>
            <w:vMerge w:val="restart"/>
            <w:tcBorders>
              <w:top w:val="single" w:sz="4" w:space="0" w:color="000000"/>
              <w:left w:val="single" w:sz="4" w:space="0" w:color="000000"/>
              <w:right w:val="single" w:sz="4" w:space="0" w:color="000000"/>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Исполнитель мероприятия</w:t>
            </w:r>
          </w:p>
        </w:tc>
      </w:tr>
      <w:tr w:rsidR="008A2E24" w:rsidRPr="008A2E24" w:rsidTr="008A2E24">
        <w:trPr>
          <w:trHeight w:val="70"/>
        </w:trPr>
        <w:tc>
          <w:tcPr>
            <w:tcW w:w="245" w:type="pct"/>
            <w:vMerge/>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pacing w:after="0" w:line="240" w:lineRule="auto"/>
              <w:jc w:val="center"/>
              <w:rPr>
                <w:rFonts w:ascii="Times New Roman" w:hAnsi="Times New Roman" w:cs="Times New Roman"/>
                <w:sz w:val="12"/>
                <w:szCs w:val="12"/>
              </w:rPr>
            </w:pPr>
          </w:p>
        </w:tc>
        <w:tc>
          <w:tcPr>
            <w:tcW w:w="1637" w:type="pct"/>
            <w:vMerge/>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pacing w:after="0" w:line="240" w:lineRule="auto"/>
              <w:jc w:val="center"/>
              <w:rPr>
                <w:rFonts w:ascii="Times New Roman" w:hAnsi="Times New Roman" w:cs="Times New Roman"/>
                <w:sz w:val="12"/>
                <w:szCs w:val="12"/>
              </w:rPr>
            </w:pP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2019</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2020</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2021</w:t>
            </w:r>
          </w:p>
        </w:tc>
        <w:tc>
          <w:tcPr>
            <w:tcW w:w="1114" w:type="pct"/>
            <w:vMerge/>
            <w:tcBorders>
              <w:left w:val="single" w:sz="4" w:space="0" w:color="000000"/>
              <w:bottom w:val="single" w:sz="4" w:space="0" w:color="000000"/>
              <w:right w:val="single" w:sz="4" w:space="0" w:color="000000"/>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p>
        </w:tc>
      </w:tr>
      <w:tr w:rsidR="008A2E24" w:rsidRPr="008A2E24" w:rsidTr="008A2E24">
        <w:trPr>
          <w:trHeight w:val="70"/>
        </w:trPr>
        <w:tc>
          <w:tcPr>
            <w:tcW w:w="245"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1</w:t>
            </w:r>
          </w:p>
        </w:tc>
        <w:tc>
          <w:tcPr>
            <w:tcW w:w="1637"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Техническое обслуживание коммуникаций поселений</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93,59208</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95,26129</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98,05729</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Администрация сельского поселения Черновка</w:t>
            </w:r>
          </w:p>
        </w:tc>
      </w:tr>
      <w:tr w:rsidR="008A2E24" w:rsidRPr="008A2E24" w:rsidTr="008A2E24">
        <w:trPr>
          <w:trHeight w:val="70"/>
        </w:trPr>
        <w:tc>
          <w:tcPr>
            <w:tcW w:w="245"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w:t>
            </w:r>
          </w:p>
        </w:tc>
        <w:tc>
          <w:tcPr>
            <w:tcW w:w="1637"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Ремонт и укрепление материально-технической базы учреждений</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268,25000</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0,00</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227,25000</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Администрация сельского поселения Черновка</w:t>
            </w:r>
          </w:p>
        </w:tc>
      </w:tr>
      <w:tr w:rsidR="008A2E24" w:rsidRPr="008A2E24" w:rsidTr="008A2E24">
        <w:trPr>
          <w:cantSplit/>
          <w:trHeight w:val="70"/>
        </w:trPr>
        <w:tc>
          <w:tcPr>
            <w:tcW w:w="245"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3</w:t>
            </w:r>
          </w:p>
        </w:tc>
        <w:tc>
          <w:tcPr>
            <w:tcW w:w="1637"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Прочие мероприятия</w:t>
            </w:r>
          </w:p>
        </w:tc>
        <w:tc>
          <w:tcPr>
            <w:tcW w:w="668"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27,16566</w:t>
            </w:r>
          </w:p>
        </w:tc>
        <w:tc>
          <w:tcPr>
            <w:tcW w:w="668"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10,45000</w:t>
            </w:r>
          </w:p>
        </w:tc>
        <w:tc>
          <w:tcPr>
            <w:tcW w:w="668"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59,00000</w:t>
            </w:r>
          </w:p>
        </w:tc>
        <w:tc>
          <w:tcPr>
            <w:tcW w:w="1114" w:type="pct"/>
            <w:tcBorders>
              <w:top w:val="single" w:sz="4" w:space="0" w:color="000000"/>
              <w:left w:val="single" w:sz="4" w:space="0" w:color="000000"/>
              <w:bottom w:val="single" w:sz="4" w:space="0" w:color="000000"/>
              <w:right w:val="single" w:sz="4" w:space="0" w:color="000000"/>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r w:rsidRPr="008A2E24">
              <w:rPr>
                <w:rFonts w:ascii="Times New Roman" w:hAnsi="Times New Roman" w:cs="Times New Roman"/>
                <w:sz w:val="12"/>
                <w:szCs w:val="12"/>
              </w:rPr>
              <w:t>Администрация сельского поселения Черновка</w:t>
            </w:r>
          </w:p>
        </w:tc>
      </w:tr>
      <w:tr w:rsidR="008A2E24" w:rsidRPr="008A2E24" w:rsidTr="008A2E24">
        <w:trPr>
          <w:trHeight w:val="70"/>
        </w:trPr>
        <w:tc>
          <w:tcPr>
            <w:tcW w:w="245" w:type="pct"/>
            <w:tcBorders>
              <w:top w:val="single" w:sz="4" w:space="0" w:color="000000"/>
              <w:left w:val="single" w:sz="4" w:space="0" w:color="000000"/>
              <w:bottom w:val="single" w:sz="4" w:space="0" w:color="000000"/>
              <w:right w:val="nil"/>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p>
        </w:tc>
        <w:tc>
          <w:tcPr>
            <w:tcW w:w="1637"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b/>
                <w:sz w:val="12"/>
                <w:szCs w:val="12"/>
              </w:rPr>
            </w:pPr>
            <w:r w:rsidRPr="008A2E24">
              <w:rPr>
                <w:rFonts w:ascii="Times New Roman" w:hAnsi="Times New Roman" w:cs="Times New Roman"/>
                <w:b/>
                <w:sz w:val="12"/>
                <w:szCs w:val="12"/>
              </w:rPr>
              <w:t>Всего:</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b/>
                <w:sz w:val="12"/>
                <w:szCs w:val="12"/>
              </w:rPr>
            </w:pPr>
            <w:r w:rsidRPr="008A2E24">
              <w:rPr>
                <w:rFonts w:ascii="Times New Roman" w:hAnsi="Times New Roman" w:cs="Times New Roman"/>
                <w:b/>
                <w:sz w:val="12"/>
                <w:szCs w:val="12"/>
              </w:rPr>
              <w:t>389,00774</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b/>
                <w:sz w:val="12"/>
                <w:szCs w:val="12"/>
              </w:rPr>
            </w:pPr>
            <w:r w:rsidRPr="008A2E24">
              <w:rPr>
                <w:rFonts w:ascii="Times New Roman" w:hAnsi="Times New Roman" w:cs="Times New Roman"/>
                <w:b/>
                <w:sz w:val="12"/>
                <w:szCs w:val="12"/>
              </w:rPr>
              <w:t>105,71129</w:t>
            </w:r>
          </w:p>
        </w:tc>
        <w:tc>
          <w:tcPr>
            <w:tcW w:w="668" w:type="pct"/>
            <w:tcBorders>
              <w:top w:val="single" w:sz="4" w:space="0" w:color="000000"/>
              <w:left w:val="single" w:sz="4" w:space="0" w:color="000000"/>
              <w:bottom w:val="single" w:sz="4" w:space="0" w:color="000000"/>
              <w:right w:val="nil"/>
            </w:tcBorders>
            <w:vAlign w:val="center"/>
            <w:hideMark/>
          </w:tcPr>
          <w:p w:rsidR="008A2E24" w:rsidRPr="008A2E24" w:rsidRDefault="008A2E24" w:rsidP="008A2E24">
            <w:pPr>
              <w:snapToGrid w:val="0"/>
              <w:spacing w:after="0" w:line="240" w:lineRule="auto"/>
              <w:jc w:val="center"/>
              <w:rPr>
                <w:rFonts w:ascii="Times New Roman" w:hAnsi="Times New Roman" w:cs="Times New Roman"/>
                <w:b/>
                <w:sz w:val="12"/>
                <w:szCs w:val="12"/>
              </w:rPr>
            </w:pPr>
            <w:r w:rsidRPr="008A2E24">
              <w:rPr>
                <w:rFonts w:ascii="Times New Roman" w:hAnsi="Times New Roman" w:cs="Times New Roman"/>
                <w:b/>
                <w:sz w:val="12"/>
                <w:szCs w:val="12"/>
              </w:rPr>
              <w:t>384,30729</w:t>
            </w:r>
          </w:p>
        </w:tc>
        <w:tc>
          <w:tcPr>
            <w:tcW w:w="1114" w:type="pct"/>
            <w:tcBorders>
              <w:top w:val="single" w:sz="4" w:space="0" w:color="000000"/>
              <w:left w:val="single" w:sz="4" w:space="0" w:color="000000"/>
              <w:bottom w:val="single" w:sz="4" w:space="0" w:color="000000"/>
              <w:right w:val="single" w:sz="4" w:space="0" w:color="000000"/>
            </w:tcBorders>
            <w:vAlign w:val="center"/>
          </w:tcPr>
          <w:p w:rsidR="008A2E24" w:rsidRPr="008A2E24" w:rsidRDefault="008A2E24" w:rsidP="008A2E24">
            <w:pPr>
              <w:snapToGrid w:val="0"/>
              <w:spacing w:after="0" w:line="240" w:lineRule="auto"/>
              <w:jc w:val="center"/>
              <w:rPr>
                <w:rFonts w:ascii="Times New Roman" w:hAnsi="Times New Roman" w:cs="Times New Roman"/>
                <w:sz w:val="12"/>
                <w:szCs w:val="12"/>
              </w:rPr>
            </w:pPr>
          </w:p>
        </w:tc>
      </w:tr>
    </w:tbl>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Объем   финансирования, необходимый для реализации  мероприятий  Программы  составит  879,02632 тыс. рублей, в том числе по годам:</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на 2019 год – 389,00774 тыс. рублей;</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на 2020 год – 105,71129 тыс. рублей;</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 на 2021 год – 384,30729 тыс. рублей</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2.Опубликовать настоящее Постановление в газете «Сергиевский вестник».</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3.Настоящее Постановление вступает в силу со дня его официального опубликования.</w:t>
      </w:r>
      <w:r w:rsidRPr="008A2E24">
        <w:rPr>
          <w:rFonts w:ascii="Times New Roman" w:hAnsi="Times New Roman" w:cs="Times New Roman"/>
          <w:sz w:val="12"/>
          <w:szCs w:val="12"/>
        </w:rPr>
        <w:tab/>
      </w:r>
    </w:p>
    <w:p w:rsidR="008A2E24" w:rsidRP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Глава сельского поселения Черновка </w:t>
      </w:r>
    </w:p>
    <w:p w:rsid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муниципального района Сергиевский       </w:t>
      </w:r>
    </w:p>
    <w:p w:rsidR="008A2E24" w:rsidRDefault="008A2E24" w:rsidP="008A2E2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A2E24">
        <w:rPr>
          <w:rFonts w:ascii="Times New Roman" w:hAnsi="Times New Roman" w:cs="Times New Roman"/>
          <w:sz w:val="12"/>
          <w:szCs w:val="12"/>
        </w:rPr>
        <w:t xml:space="preserve">                                 </w:t>
      </w:r>
      <w:proofErr w:type="spellStart"/>
      <w:r w:rsidRPr="008A2E24">
        <w:rPr>
          <w:rFonts w:ascii="Times New Roman" w:hAnsi="Times New Roman" w:cs="Times New Roman"/>
          <w:sz w:val="12"/>
          <w:szCs w:val="12"/>
        </w:rPr>
        <w:t>К.Л.Григорьев</w:t>
      </w:r>
      <w:proofErr w:type="spellEnd"/>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A2E24" w:rsidRPr="001615F9"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№14</w:t>
      </w:r>
    </w:p>
    <w:p w:rsidR="008A2E24" w:rsidRPr="008A2E24" w:rsidRDefault="008A2E24" w:rsidP="008A2E2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A2E24">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№62 от29.12.2018г.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A2E24">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8A2E24">
        <w:rPr>
          <w:rFonts w:ascii="Times New Roman" w:hAnsi="Times New Roman" w:cs="Times New Roman"/>
          <w:sz w:val="12"/>
          <w:szCs w:val="12"/>
        </w:rPr>
        <w:t xml:space="preserve">Администрация сельского поселения Черновка муниципального района Сергиевский  </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ПОСТАНОВЛЯЕТ:</w:t>
      </w:r>
    </w:p>
    <w:p w:rsidR="008A2E24" w:rsidRP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w:t>
      </w:r>
      <w:r>
        <w:rPr>
          <w:rFonts w:ascii="Times New Roman" w:hAnsi="Times New Roman" w:cs="Times New Roman"/>
          <w:sz w:val="12"/>
          <w:szCs w:val="12"/>
        </w:rPr>
        <w:t xml:space="preserve">ипального района Сергиевский № </w:t>
      </w:r>
      <w:r w:rsidRPr="008A2E24">
        <w:rPr>
          <w:rFonts w:ascii="Times New Roman" w:hAnsi="Times New Roman" w:cs="Times New Roman"/>
          <w:sz w:val="12"/>
          <w:szCs w:val="12"/>
        </w:rPr>
        <w:t>62 от29.12.2018г.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2019-2021гг. (Далее - Программа) следующего содержания:</w:t>
      </w:r>
    </w:p>
    <w:p w:rsidR="008A2E24" w:rsidRDefault="008A2E24"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A2E24">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5000" w:type="pct"/>
        <w:tblLook w:val="04A0" w:firstRow="1" w:lastRow="0" w:firstColumn="1" w:lastColumn="0" w:noHBand="0" w:noVBand="1"/>
      </w:tblPr>
      <w:tblGrid>
        <w:gridCol w:w="1528"/>
        <w:gridCol w:w="2408"/>
        <w:gridCol w:w="992"/>
        <w:gridCol w:w="852"/>
        <w:gridCol w:w="994"/>
        <w:gridCol w:w="955"/>
      </w:tblGrid>
      <w:tr w:rsidR="00B545DB" w:rsidTr="00B545DB">
        <w:tc>
          <w:tcPr>
            <w:tcW w:w="988" w:type="pct"/>
            <w:vMerge w:val="restar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Объемы финансирования</w:t>
            </w:r>
          </w:p>
        </w:tc>
        <w:tc>
          <w:tcPr>
            <w:tcW w:w="1558"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Объем финансирования</w:t>
            </w:r>
          </w:p>
        </w:tc>
        <w:tc>
          <w:tcPr>
            <w:tcW w:w="642"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2019г.</w:t>
            </w:r>
          </w:p>
        </w:tc>
        <w:tc>
          <w:tcPr>
            <w:tcW w:w="551"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2020г.</w:t>
            </w:r>
          </w:p>
        </w:tc>
        <w:tc>
          <w:tcPr>
            <w:tcW w:w="643"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2021г.</w:t>
            </w:r>
          </w:p>
        </w:tc>
        <w:tc>
          <w:tcPr>
            <w:tcW w:w="618" w:type="pct"/>
          </w:tcPr>
          <w:p w:rsidR="00B545DB" w:rsidRPr="008A2E24" w:rsidRDefault="00B545DB" w:rsidP="00411767">
            <w:pPr>
              <w:jc w:val="cente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всего</w:t>
            </w:r>
          </w:p>
        </w:tc>
      </w:tr>
      <w:tr w:rsidR="00B545DB" w:rsidTr="00B545DB">
        <w:tc>
          <w:tcPr>
            <w:tcW w:w="988" w:type="pct"/>
            <w:vMerge/>
            <w:vAlign w:val="center"/>
          </w:tcPr>
          <w:p w:rsidR="00B545DB" w:rsidRPr="008A2E24" w:rsidRDefault="00B545DB" w:rsidP="00411767">
            <w:pPr>
              <w:rPr>
                <w:rFonts w:ascii="Times New Roman" w:hAnsi="Times New Roman" w:cs="Times New Roman"/>
                <w:color w:val="000000" w:themeColor="text1"/>
                <w:sz w:val="12"/>
                <w:szCs w:val="12"/>
              </w:rPr>
            </w:pPr>
          </w:p>
        </w:tc>
        <w:tc>
          <w:tcPr>
            <w:tcW w:w="1558"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Местный бюджет района, тыс. руб.</w:t>
            </w:r>
          </w:p>
        </w:tc>
        <w:tc>
          <w:tcPr>
            <w:tcW w:w="642"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0,00</w:t>
            </w:r>
          </w:p>
        </w:tc>
        <w:tc>
          <w:tcPr>
            <w:tcW w:w="551"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0,00</w:t>
            </w:r>
          </w:p>
        </w:tc>
        <w:tc>
          <w:tcPr>
            <w:tcW w:w="643"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269,00000</w:t>
            </w:r>
          </w:p>
        </w:tc>
        <w:tc>
          <w:tcPr>
            <w:tcW w:w="618" w:type="pct"/>
          </w:tcPr>
          <w:p w:rsidR="00B545DB" w:rsidRPr="008A2E24" w:rsidRDefault="00B545DB" w:rsidP="00411767">
            <w:pPr>
              <w:jc w:val="cente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269,00000</w:t>
            </w:r>
          </w:p>
        </w:tc>
      </w:tr>
      <w:tr w:rsidR="00B545DB" w:rsidTr="00B545DB">
        <w:tc>
          <w:tcPr>
            <w:tcW w:w="988" w:type="pct"/>
            <w:vMerge/>
            <w:vAlign w:val="center"/>
          </w:tcPr>
          <w:p w:rsidR="00B545DB" w:rsidRPr="008A2E24" w:rsidRDefault="00B545DB" w:rsidP="00411767">
            <w:pPr>
              <w:rPr>
                <w:rFonts w:ascii="Times New Roman" w:hAnsi="Times New Roman" w:cs="Times New Roman"/>
                <w:color w:val="000000" w:themeColor="text1"/>
                <w:sz w:val="12"/>
                <w:szCs w:val="12"/>
              </w:rPr>
            </w:pPr>
          </w:p>
        </w:tc>
        <w:tc>
          <w:tcPr>
            <w:tcW w:w="1558" w:type="pct"/>
          </w:tcPr>
          <w:p w:rsidR="00B545DB" w:rsidRPr="008A2E24" w:rsidRDefault="00B545DB" w:rsidP="00411767">
            <w:pPr>
              <w:rPr>
                <w:rFonts w:ascii="Times New Roman" w:hAnsi="Times New Roman" w:cs="Times New Roman"/>
                <w:color w:val="000000" w:themeColor="text1"/>
                <w:sz w:val="12"/>
                <w:szCs w:val="12"/>
              </w:rPr>
            </w:pPr>
            <w:r w:rsidRPr="008A2E24">
              <w:rPr>
                <w:rFonts w:ascii="Times New Roman" w:hAnsi="Times New Roman" w:cs="Times New Roman"/>
                <w:color w:val="000000" w:themeColor="text1"/>
                <w:sz w:val="12"/>
                <w:szCs w:val="12"/>
              </w:rPr>
              <w:t>Всего по годам, тыс. руб.</w:t>
            </w:r>
          </w:p>
        </w:tc>
        <w:tc>
          <w:tcPr>
            <w:tcW w:w="642" w:type="pct"/>
          </w:tcPr>
          <w:p w:rsidR="00B545DB" w:rsidRPr="008A2E24" w:rsidRDefault="00B545DB" w:rsidP="00411767">
            <w:pPr>
              <w:rPr>
                <w:rFonts w:ascii="Times New Roman" w:hAnsi="Times New Roman" w:cs="Times New Roman"/>
                <w:b/>
                <w:color w:val="000000" w:themeColor="text1"/>
                <w:sz w:val="12"/>
                <w:szCs w:val="12"/>
              </w:rPr>
            </w:pPr>
            <w:r w:rsidRPr="008A2E24">
              <w:rPr>
                <w:rFonts w:ascii="Times New Roman" w:hAnsi="Times New Roman" w:cs="Times New Roman"/>
                <w:b/>
                <w:color w:val="000000" w:themeColor="text1"/>
                <w:sz w:val="12"/>
                <w:szCs w:val="12"/>
              </w:rPr>
              <w:t>0,00</w:t>
            </w:r>
          </w:p>
        </w:tc>
        <w:tc>
          <w:tcPr>
            <w:tcW w:w="551" w:type="pct"/>
          </w:tcPr>
          <w:p w:rsidR="00B545DB" w:rsidRPr="008A2E24" w:rsidRDefault="00B545DB" w:rsidP="00411767">
            <w:pPr>
              <w:rPr>
                <w:rFonts w:ascii="Times New Roman" w:hAnsi="Times New Roman" w:cs="Times New Roman"/>
                <w:b/>
                <w:color w:val="000000" w:themeColor="text1"/>
                <w:sz w:val="12"/>
                <w:szCs w:val="12"/>
              </w:rPr>
            </w:pPr>
            <w:r w:rsidRPr="008A2E24">
              <w:rPr>
                <w:rFonts w:ascii="Times New Roman" w:hAnsi="Times New Roman" w:cs="Times New Roman"/>
                <w:b/>
                <w:color w:val="000000" w:themeColor="text1"/>
                <w:sz w:val="12"/>
                <w:szCs w:val="12"/>
              </w:rPr>
              <w:t>0,00</w:t>
            </w:r>
          </w:p>
        </w:tc>
        <w:tc>
          <w:tcPr>
            <w:tcW w:w="643" w:type="pct"/>
          </w:tcPr>
          <w:p w:rsidR="00B545DB" w:rsidRPr="008A2E24" w:rsidRDefault="00B545DB" w:rsidP="00411767">
            <w:pPr>
              <w:rPr>
                <w:rFonts w:ascii="Times New Roman" w:hAnsi="Times New Roman" w:cs="Times New Roman"/>
                <w:b/>
                <w:color w:val="000000" w:themeColor="text1"/>
                <w:sz w:val="12"/>
                <w:szCs w:val="12"/>
              </w:rPr>
            </w:pPr>
            <w:r w:rsidRPr="008A2E24">
              <w:rPr>
                <w:rFonts w:ascii="Times New Roman" w:hAnsi="Times New Roman" w:cs="Times New Roman"/>
                <w:b/>
                <w:color w:val="000000" w:themeColor="text1"/>
                <w:sz w:val="12"/>
                <w:szCs w:val="12"/>
              </w:rPr>
              <w:t>269,00000</w:t>
            </w:r>
          </w:p>
        </w:tc>
        <w:tc>
          <w:tcPr>
            <w:tcW w:w="618" w:type="pct"/>
          </w:tcPr>
          <w:p w:rsidR="00B545DB" w:rsidRPr="008A2E24" w:rsidRDefault="00B545DB" w:rsidP="00411767">
            <w:pPr>
              <w:jc w:val="center"/>
              <w:rPr>
                <w:rFonts w:ascii="Times New Roman" w:hAnsi="Times New Roman" w:cs="Times New Roman"/>
                <w:b/>
                <w:color w:val="000000" w:themeColor="text1"/>
                <w:sz w:val="12"/>
                <w:szCs w:val="12"/>
              </w:rPr>
            </w:pPr>
            <w:r w:rsidRPr="008A2E24">
              <w:rPr>
                <w:rFonts w:ascii="Times New Roman" w:hAnsi="Times New Roman" w:cs="Times New Roman"/>
                <w:b/>
                <w:color w:val="000000" w:themeColor="text1"/>
                <w:sz w:val="12"/>
                <w:szCs w:val="12"/>
              </w:rPr>
              <w:t>269,00000</w:t>
            </w:r>
          </w:p>
        </w:tc>
      </w:tr>
    </w:tbl>
    <w:p w:rsidR="008A2E24" w:rsidRDefault="00B545DB" w:rsidP="008A2E2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9"/>
        <w:gridCol w:w="3062"/>
        <w:gridCol w:w="992"/>
        <w:gridCol w:w="992"/>
        <w:gridCol w:w="855"/>
        <w:gridCol w:w="1379"/>
      </w:tblGrid>
      <w:tr w:rsidR="00B545DB" w:rsidRPr="00B545DB" w:rsidTr="00B545DB">
        <w:tc>
          <w:tcPr>
            <w:tcW w:w="290" w:type="pct"/>
            <w:vMerge w:val="restar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 xml:space="preserve">№ </w:t>
            </w:r>
            <w:proofErr w:type="gramStart"/>
            <w:r w:rsidRPr="00B545DB">
              <w:rPr>
                <w:rFonts w:ascii="Times New Roman" w:hAnsi="Times New Roman" w:cs="Times New Roman"/>
                <w:color w:val="000000" w:themeColor="text1"/>
                <w:sz w:val="12"/>
                <w:szCs w:val="12"/>
              </w:rPr>
              <w:t>п</w:t>
            </w:r>
            <w:proofErr w:type="gramEnd"/>
            <w:r w:rsidRPr="00B545DB">
              <w:rPr>
                <w:rFonts w:ascii="Times New Roman" w:hAnsi="Times New Roman" w:cs="Times New Roman"/>
                <w:color w:val="000000" w:themeColor="text1"/>
                <w:sz w:val="12"/>
                <w:szCs w:val="12"/>
              </w:rPr>
              <w:t>/п</w:t>
            </w:r>
          </w:p>
        </w:tc>
        <w:tc>
          <w:tcPr>
            <w:tcW w:w="1981" w:type="pct"/>
            <w:vMerge w:val="restar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Наименование мероприятия</w:t>
            </w:r>
          </w:p>
        </w:tc>
        <w:tc>
          <w:tcPr>
            <w:tcW w:w="1837" w:type="pct"/>
            <w:gridSpan w:val="3"/>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Планируемый объем финансирования, тыс.</w:t>
            </w:r>
            <w:r>
              <w:rPr>
                <w:rFonts w:ascii="Times New Roman" w:hAnsi="Times New Roman" w:cs="Times New Roman"/>
                <w:color w:val="000000" w:themeColor="text1"/>
                <w:sz w:val="12"/>
                <w:szCs w:val="12"/>
              </w:rPr>
              <w:t xml:space="preserve"> </w:t>
            </w:r>
            <w:r w:rsidRPr="00B545DB">
              <w:rPr>
                <w:rFonts w:ascii="Times New Roman" w:hAnsi="Times New Roman" w:cs="Times New Roman"/>
                <w:color w:val="000000" w:themeColor="text1"/>
                <w:sz w:val="12"/>
                <w:szCs w:val="12"/>
              </w:rPr>
              <w:t>рублей</w:t>
            </w:r>
          </w:p>
        </w:tc>
        <w:tc>
          <w:tcPr>
            <w:tcW w:w="892" w:type="pct"/>
            <w:vMerge w:val="restart"/>
            <w:tcBorders>
              <w:top w:val="single" w:sz="4" w:space="0" w:color="000000"/>
              <w:left w:val="single" w:sz="4" w:space="0" w:color="000000"/>
              <w:right w:val="single" w:sz="4" w:space="0" w:color="000000"/>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Исполнитель мероприятия</w:t>
            </w:r>
          </w:p>
        </w:tc>
      </w:tr>
      <w:tr w:rsidR="00B545DB" w:rsidRPr="00B545DB" w:rsidTr="00B545DB">
        <w:tc>
          <w:tcPr>
            <w:tcW w:w="290" w:type="pct"/>
            <w:vMerge/>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pacing w:after="0" w:line="240" w:lineRule="auto"/>
              <w:jc w:val="center"/>
              <w:rPr>
                <w:rFonts w:ascii="Times New Roman" w:hAnsi="Times New Roman" w:cs="Times New Roman"/>
                <w:color w:val="000000" w:themeColor="text1"/>
                <w:sz w:val="12"/>
                <w:szCs w:val="12"/>
              </w:rPr>
            </w:pPr>
          </w:p>
        </w:tc>
        <w:tc>
          <w:tcPr>
            <w:tcW w:w="1981" w:type="pct"/>
            <w:vMerge/>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pacing w:after="0" w:line="240" w:lineRule="auto"/>
              <w:jc w:val="center"/>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2019</w:t>
            </w: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2020</w:t>
            </w:r>
          </w:p>
        </w:tc>
        <w:tc>
          <w:tcPr>
            <w:tcW w:w="553"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2021</w:t>
            </w:r>
          </w:p>
        </w:tc>
        <w:tc>
          <w:tcPr>
            <w:tcW w:w="892" w:type="pct"/>
            <w:vMerge/>
            <w:tcBorders>
              <w:left w:val="single" w:sz="4" w:space="0" w:color="000000"/>
              <w:bottom w:val="single" w:sz="4" w:space="0" w:color="000000"/>
              <w:right w:val="single" w:sz="4" w:space="0" w:color="000000"/>
            </w:tcBorders>
            <w:vAlign w:val="center"/>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p>
        </w:tc>
      </w:tr>
      <w:tr w:rsidR="00B545DB" w:rsidRPr="00B545DB" w:rsidTr="00B545DB">
        <w:trPr>
          <w:trHeight w:val="70"/>
        </w:trPr>
        <w:tc>
          <w:tcPr>
            <w:tcW w:w="290"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1</w:t>
            </w:r>
          </w:p>
        </w:tc>
        <w:tc>
          <w:tcPr>
            <w:tcW w:w="1981"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0,00</w:t>
            </w: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0,00</w:t>
            </w:r>
          </w:p>
        </w:tc>
        <w:tc>
          <w:tcPr>
            <w:tcW w:w="553"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269,00000</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 xml:space="preserve">Администрация сельского поселения </w:t>
            </w:r>
            <w:r w:rsidRPr="00B545DB">
              <w:rPr>
                <w:rFonts w:ascii="Times New Roman" w:hAnsi="Times New Roman" w:cs="Times New Roman"/>
                <w:color w:val="000000" w:themeColor="text1"/>
                <w:sz w:val="12"/>
                <w:szCs w:val="12"/>
              </w:rPr>
              <w:lastRenderedPageBreak/>
              <w:t>Черновка</w:t>
            </w:r>
          </w:p>
        </w:tc>
      </w:tr>
      <w:tr w:rsidR="00B545DB" w:rsidRPr="00B545DB" w:rsidTr="00B545DB">
        <w:trPr>
          <w:trHeight w:val="70"/>
        </w:trPr>
        <w:tc>
          <w:tcPr>
            <w:tcW w:w="290" w:type="pct"/>
            <w:tcBorders>
              <w:top w:val="single" w:sz="4" w:space="0" w:color="000000"/>
              <w:left w:val="single" w:sz="4" w:space="0" w:color="000000"/>
              <w:bottom w:val="single" w:sz="4" w:space="0" w:color="000000"/>
              <w:right w:val="nil"/>
            </w:tcBorders>
            <w:vAlign w:val="center"/>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p>
        </w:tc>
        <w:tc>
          <w:tcPr>
            <w:tcW w:w="1981"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r w:rsidRPr="00B545DB">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b/>
                <w:color w:val="000000" w:themeColor="text1"/>
                <w:sz w:val="12"/>
                <w:szCs w:val="12"/>
              </w:rPr>
            </w:pPr>
            <w:r w:rsidRPr="00B545DB">
              <w:rPr>
                <w:rFonts w:ascii="Times New Roman" w:hAnsi="Times New Roman" w:cs="Times New Roman"/>
                <w:b/>
                <w:color w:val="000000" w:themeColor="text1"/>
                <w:sz w:val="12"/>
                <w:szCs w:val="12"/>
              </w:rPr>
              <w:t>0,00</w:t>
            </w:r>
          </w:p>
        </w:tc>
        <w:tc>
          <w:tcPr>
            <w:tcW w:w="642"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b/>
                <w:color w:val="000000" w:themeColor="text1"/>
                <w:sz w:val="12"/>
                <w:szCs w:val="12"/>
              </w:rPr>
            </w:pPr>
            <w:r w:rsidRPr="00B545DB">
              <w:rPr>
                <w:rFonts w:ascii="Times New Roman" w:hAnsi="Times New Roman" w:cs="Times New Roman"/>
                <w:b/>
                <w:color w:val="000000" w:themeColor="text1"/>
                <w:sz w:val="12"/>
                <w:szCs w:val="12"/>
              </w:rPr>
              <w:t>0,00</w:t>
            </w:r>
          </w:p>
        </w:tc>
        <w:tc>
          <w:tcPr>
            <w:tcW w:w="553" w:type="pct"/>
            <w:tcBorders>
              <w:top w:val="single" w:sz="4" w:space="0" w:color="000000"/>
              <w:left w:val="single" w:sz="4" w:space="0" w:color="000000"/>
              <w:bottom w:val="single" w:sz="4" w:space="0" w:color="000000"/>
              <w:right w:val="nil"/>
            </w:tcBorders>
            <w:vAlign w:val="center"/>
            <w:hideMark/>
          </w:tcPr>
          <w:p w:rsidR="00B545DB" w:rsidRPr="00B545DB" w:rsidRDefault="00B545DB" w:rsidP="00B545DB">
            <w:pPr>
              <w:snapToGrid w:val="0"/>
              <w:spacing w:after="0" w:line="240" w:lineRule="auto"/>
              <w:jc w:val="center"/>
              <w:rPr>
                <w:rFonts w:ascii="Times New Roman" w:hAnsi="Times New Roman" w:cs="Times New Roman"/>
                <w:b/>
                <w:color w:val="000000" w:themeColor="text1"/>
                <w:sz w:val="12"/>
                <w:szCs w:val="12"/>
              </w:rPr>
            </w:pPr>
            <w:r w:rsidRPr="00B545DB">
              <w:rPr>
                <w:rFonts w:ascii="Times New Roman" w:hAnsi="Times New Roman" w:cs="Times New Roman"/>
                <w:b/>
                <w:color w:val="000000" w:themeColor="text1"/>
                <w:sz w:val="12"/>
                <w:szCs w:val="12"/>
              </w:rPr>
              <w:t>269,00000</w:t>
            </w:r>
          </w:p>
        </w:tc>
        <w:tc>
          <w:tcPr>
            <w:tcW w:w="892" w:type="pct"/>
            <w:tcBorders>
              <w:top w:val="single" w:sz="4" w:space="0" w:color="000000"/>
              <w:left w:val="single" w:sz="4" w:space="0" w:color="000000"/>
              <w:bottom w:val="single" w:sz="4" w:space="0" w:color="000000"/>
              <w:right w:val="single" w:sz="4" w:space="0" w:color="000000"/>
            </w:tcBorders>
            <w:vAlign w:val="center"/>
          </w:tcPr>
          <w:p w:rsidR="00B545DB" w:rsidRPr="00B545DB" w:rsidRDefault="00B545DB" w:rsidP="00B545DB">
            <w:pPr>
              <w:snapToGrid w:val="0"/>
              <w:spacing w:after="0" w:line="240" w:lineRule="auto"/>
              <w:jc w:val="center"/>
              <w:rPr>
                <w:rFonts w:ascii="Times New Roman" w:hAnsi="Times New Roman" w:cs="Times New Roman"/>
                <w:color w:val="000000" w:themeColor="text1"/>
                <w:sz w:val="12"/>
                <w:szCs w:val="12"/>
              </w:rPr>
            </w:pPr>
          </w:p>
        </w:tc>
      </w:tr>
    </w:tbl>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1.3.В разделе 6Программыпозицию «Финансовое обеспечение Программы» изложить в следующей редакции:</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Объем и источники финансирования мероприятий Программы:</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Средства местного бюджета -  269,00000тыс. рублей, в том числе:</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2019 год – 0,00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2020 год –0,00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2021 год – 269,00000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2.Опубликовать настоящее Постановление в газете «Сергиевский вестник».</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545DB" w:rsidRP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Глава сельского поселения Черновка </w:t>
      </w:r>
    </w:p>
    <w:p w:rsid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муниципального района Сергиевский                  </w:t>
      </w:r>
    </w:p>
    <w:p w:rsid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                </w:t>
      </w:r>
      <w:proofErr w:type="spellStart"/>
      <w:r w:rsidRPr="00B545DB">
        <w:rPr>
          <w:rFonts w:ascii="Times New Roman" w:hAnsi="Times New Roman" w:cs="Times New Roman"/>
          <w:sz w:val="12"/>
          <w:szCs w:val="12"/>
        </w:rPr>
        <w:t>К.Л.Григорьев</w:t>
      </w:r>
      <w:proofErr w:type="spellEnd"/>
    </w:p>
    <w:p w:rsidR="00B545DB" w:rsidRPr="001615F9"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15F9">
        <w:rPr>
          <w:rFonts w:ascii="Times New Roman" w:hAnsi="Times New Roman" w:cs="Times New Roman"/>
          <w:sz w:val="12"/>
          <w:szCs w:val="12"/>
        </w:rPr>
        <w:t>Администрация</w:t>
      </w:r>
    </w:p>
    <w:p w:rsidR="00B545DB" w:rsidRPr="001615F9"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3716B">
        <w:rPr>
          <w:rFonts w:ascii="Times New Roman" w:hAnsi="Times New Roman" w:cs="Times New Roman"/>
          <w:sz w:val="12"/>
          <w:szCs w:val="12"/>
        </w:rPr>
        <w:t>Черновка</w:t>
      </w:r>
    </w:p>
    <w:p w:rsidR="00B545DB" w:rsidRPr="001615F9"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15F9">
        <w:rPr>
          <w:rFonts w:ascii="Times New Roman" w:hAnsi="Times New Roman" w:cs="Times New Roman"/>
          <w:sz w:val="12"/>
          <w:szCs w:val="12"/>
        </w:rPr>
        <w:t>Сергиевский</w:t>
      </w:r>
    </w:p>
    <w:p w:rsidR="00B545DB" w:rsidRPr="001615F9"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B545DB" w:rsidRPr="001615F9"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B545DB"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26 апреля 2021 г.                                                                                                                                                                                                           №15</w:t>
      </w:r>
    </w:p>
    <w:p w:rsidR="00B545DB" w:rsidRPr="00B545DB" w:rsidRDefault="00B545DB" w:rsidP="00B545DB">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B545DB">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№63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2019-2021гг.</w:t>
      </w:r>
      <w:proofErr w:type="gramEnd"/>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545DB">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B545DB">
        <w:rPr>
          <w:rFonts w:ascii="Times New Roman" w:hAnsi="Times New Roman" w:cs="Times New Roman"/>
          <w:sz w:val="12"/>
          <w:szCs w:val="12"/>
        </w:rPr>
        <w:t>Администрация сельского поселения Черновка муни</w:t>
      </w:r>
      <w:r>
        <w:rPr>
          <w:rFonts w:ascii="Times New Roman" w:hAnsi="Times New Roman" w:cs="Times New Roman"/>
          <w:sz w:val="12"/>
          <w:szCs w:val="12"/>
        </w:rPr>
        <w:t xml:space="preserve">ципального района Сергиевский  </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ПОСТАНОВЛЯЕТ:</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B545DB">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№63</w:t>
      </w:r>
      <w:r>
        <w:rPr>
          <w:rFonts w:ascii="Times New Roman" w:hAnsi="Times New Roman" w:cs="Times New Roman"/>
          <w:sz w:val="12"/>
          <w:szCs w:val="12"/>
        </w:rPr>
        <w:t xml:space="preserve"> </w:t>
      </w:r>
      <w:r w:rsidRPr="00B545DB">
        <w:rPr>
          <w:rFonts w:ascii="Times New Roman" w:hAnsi="Times New Roman" w:cs="Times New Roman"/>
          <w:sz w:val="12"/>
          <w:szCs w:val="12"/>
        </w:rPr>
        <w:t>от 29.12.2018г.</w:t>
      </w:r>
      <w:r>
        <w:rPr>
          <w:rFonts w:ascii="Times New Roman" w:hAnsi="Times New Roman" w:cs="Times New Roman"/>
          <w:sz w:val="12"/>
          <w:szCs w:val="12"/>
        </w:rPr>
        <w:t xml:space="preserve"> </w:t>
      </w:r>
      <w:r w:rsidRPr="00B545DB">
        <w:rPr>
          <w:rFonts w:ascii="Times New Roman" w:hAnsi="Times New Roman" w:cs="Times New Roman"/>
          <w:sz w:val="12"/>
          <w:szCs w:val="12"/>
        </w:rPr>
        <w:t>«Об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2019-2021гг.</w:t>
      </w:r>
      <w:r>
        <w:rPr>
          <w:rFonts w:ascii="Times New Roman" w:hAnsi="Times New Roman" w:cs="Times New Roman"/>
          <w:sz w:val="12"/>
          <w:szCs w:val="12"/>
        </w:rPr>
        <w:t xml:space="preserve"> </w:t>
      </w:r>
      <w:r w:rsidRPr="00B545DB">
        <w:rPr>
          <w:rFonts w:ascii="Times New Roman" w:hAnsi="Times New Roman" w:cs="Times New Roman"/>
          <w:sz w:val="12"/>
          <w:szCs w:val="12"/>
        </w:rPr>
        <w:t>(далее - Программа) следующего содержания:</w:t>
      </w:r>
      <w:proofErr w:type="gramEnd"/>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Прогнозируемые общие затраты на реализацию мероприятий программы составляют 1196,09616 тыс. рублей, в том числе по годам:</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xml:space="preserve">2019 год – 486,98872 тыс. рублей, </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2020 год – 373,36872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2021 год –335,73872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Общий объем финансирования на реализацию Программы составляет 1196,09616 тыс. рублей, в том числе по годам:</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на 2019 год – 486,98872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на 2020 год – 373,36872 тыс. рублей;</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на 2021 год – 335,73872 тыс. рублей.</w:t>
      </w:r>
    </w:p>
    <w:p w:rsid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B545DB" w:rsidRPr="00B545DB" w:rsidTr="00B545DB">
        <w:trPr>
          <w:cantSplit/>
          <w:trHeight w:val="70"/>
        </w:trPr>
        <w:tc>
          <w:tcPr>
            <w:tcW w:w="2821" w:type="pct"/>
            <w:vMerge w:val="restart"/>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Наименование мероприятий</w:t>
            </w:r>
          </w:p>
        </w:tc>
        <w:tc>
          <w:tcPr>
            <w:tcW w:w="2179" w:type="pct"/>
            <w:gridSpan w:val="3"/>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Сельское поселение Черновка</w:t>
            </w:r>
          </w:p>
        </w:tc>
      </w:tr>
      <w:tr w:rsidR="00B545DB" w:rsidRPr="00B545DB" w:rsidTr="00B545DB">
        <w:trPr>
          <w:cantSplit/>
          <w:trHeight w:val="70"/>
        </w:trPr>
        <w:tc>
          <w:tcPr>
            <w:tcW w:w="2821" w:type="pct"/>
            <w:vMerge/>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p>
        </w:tc>
        <w:tc>
          <w:tcPr>
            <w:tcW w:w="734" w:type="pct"/>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B545DB">
              <w:rPr>
                <w:rFonts w:ascii="Times New Roman" w:hAnsi="Times New Roman" w:cs="Times New Roman"/>
                <w:bCs/>
                <w:sz w:val="12"/>
                <w:szCs w:val="12"/>
              </w:rPr>
              <w:t>рублей</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B545DB">
              <w:rPr>
                <w:rFonts w:ascii="Times New Roman" w:hAnsi="Times New Roman" w:cs="Times New Roman"/>
                <w:bCs/>
                <w:sz w:val="12"/>
                <w:szCs w:val="12"/>
              </w:rPr>
              <w:t>рублей</w:t>
            </w:r>
          </w:p>
        </w:tc>
        <w:tc>
          <w:tcPr>
            <w:tcW w:w="711"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B545DB">
              <w:rPr>
                <w:rFonts w:ascii="Times New Roman" w:hAnsi="Times New Roman" w:cs="Times New Roman"/>
                <w:bCs/>
                <w:sz w:val="12"/>
                <w:szCs w:val="12"/>
              </w:rPr>
              <w:t>рублей</w:t>
            </w:r>
          </w:p>
        </w:tc>
      </w:tr>
      <w:tr w:rsidR="00B545DB" w:rsidRPr="00B545DB" w:rsidTr="00B545DB">
        <w:trPr>
          <w:cantSplit/>
          <w:trHeight w:val="70"/>
        </w:trPr>
        <w:tc>
          <w:tcPr>
            <w:tcW w:w="2821" w:type="pct"/>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122,52851</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5,00000</w:t>
            </w:r>
          </w:p>
        </w:tc>
        <w:tc>
          <w:tcPr>
            <w:tcW w:w="711"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48,00000</w:t>
            </w:r>
          </w:p>
        </w:tc>
      </w:tr>
      <w:tr w:rsidR="00B545DB" w:rsidRPr="00B545DB" w:rsidTr="00B545DB">
        <w:trPr>
          <w:cantSplit/>
          <w:trHeight w:val="70"/>
        </w:trPr>
        <w:tc>
          <w:tcPr>
            <w:tcW w:w="2821" w:type="pct"/>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Создание муниципальной пожарной охраны в сельском поселении</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361,46021</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315,36872</w:t>
            </w:r>
          </w:p>
        </w:tc>
        <w:tc>
          <w:tcPr>
            <w:tcW w:w="711"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287,73872</w:t>
            </w:r>
          </w:p>
        </w:tc>
      </w:tr>
      <w:tr w:rsidR="00B545DB" w:rsidRPr="00B545DB" w:rsidTr="00B545DB">
        <w:trPr>
          <w:cantSplit/>
          <w:trHeight w:val="70"/>
        </w:trPr>
        <w:tc>
          <w:tcPr>
            <w:tcW w:w="2821" w:type="pct"/>
            <w:vAlign w:val="center"/>
            <w:hideMark/>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Прочие мероприятия</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3,00000</w:t>
            </w:r>
          </w:p>
        </w:tc>
        <w:tc>
          <w:tcPr>
            <w:tcW w:w="734"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53,00000</w:t>
            </w:r>
          </w:p>
        </w:tc>
        <w:tc>
          <w:tcPr>
            <w:tcW w:w="711" w:type="pct"/>
            <w:vAlign w:val="center"/>
          </w:tcPr>
          <w:p w:rsidR="00B545DB" w:rsidRPr="00B545DB" w:rsidRDefault="00B545DB" w:rsidP="00B545DB">
            <w:pPr>
              <w:spacing w:after="0" w:line="240" w:lineRule="auto"/>
              <w:jc w:val="both"/>
              <w:rPr>
                <w:rFonts w:ascii="Times New Roman" w:hAnsi="Times New Roman" w:cs="Times New Roman"/>
                <w:bCs/>
                <w:sz w:val="12"/>
                <w:szCs w:val="12"/>
              </w:rPr>
            </w:pPr>
            <w:r w:rsidRPr="00B545DB">
              <w:rPr>
                <w:rFonts w:ascii="Times New Roman" w:hAnsi="Times New Roman" w:cs="Times New Roman"/>
                <w:bCs/>
                <w:sz w:val="12"/>
                <w:szCs w:val="12"/>
              </w:rPr>
              <w:t>0,00</w:t>
            </w:r>
          </w:p>
        </w:tc>
      </w:tr>
      <w:tr w:rsidR="00B545DB" w:rsidRPr="00B545DB" w:rsidTr="00B545DB">
        <w:trPr>
          <w:cantSplit/>
          <w:trHeight w:val="70"/>
        </w:trPr>
        <w:tc>
          <w:tcPr>
            <w:tcW w:w="2821" w:type="pct"/>
            <w:vAlign w:val="center"/>
            <w:hideMark/>
          </w:tcPr>
          <w:p w:rsidR="00B545DB" w:rsidRPr="00B545DB" w:rsidRDefault="00B545DB" w:rsidP="00B545DB">
            <w:pPr>
              <w:spacing w:after="0" w:line="240" w:lineRule="auto"/>
              <w:jc w:val="both"/>
              <w:rPr>
                <w:rFonts w:ascii="Times New Roman" w:hAnsi="Times New Roman" w:cs="Times New Roman"/>
                <w:b/>
                <w:bCs/>
                <w:sz w:val="12"/>
                <w:szCs w:val="12"/>
              </w:rPr>
            </w:pPr>
            <w:r w:rsidRPr="00B545DB">
              <w:rPr>
                <w:rFonts w:ascii="Times New Roman" w:hAnsi="Times New Roman" w:cs="Times New Roman"/>
                <w:b/>
                <w:bCs/>
                <w:sz w:val="12"/>
                <w:szCs w:val="12"/>
              </w:rPr>
              <w:t>ИТОГО</w:t>
            </w:r>
          </w:p>
        </w:tc>
        <w:tc>
          <w:tcPr>
            <w:tcW w:w="734" w:type="pct"/>
            <w:vAlign w:val="center"/>
          </w:tcPr>
          <w:p w:rsidR="00B545DB" w:rsidRPr="00B545DB" w:rsidRDefault="00B545DB" w:rsidP="00B545DB">
            <w:pPr>
              <w:spacing w:after="0" w:line="240" w:lineRule="auto"/>
              <w:jc w:val="both"/>
              <w:rPr>
                <w:rFonts w:ascii="Times New Roman" w:hAnsi="Times New Roman" w:cs="Times New Roman"/>
                <w:b/>
                <w:bCs/>
                <w:sz w:val="12"/>
                <w:szCs w:val="12"/>
              </w:rPr>
            </w:pPr>
            <w:r w:rsidRPr="00B545DB">
              <w:rPr>
                <w:rFonts w:ascii="Times New Roman" w:hAnsi="Times New Roman" w:cs="Times New Roman"/>
                <w:b/>
                <w:bCs/>
                <w:sz w:val="12"/>
                <w:szCs w:val="12"/>
              </w:rPr>
              <w:t>486,98872</w:t>
            </w:r>
          </w:p>
        </w:tc>
        <w:tc>
          <w:tcPr>
            <w:tcW w:w="734" w:type="pct"/>
            <w:vAlign w:val="center"/>
          </w:tcPr>
          <w:p w:rsidR="00B545DB" w:rsidRPr="00B545DB" w:rsidRDefault="00B545DB" w:rsidP="00B545DB">
            <w:pPr>
              <w:spacing w:after="0" w:line="240" w:lineRule="auto"/>
              <w:jc w:val="both"/>
              <w:rPr>
                <w:rFonts w:ascii="Times New Roman" w:hAnsi="Times New Roman" w:cs="Times New Roman"/>
                <w:b/>
                <w:bCs/>
                <w:sz w:val="12"/>
                <w:szCs w:val="12"/>
              </w:rPr>
            </w:pPr>
            <w:r w:rsidRPr="00B545DB">
              <w:rPr>
                <w:rFonts w:ascii="Times New Roman" w:hAnsi="Times New Roman" w:cs="Times New Roman"/>
                <w:b/>
                <w:bCs/>
                <w:sz w:val="12"/>
                <w:szCs w:val="12"/>
              </w:rPr>
              <w:t>373,36872</w:t>
            </w:r>
          </w:p>
        </w:tc>
        <w:tc>
          <w:tcPr>
            <w:tcW w:w="711" w:type="pct"/>
            <w:vAlign w:val="center"/>
          </w:tcPr>
          <w:p w:rsidR="00B545DB" w:rsidRPr="00B545DB" w:rsidRDefault="00B545DB" w:rsidP="00B545DB">
            <w:pPr>
              <w:spacing w:after="0" w:line="240" w:lineRule="auto"/>
              <w:jc w:val="both"/>
              <w:rPr>
                <w:rFonts w:ascii="Times New Roman" w:hAnsi="Times New Roman" w:cs="Times New Roman"/>
                <w:b/>
                <w:bCs/>
                <w:sz w:val="12"/>
                <w:szCs w:val="12"/>
              </w:rPr>
            </w:pPr>
            <w:r w:rsidRPr="00B545DB">
              <w:rPr>
                <w:rFonts w:ascii="Times New Roman" w:hAnsi="Times New Roman" w:cs="Times New Roman"/>
                <w:b/>
                <w:bCs/>
                <w:sz w:val="12"/>
                <w:szCs w:val="12"/>
              </w:rPr>
              <w:t>335,73872</w:t>
            </w:r>
          </w:p>
        </w:tc>
      </w:tr>
    </w:tbl>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2.Опубликовать настоящее Постановление в газете «Сергиевский вестник».</w:t>
      </w:r>
    </w:p>
    <w:p w:rsidR="00B545DB" w:rsidRPr="00B545DB" w:rsidRDefault="00B545DB" w:rsidP="00B545D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45D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545DB" w:rsidRP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Глава сельского поселения Черновка </w:t>
      </w:r>
    </w:p>
    <w:p w:rsid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муниципального района Сергиевский                             </w:t>
      </w:r>
    </w:p>
    <w:p w:rsidR="00B545DB" w:rsidRDefault="00B545DB" w:rsidP="00B545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45DB">
        <w:rPr>
          <w:rFonts w:ascii="Times New Roman" w:hAnsi="Times New Roman" w:cs="Times New Roman"/>
          <w:sz w:val="12"/>
          <w:szCs w:val="12"/>
        </w:rPr>
        <w:t xml:space="preserve">            </w:t>
      </w:r>
      <w:proofErr w:type="spellStart"/>
      <w:r w:rsidRPr="00B545DB">
        <w:rPr>
          <w:rFonts w:ascii="Times New Roman" w:hAnsi="Times New Roman" w:cs="Times New Roman"/>
          <w:sz w:val="12"/>
          <w:szCs w:val="12"/>
        </w:rPr>
        <w:t>К.Л.Григорьев</w:t>
      </w:r>
      <w:proofErr w:type="spellEnd"/>
    </w:p>
    <w:p w:rsidR="00C83097" w:rsidRPr="00C83097" w:rsidRDefault="00C83097" w:rsidP="00C830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3097">
        <w:rPr>
          <w:rFonts w:ascii="Times New Roman" w:hAnsi="Times New Roman" w:cs="Times New Roman"/>
          <w:sz w:val="12"/>
          <w:szCs w:val="12"/>
        </w:rPr>
        <w:t>РЕШЕНИЕ</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C83097" w:rsidRPr="00C83097" w:rsidRDefault="00C83097" w:rsidP="00C830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3097">
        <w:rPr>
          <w:rFonts w:ascii="Times New Roman" w:hAnsi="Times New Roman" w:cs="Times New Roman"/>
          <w:sz w:val="12"/>
          <w:szCs w:val="12"/>
        </w:rPr>
        <w:t xml:space="preserve">О внесении изменений в решение Собрания Представителей сельского  поселения Антоновка муниципального района </w:t>
      </w:r>
      <w:r>
        <w:rPr>
          <w:rFonts w:ascii="Times New Roman" w:hAnsi="Times New Roman" w:cs="Times New Roman"/>
          <w:sz w:val="12"/>
          <w:szCs w:val="12"/>
        </w:rPr>
        <w:t>Сергиевский Самарской области №</w:t>
      </w:r>
      <w:r w:rsidRPr="00C83097">
        <w:rPr>
          <w:rFonts w:ascii="Times New Roman" w:hAnsi="Times New Roman" w:cs="Times New Roman"/>
          <w:sz w:val="12"/>
          <w:szCs w:val="12"/>
        </w:rPr>
        <w:t>14 от «01»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Принято Собранием Представителей</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сельского  поселения Антоновка</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C83097">
        <w:rPr>
          <w:rFonts w:ascii="Times New Roman" w:hAnsi="Times New Roman" w:cs="Times New Roman"/>
          <w:sz w:val="12"/>
          <w:szCs w:val="12"/>
        </w:rPr>
        <w:t>Собрание Представителей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РЕШИЛО:</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1. Внести в решение Собрания Представителей сельского  поселения Антоновка муниципального района </w:t>
      </w:r>
      <w:r>
        <w:rPr>
          <w:rFonts w:ascii="Times New Roman" w:hAnsi="Times New Roman" w:cs="Times New Roman"/>
          <w:sz w:val="12"/>
          <w:szCs w:val="12"/>
        </w:rPr>
        <w:t>Сергиевский Самарской области №</w:t>
      </w:r>
      <w:r w:rsidRPr="00C83097">
        <w:rPr>
          <w:rFonts w:ascii="Times New Roman" w:hAnsi="Times New Roman" w:cs="Times New Roman"/>
          <w:sz w:val="12"/>
          <w:szCs w:val="12"/>
        </w:rPr>
        <w:t xml:space="preserve">14 от «01»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1.1. Пункт 1.13. исключить.</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lastRenderedPageBreak/>
        <w:t>2.Опубликовать настоящее  Решение в газете «Сергиевский вестник».</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Председатель Собрания Представителей </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сельского  поселения Антоновка</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Самарской области                                                </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А.И.Иларионов</w:t>
      </w:r>
      <w:proofErr w:type="spellEnd"/>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Глава сельского  поселения Антоновка</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Самарской области                                           </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                                         </w:t>
      </w:r>
      <w:proofErr w:type="spellStart"/>
      <w:r w:rsidRPr="00C83097">
        <w:rPr>
          <w:rFonts w:ascii="Times New Roman" w:hAnsi="Times New Roman" w:cs="Times New Roman"/>
          <w:sz w:val="12"/>
          <w:szCs w:val="12"/>
        </w:rPr>
        <w:t>К.Е.Долгаев</w:t>
      </w:r>
      <w:proofErr w:type="spellEnd"/>
    </w:p>
    <w:p w:rsidR="00C83097" w:rsidRPr="00C83097" w:rsidRDefault="00C83097" w:rsidP="00C830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3097">
        <w:rPr>
          <w:rFonts w:ascii="Times New Roman" w:hAnsi="Times New Roman" w:cs="Times New Roman"/>
          <w:sz w:val="12"/>
          <w:szCs w:val="12"/>
        </w:rPr>
        <w:t>РЕШЕНИЕ</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№15</w:t>
      </w:r>
    </w:p>
    <w:p w:rsidR="00C83097" w:rsidRPr="00C83097" w:rsidRDefault="00C83097" w:rsidP="00C830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83097">
        <w:rPr>
          <w:rFonts w:ascii="Times New Roman" w:hAnsi="Times New Roman" w:cs="Times New Roman"/>
          <w:sz w:val="12"/>
          <w:szCs w:val="12"/>
        </w:rPr>
        <w:t xml:space="preserve">О внесении изменений в решение Собрания Представителей сельского поселения Верхняя Орлянка муниципального района </w:t>
      </w:r>
      <w:r>
        <w:rPr>
          <w:rFonts w:ascii="Times New Roman" w:hAnsi="Times New Roman" w:cs="Times New Roman"/>
          <w:sz w:val="12"/>
          <w:szCs w:val="12"/>
        </w:rPr>
        <w:t>Сергиевский Самарской области №</w:t>
      </w:r>
      <w:r w:rsidRPr="00C83097">
        <w:rPr>
          <w:rFonts w:ascii="Times New Roman" w:hAnsi="Times New Roman" w:cs="Times New Roman"/>
          <w:sz w:val="12"/>
          <w:szCs w:val="12"/>
        </w:rPr>
        <w:t>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Принято Собранием Представителей</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сельского поселения Верхняя Орлянка</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Руководствуясь Федеральным законом от 6</w:t>
      </w:r>
      <w:r>
        <w:rPr>
          <w:rFonts w:ascii="Times New Roman" w:hAnsi="Times New Roman" w:cs="Times New Roman"/>
          <w:sz w:val="12"/>
          <w:szCs w:val="12"/>
        </w:rPr>
        <w:t xml:space="preserve"> октября 2003г. №</w:t>
      </w:r>
      <w:r w:rsidRPr="00C83097">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r w:rsidRPr="00C83097">
        <w:rPr>
          <w:rFonts w:ascii="Times New Roman" w:hAnsi="Times New Roman" w:cs="Times New Roman"/>
          <w:sz w:val="12"/>
          <w:szCs w:val="12"/>
        </w:rPr>
        <w:t>Собрание Представителей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РЕШИЛО:</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1. Внести в решение Собрания Представителей сельского поселения Верхняя Орлянка муниципального района </w:t>
      </w:r>
      <w:r>
        <w:rPr>
          <w:rFonts w:ascii="Times New Roman" w:hAnsi="Times New Roman" w:cs="Times New Roman"/>
          <w:sz w:val="12"/>
          <w:szCs w:val="12"/>
        </w:rPr>
        <w:t>Сергиевский Самарской области №</w:t>
      </w:r>
      <w:r w:rsidRPr="00C83097">
        <w:rPr>
          <w:rFonts w:ascii="Times New Roman" w:hAnsi="Times New Roman" w:cs="Times New Roman"/>
          <w:sz w:val="12"/>
          <w:szCs w:val="12"/>
        </w:rPr>
        <w:t xml:space="preserve">14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1.1. Пункт 1.13. исключить.</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2. Опубликовать настоящее  Решение в газете «Сергиевский вестник».</w:t>
      </w:r>
    </w:p>
    <w:p w:rsidR="00C83097" w:rsidRPr="00C83097" w:rsidRDefault="00C83097" w:rsidP="00C830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8309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Председатель Собрания Представителей</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сельского поселения Верхняя Орлянка</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Самарской области                                              </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Глава сельского поселения Верхняя Орлянка</w:t>
      </w:r>
    </w:p>
    <w:p w:rsidR="00C83097" w:rsidRP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муниципального района Сергиевский</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Самарской области                                                  </w:t>
      </w:r>
    </w:p>
    <w:p w:rsidR="00C83097" w:rsidRDefault="00C83097" w:rsidP="00C830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83097">
        <w:rPr>
          <w:rFonts w:ascii="Times New Roman" w:hAnsi="Times New Roman" w:cs="Times New Roman"/>
          <w:sz w:val="12"/>
          <w:szCs w:val="12"/>
        </w:rPr>
        <w:t xml:space="preserve">                                  Р.Р. Исмагилов</w:t>
      </w:r>
    </w:p>
    <w:p w:rsidR="006C39B1" w:rsidRPr="006C39B1" w:rsidRDefault="006C39B1" w:rsidP="006C39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C39B1">
        <w:rPr>
          <w:rFonts w:ascii="Times New Roman" w:hAnsi="Times New Roman" w:cs="Times New Roman"/>
          <w:sz w:val="12"/>
          <w:szCs w:val="12"/>
        </w:rPr>
        <w:t>РЕШЕНИЕ</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№15</w:t>
      </w:r>
    </w:p>
    <w:p w:rsidR="006C39B1" w:rsidRPr="006C39B1" w:rsidRDefault="006C39B1" w:rsidP="006C39B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C39B1">
        <w:rPr>
          <w:rFonts w:ascii="Times New Roman" w:hAnsi="Times New Roman" w:cs="Times New Roman"/>
          <w:sz w:val="12"/>
          <w:szCs w:val="12"/>
        </w:rPr>
        <w:t xml:space="preserve">О внесении изменений в решение Собрания Представителей сельского поселения Воротнее муниципального района </w:t>
      </w:r>
      <w:r>
        <w:rPr>
          <w:rFonts w:ascii="Times New Roman" w:hAnsi="Times New Roman" w:cs="Times New Roman"/>
          <w:sz w:val="12"/>
          <w:szCs w:val="12"/>
        </w:rPr>
        <w:t>Сергиевский Самарской области №</w:t>
      </w:r>
      <w:r w:rsidRPr="006C39B1">
        <w:rPr>
          <w:rFonts w:ascii="Times New Roman" w:hAnsi="Times New Roman" w:cs="Times New Roman"/>
          <w:sz w:val="12"/>
          <w:szCs w:val="12"/>
        </w:rPr>
        <w:t>14 от 04.12.2020 г. «О передаче осуществления части полномочий органам местного самоуправления муниципального района Сергиевский Самарской области»</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Принято Собранием Представителей</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сельского поселения Воротнее</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муниципального района Сергиевский</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Воротнее муниципального района</w:t>
      </w:r>
      <w:r>
        <w:rPr>
          <w:rFonts w:ascii="Times New Roman" w:hAnsi="Times New Roman" w:cs="Times New Roman"/>
          <w:sz w:val="12"/>
          <w:szCs w:val="12"/>
        </w:rPr>
        <w:t xml:space="preserve"> Сергиевский Самарской области, </w:t>
      </w:r>
      <w:r w:rsidRPr="006C39B1">
        <w:rPr>
          <w:rFonts w:ascii="Times New Roman" w:hAnsi="Times New Roman" w:cs="Times New Roman"/>
          <w:sz w:val="12"/>
          <w:szCs w:val="12"/>
        </w:rPr>
        <w:t>Собрание Представителей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РЕШИЛО:</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 xml:space="preserve">1. Внести в решение Собрания Представителей сельского поселения Воротнее муниципального района </w:t>
      </w:r>
      <w:r>
        <w:rPr>
          <w:rFonts w:ascii="Times New Roman" w:hAnsi="Times New Roman" w:cs="Times New Roman"/>
          <w:sz w:val="12"/>
          <w:szCs w:val="12"/>
        </w:rPr>
        <w:t>Сергиевский Самарской области №</w:t>
      </w:r>
      <w:r w:rsidRPr="006C39B1">
        <w:rPr>
          <w:rFonts w:ascii="Times New Roman" w:hAnsi="Times New Roman" w:cs="Times New Roman"/>
          <w:sz w:val="12"/>
          <w:szCs w:val="12"/>
        </w:rPr>
        <w:t xml:space="preserve">14 от 04.12.2020г.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1.1. Пункт 1.13. исключить.</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2.Опубликовать настоящее  Решение в газете «Сергиевский вестник».</w:t>
      </w:r>
    </w:p>
    <w:p w:rsidR="006C39B1" w:rsidRPr="006C39B1" w:rsidRDefault="006C39B1" w:rsidP="006C39B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39B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 xml:space="preserve">Председатель Собрания Представителей </w:t>
      </w:r>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сельского поселения Воротнее</w:t>
      </w:r>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муниципального района Сергиевский</w:t>
      </w:r>
    </w:p>
    <w:p w:rsid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 xml:space="preserve">Самарской области        </w:t>
      </w:r>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Т.А.Мамыкина</w:t>
      </w:r>
      <w:proofErr w:type="spellEnd"/>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Глава сельского поселения Воротнее</w:t>
      </w:r>
    </w:p>
    <w:p w:rsidR="006C39B1" w:rsidRP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муниципального района Сергиевский</w:t>
      </w:r>
    </w:p>
    <w:p w:rsid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 xml:space="preserve">Самарской области        </w:t>
      </w:r>
    </w:p>
    <w:p w:rsidR="006C39B1" w:rsidRDefault="006C39B1" w:rsidP="006C39B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C39B1">
        <w:rPr>
          <w:rFonts w:ascii="Times New Roman" w:hAnsi="Times New Roman" w:cs="Times New Roman"/>
          <w:sz w:val="12"/>
          <w:szCs w:val="12"/>
        </w:rPr>
        <w:t xml:space="preserve">                                                                            </w:t>
      </w:r>
      <w:proofErr w:type="spellStart"/>
      <w:r w:rsidRPr="006C39B1">
        <w:rPr>
          <w:rFonts w:ascii="Times New Roman" w:hAnsi="Times New Roman" w:cs="Times New Roman"/>
          <w:sz w:val="12"/>
          <w:szCs w:val="12"/>
        </w:rPr>
        <w:t>С.А.Никитин</w:t>
      </w:r>
      <w:proofErr w:type="spellEnd"/>
    </w:p>
    <w:p w:rsidR="00DE151A" w:rsidRPr="00DE151A" w:rsidRDefault="00DE151A" w:rsidP="00DE151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E151A">
        <w:rPr>
          <w:rFonts w:ascii="Times New Roman" w:hAnsi="Times New Roman" w:cs="Times New Roman"/>
          <w:sz w:val="12"/>
          <w:szCs w:val="12"/>
        </w:rPr>
        <w:t>РЕШЕНИЕ</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DE151A" w:rsidRPr="00DE151A" w:rsidRDefault="00DE151A" w:rsidP="00DE151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E151A">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w:t>
      </w:r>
      <w:r>
        <w:rPr>
          <w:rFonts w:ascii="Times New Roman" w:hAnsi="Times New Roman" w:cs="Times New Roman"/>
          <w:sz w:val="12"/>
          <w:szCs w:val="12"/>
        </w:rPr>
        <w:t>кой области №14 от «04» декабря</w:t>
      </w:r>
      <w:r w:rsidRPr="00DE151A">
        <w:rPr>
          <w:rFonts w:ascii="Times New Roman" w:hAnsi="Times New Roman" w:cs="Times New Roman"/>
          <w:sz w:val="12"/>
          <w:szCs w:val="12"/>
        </w:rPr>
        <w:t xml:space="preserve"> 2020г. «О передаче осуществления части полномочий органам местного самоуправления муниципального района Сергиевский Самарской области»</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Принято Собранием Представителей</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сельского поселения Елшанка</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lastRenderedPageBreak/>
        <w:t>муниципального района Сергиевский</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DE151A">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Елшанка муниципального района Сергиевский Самарской обла</w:t>
      </w:r>
      <w:r>
        <w:rPr>
          <w:rFonts w:ascii="Times New Roman" w:hAnsi="Times New Roman" w:cs="Times New Roman"/>
          <w:sz w:val="12"/>
          <w:szCs w:val="12"/>
        </w:rPr>
        <w:t xml:space="preserve">сти, </w:t>
      </w:r>
      <w:r w:rsidRPr="00DE151A">
        <w:rPr>
          <w:rFonts w:ascii="Times New Roman" w:hAnsi="Times New Roman" w:cs="Times New Roman"/>
          <w:sz w:val="12"/>
          <w:szCs w:val="12"/>
        </w:rPr>
        <w:t>Собрание Представителей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РЕШИЛО:</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 xml:space="preserve">1. Внести в решение Собрания Представителей сельского поселения Елшанка муниципального района Сергиевский Самарской области №14 от «04» </w:t>
      </w:r>
      <w:r>
        <w:rPr>
          <w:rFonts w:ascii="Times New Roman" w:hAnsi="Times New Roman" w:cs="Times New Roman"/>
          <w:sz w:val="12"/>
          <w:szCs w:val="12"/>
        </w:rPr>
        <w:t>декабря</w:t>
      </w:r>
      <w:r w:rsidRPr="00DE151A">
        <w:rPr>
          <w:rFonts w:ascii="Times New Roman" w:hAnsi="Times New Roman" w:cs="Times New Roman"/>
          <w:sz w:val="12"/>
          <w:szCs w:val="12"/>
        </w:rPr>
        <w:t xml:space="preserve">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1.1. Пункт 1.13. исключить.</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2.Опубликовать настоящее  Решение в газете «Сергиевский вестник».</w:t>
      </w:r>
    </w:p>
    <w:p w:rsidR="00DE151A" w:rsidRPr="00DE151A" w:rsidRDefault="00DE151A" w:rsidP="00DE151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E151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 xml:space="preserve">Председатель Собрания Представителей </w:t>
      </w:r>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сельского поселения Елшанка</w:t>
      </w:r>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муниципального района Сергиевский</w:t>
      </w:r>
    </w:p>
    <w:p w:rsid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 xml:space="preserve">Самарской области                                    </w:t>
      </w:r>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Глава сельского поселения Елшанка</w:t>
      </w:r>
    </w:p>
    <w:p w:rsidR="00DE151A" w:rsidRP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муниципального района Сергиевский</w:t>
      </w:r>
    </w:p>
    <w:p w:rsid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 xml:space="preserve">Самарской области                                     </w:t>
      </w:r>
    </w:p>
    <w:p w:rsidR="00DE151A" w:rsidRDefault="00DE151A" w:rsidP="00DE15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E151A">
        <w:rPr>
          <w:rFonts w:ascii="Times New Roman" w:hAnsi="Times New Roman" w:cs="Times New Roman"/>
          <w:sz w:val="12"/>
          <w:szCs w:val="12"/>
        </w:rPr>
        <w:t xml:space="preserve">                                                         </w:t>
      </w:r>
      <w:proofErr w:type="spellStart"/>
      <w:r w:rsidRPr="00DE151A">
        <w:rPr>
          <w:rFonts w:ascii="Times New Roman" w:hAnsi="Times New Roman" w:cs="Times New Roman"/>
          <w:sz w:val="12"/>
          <w:szCs w:val="12"/>
        </w:rPr>
        <w:t>С.В.Прокаев</w:t>
      </w:r>
      <w:proofErr w:type="spellEnd"/>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РЕШЕНИЕ</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 «27»апреля 2021г.                                                                                                  </w:t>
      </w:r>
      <w:r>
        <w:rPr>
          <w:rFonts w:ascii="Times New Roman" w:hAnsi="Times New Roman" w:cs="Times New Roman"/>
          <w:sz w:val="12"/>
          <w:szCs w:val="12"/>
        </w:rPr>
        <w:t xml:space="preserve">                                                                                                     №16</w:t>
      </w:r>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О внесении изменений в решение Соб</w:t>
      </w:r>
      <w:r>
        <w:rPr>
          <w:rFonts w:ascii="Times New Roman" w:hAnsi="Times New Roman" w:cs="Times New Roman"/>
          <w:sz w:val="12"/>
          <w:szCs w:val="12"/>
        </w:rPr>
        <w:t xml:space="preserve">рания представителей сельского </w:t>
      </w:r>
      <w:r w:rsidRPr="00411767">
        <w:rPr>
          <w:rFonts w:ascii="Times New Roman" w:hAnsi="Times New Roman" w:cs="Times New Roman"/>
          <w:sz w:val="12"/>
          <w:szCs w:val="12"/>
        </w:rPr>
        <w:t xml:space="preserve">поселения Захаркино муниципального района </w:t>
      </w:r>
      <w:r>
        <w:rPr>
          <w:rFonts w:ascii="Times New Roman" w:hAnsi="Times New Roman" w:cs="Times New Roman"/>
          <w:sz w:val="12"/>
          <w:szCs w:val="12"/>
        </w:rPr>
        <w:t>Сергиевский Самарской области №</w:t>
      </w:r>
      <w:r w:rsidRPr="00411767">
        <w:rPr>
          <w:rFonts w:ascii="Times New Roman" w:hAnsi="Times New Roman" w:cs="Times New Roman"/>
          <w:sz w:val="12"/>
          <w:szCs w:val="12"/>
        </w:rPr>
        <w:t>10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Принято Собранием представителей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сельского поселения Захаркино</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Захаркино муниципального района Сергиевский Самарской об</w:t>
      </w:r>
      <w:r>
        <w:rPr>
          <w:rFonts w:ascii="Times New Roman" w:hAnsi="Times New Roman" w:cs="Times New Roman"/>
          <w:sz w:val="12"/>
          <w:szCs w:val="12"/>
        </w:rPr>
        <w:t xml:space="preserve">ласти, </w:t>
      </w:r>
      <w:r w:rsidRPr="00411767">
        <w:rPr>
          <w:rFonts w:ascii="Times New Roman" w:hAnsi="Times New Roman" w:cs="Times New Roman"/>
          <w:sz w:val="12"/>
          <w:szCs w:val="12"/>
        </w:rPr>
        <w:t>Собрание представителей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РЕШИЛО:</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1. Внести в решение Собрания представителей сельского поселения Захаркино муниципального района </w:t>
      </w:r>
      <w:r>
        <w:rPr>
          <w:rFonts w:ascii="Times New Roman" w:hAnsi="Times New Roman" w:cs="Times New Roman"/>
          <w:sz w:val="12"/>
          <w:szCs w:val="12"/>
        </w:rPr>
        <w:t>Сергиевский Самарской области №</w:t>
      </w:r>
      <w:r w:rsidRPr="00411767">
        <w:rPr>
          <w:rFonts w:ascii="Times New Roman" w:hAnsi="Times New Roman" w:cs="Times New Roman"/>
          <w:sz w:val="12"/>
          <w:szCs w:val="12"/>
        </w:rPr>
        <w:t xml:space="preserve">10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1.1. Пункт 1.13. исключить.</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2.Опубликовать настоящее  Решение в газете «Сергиевский вестник».</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Председатель Собрания представителей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сельского поселения Захаркино</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Глава сельского поселения Захаркино</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                                                     </w:t>
      </w:r>
      <w:proofErr w:type="spellStart"/>
      <w:r w:rsidRPr="00411767">
        <w:rPr>
          <w:rFonts w:ascii="Times New Roman" w:hAnsi="Times New Roman" w:cs="Times New Roman"/>
          <w:sz w:val="12"/>
          <w:szCs w:val="12"/>
        </w:rPr>
        <w:t>А.В.Веденин</w:t>
      </w:r>
      <w:proofErr w:type="spellEnd"/>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РЕШЕНИЕ</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«27»  апреля  2021г.                                                                      </w:t>
      </w:r>
      <w:r>
        <w:rPr>
          <w:rFonts w:ascii="Times New Roman" w:hAnsi="Times New Roman" w:cs="Times New Roman"/>
          <w:sz w:val="12"/>
          <w:szCs w:val="12"/>
        </w:rPr>
        <w:t xml:space="preserve">                                                                                                                                №15</w:t>
      </w:r>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 xml:space="preserve">О внесении изменений в решение Собрания Представителей сельского поселения Кармало-Аделяково муниципального района </w:t>
      </w:r>
      <w:r>
        <w:rPr>
          <w:rFonts w:ascii="Times New Roman" w:hAnsi="Times New Roman" w:cs="Times New Roman"/>
          <w:sz w:val="12"/>
          <w:szCs w:val="12"/>
        </w:rPr>
        <w:t>Сергиевский Самарской области №14 от «04</w:t>
      </w:r>
      <w:r w:rsidRPr="00411767">
        <w:rPr>
          <w:rFonts w:ascii="Times New Roman" w:hAnsi="Times New Roman" w:cs="Times New Roman"/>
          <w:sz w:val="12"/>
          <w:szCs w:val="12"/>
        </w:rPr>
        <w:t>»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Принято Собранием Представителей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сельского поселения Кармало-Аделяково</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411767">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Кармало-Аделяково муниципального района</w:t>
      </w:r>
      <w:r>
        <w:rPr>
          <w:rFonts w:ascii="Times New Roman" w:hAnsi="Times New Roman" w:cs="Times New Roman"/>
          <w:sz w:val="12"/>
          <w:szCs w:val="12"/>
        </w:rPr>
        <w:t xml:space="preserve"> Сергиевский Самарской области, </w:t>
      </w:r>
      <w:r w:rsidRPr="00411767">
        <w:rPr>
          <w:rFonts w:ascii="Times New Roman" w:hAnsi="Times New Roman" w:cs="Times New Roman"/>
          <w:sz w:val="12"/>
          <w:szCs w:val="12"/>
        </w:rPr>
        <w:t>Собрание Представителей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РЕШИЛО:</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1. Внести в решение Собрания Представителей сельского поселения Кармало-Аделяково муниципального района </w:t>
      </w:r>
      <w:r>
        <w:rPr>
          <w:rFonts w:ascii="Times New Roman" w:hAnsi="Times New Roman" w:cs="Times New Roman"/>
          <w:sz w:val="12"/>
          <w:szCs w:val="12"/>
        </w:rPr>
        <w:t>Сергиевский Самарской области №14 от «04</w:t>
      </w:r>
      <w:r w:rsidRPr="00411767">
        <w:rPr>
          <w:rFonts w:ascii="Times New Roman" w:hAnsi="Times New Roman" w:cs="Times New Roman"/>
          <w:sz w:val="12"/>
          <w:szCs w:val="12"/>
        </w:rPr>
        <w:t xml:space="preserve">»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1.1. Пункт 1.13. исключить.</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2.Опубликовать настоящее  Решение в газете «Сергиевский вестник».</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3. Настоящее Решение вступает в силу со дня его </w:t>
      </w:r>
      <w:r>
        <w:rPr>
          <w:rFonts w:ascii="Times New Roman" w:hAnsi="Times New Roman" w:cs="Times New Roman"/>
          <w:sz w:val="12"/>
          <w:szCs w:val="12"/>
        </w:rPr>
        <w:t>официального опубликования.</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Председатель Собрания Представителей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сельского поселения Кармало-Аделяково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lastRenderedPageBreak/>
        <w:t xml:space="preserve">Глава сельского поселения Кармало-Аделяково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                                            </w:t>
      </w:r>
      <w:proofErr w:type="spellStart"/>
      <w:r w:rsidRPr="00411767">
        <w:rPr>
          <w:rFonts w:ascii="Times New Roman" w:hAnsi="Times New Roman" w:cs="Times New Roman"/>
          <w:sz w:val="12"/>
          <w:szCs w:val="12"/>
        </w:rPr>
        <w:t>О.М.Карягин</w:t>
      </w:r>
      <w:proofErr w:type="spellEnd"/>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РЕШЕНИЕ</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«27» апреля 2021г.                                                                      </w:t>
      </w:r>
      <w:r>
        <w:rPr>
          <w:rFonts w:ascii="Times New Roman" w:hAnsi="Times New Roman" w:cs="Times New Roman"/>
          <w:sz w:val="12"/>
          <w:szCs w:val="12"/>
        </w:rPr>
        <w:t xml:space="preserve">                                                                                                                                  №16</w:t>
      </w:r>
    </w:p>
    <w:p w:rsidR="00411767" w:rsidRPr="00411767" w:rsidRDefault="00411767" w:rsidP="004117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11767">
        <w:rPr>
          <w:rFonts w:ascii="Times New Roman" w:hAnsi="Times New Roman" w:cs="Times New Roman"/>
          <w:sz w:val="12"/>
          <w:szCs w:val="12"/>
        </w:rPr>
        <w:t xml:space="preserve">О внесении изменений в решение Собрания Представителей сельского поселения Кандабулак муниципального района </w:t>
      </w:r>
      <w:r>
        <w:rPr>
          <w:rFonts w:ascii="Times New Roman" w:hAnsi="Times New Roman" w:cs="Times New Roman"/>
          <w:sz w:val="12"/>
          <w:szCs w:val="12"/>
        </w:rPr>
        <w:t>Сергиевский Самарской области №9 от «04» декабря 2020</w:t>
      </w:r>
      <w:r w:rsidRPr="00411767">
        <w:rPr>
          <w:rFonts w:ascii="Times New Roman" w:hAnsi="Times New Roman" w:cs="Times New Roman"/>
          <w:sz w:val="12"/>
          <w:szCs w:val="12"/>
        </w:rPr>
        <w:t>г. «О передаче осуществления части полномочий органам местного самоуправления муниципального района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Принято Собранием Представителей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сельского поселения Кандабулак</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Бюджетным кодексом РФ, Уставом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 </w:t>
      </w:r>
      <w:r w:rsidRPr="00411767">
        <w:rPr>
          <w:rFonts w:ascii="Times New Roman" w:hAnsi="Times New Roman" w:cs="Times New Roman"/>
          <w:sz w:val="12"/>
          <w:szCs w:val="12"/>
        </w:rPr>
        <w:t>Собрание Представителей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РЕШИЛО:</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1. Внести в решение Собрания Представителей сельского поселения Кандабулак муниципального района </w:t>
      </w:r>
      <w:r>
        <w:rPr>
          <w:rFonts w:ascii="Times New Roman" w:hAnsi="Times New Roman" w:cs="Times New Roman"/>
          <w:sz w:val="12"/>
          <w:szCs w:val="12"/>
        </w:rPr>
        <w:t>Сергиевский Самарской области №9 от «04» декабря 2020</w:t>
      </w:r>
      <w:r w:rsidRPr="00411767">
        <w:rPr>
          <w:rFonts w:ascii="Times New Roman" w:hAnsi="Times New Roman" w:cs="Times New Roman"/>
          <w:sz w:val="12"/>
          <w:szCs w:val="12"/>
        </w:rPr>
        <w:t xml:space="preserve">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1.1. Пункт 1.13. исключить.</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2.Опубликовать настоящее Решение в газете «Сергиевский вестник».</w:t>
      </w:r>
    </w:p>
    <w:p w:rsidR="00411767" w:rsidRPr="00411767" w:rsidRDefault="00411767" w:rsidP="004117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1176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Председатель Собрания Представителей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сельского поселения Кандабулак</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Глава сельского поселения Кандабулак</w:t>
      </w:r>
    </w:p>
    <w:p w:rsidR="00411767" w:rsidRP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муниципального района Сергиевский</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Самарской области                                            </w:t>
      </w:r>
    </w:p>
    <w:p w:rsidR="00411767" w:rsidRDefault="00411767" w:rsidP="004117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11767">
        <w:rPr>
          <w:rFonts w:ascii="Times New Roman" w:hAnsi="Times New Roman" w:cs="Times New Roman"/>
          <w:sz w:val="12"/>
          <w:szCs w:val="12"/>
        </w:rPr>
        <w:t xml:space="preserve">                                        В.А. Литвиненко</w:t>
      </w:r>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РЕШЕНИ</w:t>
      </w:r>
      <w:r>
        <w:rPr>
          <w:rFonts w:ascii="Times New Roman" w:hAnsi="Times New Roman" w:cs="Times New Roman"/>
          <w:sz w:val="12"/>
          <w:szCs w:val="12"/>
        </w:rPr>
        <w:t>Е</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 « 27» апреля 2021г.                                                                      </w:t>
      </w:r>
      <w:r>
        <w:rPr>
          <w:rFonts w:ascii="Times New Roman" w:hAnsi="Times New Roman" w:cs="Times New Roman"/>
          <w:sz w:val="12"/>
          <w:szCs w:val="12"/>
        </w:rPr>
        <w:t xml:space="preserve">                                                                                                                                №15 </w:t>
      </w:r>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w:t>
      </w:r>
      <w:r>
        <w:rPr>
          <w:rFonts w:ascii="Times New Roman" w:hAnsi="Times New Roman" w:cs="Times New Roman"/>
          <w:sz w:val="12"/>
          <w:szCs w:val="12"/>
        </w:rPr>
        <w:t>амарской области №9 от «</w:t>
      </w:r>
      <w:r w:rsidRPr="00CA3242">
        <w:rPr>
          <w:rFonts w:ascii="Times New Roman" w:hAnsi="Times New Roman" w:cs="Times New Roman"/>
          <w:sz w:val="12"/>
          <w:szCs w:val="12"/>
        </w:rPr>
        <w:t>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Принято Собранием Представителей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сельского поселения Красносельское</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CA324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 </w:t>
      </w:r>
      <w:r w:rsidRPr="00CA3242">
        <w:rPr>
          <w:rFonts w:ascii="Times New Roman" w:hAnsi="Times New Roman" w:cs="Times New Roman"/>
          <w:sz w:val="12"/>
          <w:szCs w:val="12"/>
        </w:rPr>
        <w:t>Собрание Представителей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РЕШИЛО:</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1. Внести в решение Собрания Представителей сельского поселения Красносельское муниципального района Сергиевский Самарской области №</w:t>
      </w:r>
      <w:r>
        <w:rPr>
          <w:rFonts w:ascii="Times New Roman" w:hAnsi="Times New Roman" w:cs="Times New Roman"/>
          <w:sz w:val="12"/>
          <w:szCs w:val="12"/>
        </w:rPr>
        <w:t>9 от «04</w:t>
      </w:r>
      <w:r w:rsidRPr="00CA3242">
        <w:rPr>
          <w:rFonts w:ascii="Times New Roman" w:hAnsi="Times New Roman" w:cs="Times New Roman"/>
          <w:sz w:val="12"/>
          <w:szCs w:val="12"/>
        </w:rPr>
        <w:t xml:space="preserve">»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1.1. Пункт 1.13. исключить.</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2.Опубликовать настоящее  Решение в газете «Сергиевский вестник».</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Председатель Собрания Представителей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сельского  поселения Красносельское</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proofErr w:type="spellStart"/>
      <w:r w:rsidRPr="00CA3242">
        <w:rPr>
          <w:rFonts w:ascii="Times New Roman" w:hAnsi="Times New Roman" w:cs="Times New Roman"/>
          <w:sz w:val="12"/>
          <w:szCs w:val="12"/>
        </w:rPr>
        <w:t>Л.В.Мельник</w:t>
      </w:r>
      <w:proofErr w:type="spellEnd"/>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Глава  сельского поселения Красносельское</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proofErr w:type="spellStart"/>
      <w:r w:rsidRPr="00CA3242">
        <w:rPr>
          <w:rFonts w:ascii="Times New Roman" w:hAnsi="Times New Roman" w:cs="Times New Roman"/>
          <w:sz w:val="12"/>
          <w:szCs w:val="12"/>
        </w:rPr>
        <w:t>Н.В.Вершков</w:t>
      </w:r>
      <w:proofErr w:type="spellEnd"/>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РЕШЕНИЕ</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Принято Собранием представителей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сельского поселения Кутузовский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CA324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CA3242">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РЕШИЛО:</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lastRenderedPageBreak/>
        <w:t xml:space="preserve">1. Внести в решение Собрания представителей сельского поселения Кутузовский муниципального района </w:t>
      </w:r>
      <w:r>
        <w:rPr>
          <w:rFonts w:ascii="Times New Roman" w:hAnsi="Times New Roman" w:cs="Times New Roman"/>
          <w:sz w:val="12"/>
          <w:szCs w:val="12"/>
        </w:rPr>
        <w:t>Сергиевский Самарской области №14 от 04 декабря</w:t>
      </w:r>
      <w:r w:rsidRPr="00CA3242">
        <w:rPr>
          <w:rFonts w:ascii="Times New Roman" w:hAnsi="Times New Roman" w:cs="Times New Roman"/>
          <w:sz w:val="12"/>
          <w:szCs w:val="12"/>
        </w:rPr>
        <w:t xml:space="preserve">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1.1. Пункт 1.13. исключить.</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2.Опубликовать настоящее  Решение в газете «Сергиевский вестник».</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Председатель Собрания представителей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сельского поселения Кутузовский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Глава сельского поселения Кутузовский</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proofErr w:type="spellStart"/>
      <w:r w:rsidRPr="00CA3242">
        <w:rPr>
          <w:rFonts w:ascii="Times New Roman" w:hAnsi="Times New Roman" w:cs="Times New Roman"/>
          <w:sz w:val="12"/>
          <w:szCs w:val="12"/>
        </w:rPr>
        <w:t>А.В.Сабельникова</w:t>
      </w:r>
      <w:proofErr w:type="spellEnd"/>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РЕШЕНИЕ</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№14</w:t>
      </w:r>
    </w:p>
    <w:p w:rsidR="00CA3242" w:rsidRPr="00CA3242" w:rsidRDefault="00CA3242" w:rsidP="00CA324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A3242">
        <w:rPr>
          <w:rFonts w:ascii="Times New Roman" w:hAnsi="Times New Roman" w:cs="Times New Roman"/>
          <w:sz w:val="12"/>
          <w:szCs w:val="12"/>
        </w:rPr>
        <w:t xml:space="preserve">О внесении изменений в решение Собрания Представителей сельского поселения Калиновка муниципального района </w:t>
      </w:r>
      <w:r>
        <w:rPr>
          <w:rFonts w:ascii="Times New Roman" w:hAnsi="Times New Roman" w:cs="Times New Roman"/>
          <w:sz w:val="12"/>
          <w:szCs w:val="12"/>
        </w:rPr>
        <w:t>Сергиевский Самарской области №</w:t>
      </w:r>
      <w:r w:rsidRPr="00CA3242">
        <w:rPr>
          <w:rFonts w:ascii="Times New Roman" w:hAnsi="Times New Roman" w:cs="Times New Roman"/>
          <w:sz w:val="12"/>
          <w:szCs w:val="12"/>
        </w:rPr>
        <w:t>9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Принято Собранием Представителей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сельского поселения Калиновка</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CA324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CA3242">
        <w:rPr>
          <w:rFonts w:ascii="Times New Roman" w:hAnsi="Times New Roman" w:cs="Times New Roman"/>
          <w:sz w:val="12"/>
          <w:szCs w:val="12"/>
        </w:rPr>
        <w:t>Собрание Представителей сельского поселения Калиновка муниципального район</w:t>
      </w:r>
      <w:r>
        <w:rPr>
          <w:rFonts w:ascii="Times New Roman" w:hAnsi="Times New Roman" w:cs="Times New Roman"/>
          <w:sz w:val="12"/>
          <w:szCs w:val="12"/>
        </w:rPr>
        <w:t>а Сергиевский Самарской области</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РЕШИЛО:</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1. Внести в решение Собрания Представителей сельского поселения Калиновка муниципального района </w:t>
      </w:r>
      <w:r>
        <w:rPr>
          <w:rFonts w:ascii="Times New Roman" w:hAnsi="Times New Roman" w:cs="Times New Roman"/>
          <w:sz w:val="12"/>
          <w:szCs w:val="12"/>
        </w:rPr>
        <w:t>Сергиевский Самарской области №</w:t>
      </w:r>
      <w:r w:rsidRPr="00CA3242">
        <w:rPr>
          <w:rFonts w:ascii="Times New Roman" w:hAnsi="Times New Roman" w:cs="Times New Roman"/>
          <w:sz w:val="12"/>
          <w:szCs w:val="12"/>
        </w:rPr>
        <w:t xml:space="preserve">9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1.1. Пункт 1.13. исключить.</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2.Опубликовать настоящее  Решение в газете «Сергиевский вестник».</w:t>
      </w:r>
    </w:p>
    <w:p w:rsidR="00CA3242" w:rsidRPr="00CA3242" w:rsidRDefault="00CA3242" w:rsidP="00CA324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A324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Председатель Собрания Представителей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сельского поселения Калиновка</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Глава сельского поселения Калиновка</w:t>
      </w:r>
    </w:p>
    <w:p w:rsidR="00CA3242" w:rsidRP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муниципального района Сергиевский</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Самарской области                         </w:t>
      </w:r>
    </w:p>
    <w:p w:rsidR="00CA3242" w:rsidRDefault="00CA3242" w:rsidP="00CA324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A3242">
        <w:rPr>
          <w:rFonts w:ascii="Times New Roman" w:hAnsi="Times New Roman" w:cs="Times New Roman"/>
          <w:sz w:val="12"/>
          <w:szCs w:val="12"/>
        </w:rPr>
        <w:t xml:space="preserve">                                                           </w:t>
      </w:r>
      <w:proofErr w:type="spellStart"/>
      <w:r w:rsidRPr="00CA3242">
        <w:rPr>
          <w:rFonts w:ascii="Times New Roman" w:hAnsi="Times New Roman" w:cs="Times New Roman"/>
          <w:sz w:val="12"/>
          <w:szCs w:val="12"/>
        </w:rPr>
        <w:t>С.В.Беспалов</w:t>
      </w:r>
      <w:proofErr w:type="spellEnd"/>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РЕШЕНИЕ</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«27» апреля 2021г.                                                                                     </w:t>
      </w:r>
      <w:r>
        <w:rPr>
          <w:rFonts w:ascii="Times New Roman" w:hAnsi="Times New Roman" w:cs="Times New Roman"/>
          <w:sz w:val="12"/>
          <w:szCs w:val="12"/>
        </w:rPr>
        <w:t xml:space="preserve">                                                                                                                   №15</w:t>
      </w:r>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 xml:space="preserve">О внесении изменений в решение Собрания Представителей сельского поселения Липовка муниципального района </w:t>
      </w:r>
      <w:r>
        <w:rPr>
          <w:rFonts w:ascii="Times New Roman" w:hAnsi="Times New Roman" w:cs="Times New Roman"/>
          <w:sz w:val="12"/>
          <w:szCs w:val="12"/>
        </w:rPr>
        <w:t>Сергиевский Самарской области №</w:t>
      </w:r>
      <w:r w:rsidRPr="00F1345A">
        <w:rPr>
          <w:rFonts w:ascii="Times New Roman" w:hAnsi="Times New Roman" w:cs="Times New Roman"/>
          <w:sz w:val="12"/>
          <w:szCs w:val="12"/>
        </w:rPr>
        <w:t>14 от «04» декабря  2020 г. «О передаче осуществления части полномочий органам местного самоуправления муниципального района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Принято Собранием Представителей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сельского поселения Липовка</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F1345A">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Липовка  муниципального района Сергиевский Самарской обл</w:t>
      </w:r>
      <w:r>
        <w:rPr>
          <w:rFonts w:ascii="Times New Roman" w:hAnsi="Times New Roman" w:cs="Times New Roman"/>
          <w:sz w:val="12"/>
          <w:szCs w:val="12"/>
        </w:rPr>
        <w:t xml:space="preserve">асти, </w:t>
      </w:r>
      <w:r w:rsidRPr="00F1345A">
        <w:rPr>
          <w:rFonts w:ascii="Times New Roman" w:hAnsi="Times New Roman" w:cs="Times New Roman"/>
          <w:sz w:val="12"/>
          <w:szCs w:val="12"/>
        </w:rPr>
        <w:t>Собрание Представителей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РЕШИЛО:</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1. Внести в решение Собрания Представителей сельского поселения Липовка муниципального района </w:t>
      </w:r>
      <w:r>
        <w:rPr>
          <w:rFonts w:ascii="Times New Roman" w:hAnsi="Times New Roman" w:cs="Times New Roman"/>
          <w:sz w:val="12"/>
          <w:szCs w:val="12"/>
        </w:rPr>
        <w:t>Сергиевский Самарской области №</w:t>
      </w:r>
      <w:r w:rsidRPr="00F1345A">
        <w:rPr>
          <w:rFonts w:ascii="Times New Roman" w:hAnsi="Times New Roman" w:cs="Times New Roman"/>
          <w:sz w:val="12"/>
          <w:szCs w:val="12"/>
        </w:rPr>
        <w:t>14 от «04</w:t>
      </w:r>
      <w:r>
        <w:rPr>
          <w:rFonts w:ascii="Times New Roman" w:hAnsi="Times New Roman" w:cs="Times New Roman"/>
          <w:sz w:val="12"/>
          <w:szCs w:val="12"/>
        </w:rPr>
        <w:t>» декабря 2020</w:t>
      </w:r>
      <w:r w:rsidRPr="00F1345A">
        <w:rPr>
          <w:rFonts w:ascii="Times New Roman" w:hAnsi="Times New Roman" w:cs="Times New Roman"/>
          <w:sz w:val="12"/>
          <w:szCs w:val="12"/>
        </w:rPr>
        <w:t xml:space="preserve">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1.1. Пункт 1.13. исключить.</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2.Опубликовать настоящее  Решение в газете «Сергиевский вестник».</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Председатель Собрания Представителей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сельского поселения Липовка</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Глава сельского поселения Липовка</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С.И. Вершинин</w:t>
      </w:r>
    </w:p>
    <w:p w:rsidR="00745C7E" w:rsidRDefault="00745C7E"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5C7E" w:rsidRDefault="00745C7E"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5C7E" w:rsidRDefault="00745C7E"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lastRenderedPageBreak/>
        <w:t>РЕШЕНИЕ</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№15</w:t>
      </w:r>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w:t>
      </w:r>
      <w:r>
        <w:rPr>
          <w:rFonts w:ascii="Times New Roman" w:hAnsi="Times New Roman" w:cs="Times New Roman"/>
          <w:sz w:val="12"/>
          <w:szCs w:val="12"/>
        </w:rPr>
        <w:t xml:space="preserve">гиевский Самарской области №15 от </w:t>
      </w:r>
      <w:r w:rsidRPr="00F1345A">
        <w:rPr>
          <w:rFonts w:ascii="Times New Roman" w:hAnsi="Times New Roman" w:cs="Times New Roman"/>
          <w:sz w:val="12"/>
          <w:szCs w:val="12"/>
        </w:rPr>
        <w:t>«04»12.2020г. «О передаче осуществления части полномочий органам местного самоуправления муниципального района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Принято Собранием Представителей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сельского поселения Светлодольск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Руководствуясь Федеральным законом от 6 октября 2003г. №131-ФЗ «Об общих принципах организации местного самоуправления в Российской Федерации», Бюджетным кодексом РФ, Уставом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F1345A">
        <w:rPr>
          <w:rFonts w:ascii="Times New Roman" w:hAnsi="Times New Roman" w:cs="Times New Roman"/>
          <w:sz w:val="12"/>
          <w:szCs w:val="12"/>
        </w:rPr>
        <w:t>Собрание Представителей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РЕШИЛО:</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1. Внести в решение Собрания Представителей сельского поселения Светлодольск муниципального района Се</w:t>
      </w:r>
      <w:r>
        <w:rPr>
          <w:rFonts w:ascii="Times New Roman" w:hAnsi="Times New Roman" w:cs="Times New Roman"/>
          <w:sz w:val="12"/>
          <w:szCs w:val="12"/>
        </w:rPr>
        <w:t>ргиевский Самарской области №15</w:t>
      </w:r>
      <w:r w:rsidRPr="00F1345A">
        <w:rPr>
          <w:rFonts w:ascii="Times New Roman" w:hAnsi="Times New Roman" w:cs="Times New Roman"/>
          <w:sz w:val="12"/>
          <w:szCs w:val="12"/>
        </w:rPr>
        <w:t xml:space="preserve"> от «04» 12.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1.1. Пункт 1.13. исключить.</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2.Опубликовать настоящее  Решение в газете «Сергиевский вестник».</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Председатель Собрания Представителей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сельского поселения Светлодольск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Глава сельского поселения Светлодольск</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proofErr w:type="spellStart"/>
      <w:r w:rsidRPr="00F1345A">
        <w:rPr>
          <w:rFonts w:ascii="Times New Roman" w:hAnsi="Times New Roman" w:cs="Times New Roman"/>
          <w:sz w:val="12"/>
          <w:szCs w:val="12"/>
        </w:rPr>
        <w:t>Н.В.Андрюхин</w:t>
      </w:r>
      <w:proofErr w:type="spellEnd"/>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РЕШЕНИЕ</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№15 от «04» декабря 2020</w:t>
      </w:r>
      <w:r w:rsidRPr="00F1345A">
        <w:rPr>
          <w:rFonts w:ascii="Times New Roman" w:hAnsi="Times New Roman" w:cs="Times New Roman"/>
          <w:sz w:val="12"/>
          <w:szCs w:val="12"/>
        </w:rPr>
        <w:t>г. «О передаче осуществления части полномочий органам местного самоуправления муниципального района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Принято Собранием Представителей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сельского поселения Сергиевск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F1345A">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 </w:t>
      </w:r>
      <w:r w:rsidRPr="00F1345A">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w:t>
      </w:r>
      <w:r>
        <w:rPr>
          <w:rFonts w:ascii="Times New Roman" w:hAnsi="Times New Roman" w:cs="Times New Roman"/>
          <w:sz w:val="12"/>
          <w:szCs w:val="12"/>
        </w:rPr>
        <w:t>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РЕШИЛО:</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1. Внести в решение Собрания Представителей сельского поселения Сергиевск муниципального района </w:t>
      </w:r>
      <w:r>
        <w:rPr>
          <w:rFonts w:ascii="Times New Roman" w:hAnsi="Times New Roman" w:cs="Times New Roman"/>
          <w:sz w:val="12"/>
          <w:szCs w:val="12"/>
        </w:rPr>
        <w:t>Сергиевский Самарской области №15 от 04» декабря 2020</w:t>
      </w:r>
      <w:r w:rsidRPr="00F1345A">
        <w:rPr>
          <w:rFonts w:ascii="Times New Roman" w:hAnsi="Times New Roman" w:cs="Times New Roman"/>
          <w:sz w:val="12"/>
          <w:szCs w:val="12"/>
        </w:rPr>
        <w:t xml:space="preserve">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1.1. Пункт 1.13. исключить.</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2.Опубликовать настоящее  Решение в газете «Сергиевский вестник».</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Председатель Собрания Представителей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сельского поселения Сергиевск</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Глава сельского поселения Сергиевск</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М.М. </w:t>
      </w:r>
      <w:proofErr w:type="spellStart"/>
      <w:r w:rsidRPr="00F1345A">
        <w:rPr>
          <w:rFonts w:ascii="Times New Roman" w:hAnsi="Times New Roman" w:cs="Times New Roman"/>
          <w:sz w:val="12"/>
          <w:szCs w:val="12"/>
        </w:rPr>
        <w:t>Арчиб</w:t>
      </w:r>
      <w:r>
        <w:rPr>
          <w:rFonts w:ascii="Times New Roman" w:hAnsi="Times New Roman" w:cs="Times New Roman"/>
          <w:sz w:val="12"/>
          <w:szCs w:val="12"/>
        </w:rPr>
        <w:t>асов</w:t>
      </w:r>
      <w:proofErr w:type="spellEnd"/>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РЕШЕНИЕ</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«27» апреля 2021г.                                                                      </w:t>
      </w:r>
      <w:r>
        <w:rPr>
          <w:rFonts w:ascii="Times New Roman" w:hAnsi="Times New Roman" w:cs="Times New Roman"/>
          <w:sz w:val="12"/>
          <w:szCs w:val="12"/>
        </w:rPr>
        <w:t xml:space="preserve">                                                                                                                                  №16</w:t>
      </w:r>
    </w:p>
    <w:p w:rsidR="00F1345A" w:rsidRPr="00F1345A" w:rsidRDefault="00F1345A" w:rsidP="00F1345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345A">
        <w:rPr>
          <w:rFonts w:ascii="Times New Roman" w:hAnsi="Times New Roman" w:cs="Times New Roman"/>
          <w:sz w:val="12"/>
          <w:szCs w:val="12"/>
        </w:rPr>
        <w:t xml:space="preserve">О внесении изменений в решение Собрания Представителей сельского поселения Серноводск муниципального района </w:t>
      </w:r>
      <w:r>
        <w:rPr>
          <w:rFonts w:ascii="Times New Roman" w:hAnsi="Times New Roman" w:cs="Times New Roman"/>
          <w:sz w:val="12"/>
          <w:szCs w:val="12"/>
        </w:rPr>
        <w:t>Сергиевский Самарской области №</w:t>
      </w:r>
      <w:r w:rsidRPr="00F1345A">
        <w:rPr>
          <w:rFonts w:ascii="Times New Roman" w:hAnsi="Times New Roman" w:cs="Times New Roman"/>
          <w:sz w:val="12"/>
          <w:szCs w:val="12"/>
        </w:rPr>
        <w:t>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Принято Собранием Представителей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сельского поселения Серноводск</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F1345A">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F1345A">
        <w:rPr>
          <w:rFonts w:ascii="Times New Roman" w:hAnsi="Times New Roman" w:cs="Times New Roman"/>
          <w:sz w:val="12"/>
          <w:szCs w:val="12"/>
        </w:rPr>
        <w:t>Собрание Представителей сельского поселения Серноводск муниципального район</w:t>
      </w:r>
      <w:r>
        <w:rPr>
          <w:rFonts w:ascii="Times New Roman" w:hAnsi="Times New Roman" w:cs="Times New Roman"/>
          <w:sz w:val="12"/>
          <w:szCs w:val="12"/>
        </w:rPr>
        <w:t>а Сергиевский Самарской области</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РЕШИЛО:</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 xml:space="preserve">1. Внести в решение Собрания Представителей сельского поселения Серноводск муниципального района </w:t>
      </w:r>
      <w:r>
        <w:rPr>
          <w:rFonts w:ascii="Times New Roman" w:hAnsi="Times New Roman" w:cs="Times New Roman"/>
          <w:sz w:val="12"/>
          <w:szCs w:val="12"/>
        </w:rPr>
        <w:t>Сергиевский Самарской области №</w:t>
      </w:r>
      <w:r w:rsidRPr="00F1345A">
        <w:rPr>
          <w:rFonts w:ascii="Times New Roman" w:hAnsi="Times New Roman" w:cs="Times New Roman"/>
          <w:sz w:val="12"/>
          <w:szCs w:val="12"/>
        </w:rPr>
        <w:t xml:space="preserve">14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1.1. Пункт 1.13. исключить.</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t>2.Опубликовать настоящее  Решение в газете «Сергиевский вестник».</w:t>
      </w:r>
    </w:p>
    <w:p w:rsidR="00F1345A" w:rsidRPr="00F1345A" w:rsidRDefault="00F1345A" w:rsidP="00F1345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345A">
        <w:rPr>
          <w:rFonts w:ascii="Times New Roman" w:hAnsi="Times New Roman" w:cs="Times New Roman"/>
          <w:sz w:val="12"/>
          <w:szCs w:val="12"/>
        </w:rPr>
        <w:lastRenderedPageBreak/>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Председатель Собрания Представителей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сельского поселения Серноводск</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Глава сельского поселения Серноводск</w:t>
      </w:r>
    </w:p>
    <w:p w:rsidR="00F1345A" w:rsidRP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муниципального района Сергиевский</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Самарской области                         </w:t>
      </w:r>
    </w:p>
    <w:p w:rsidR="00F1345A" w:rsidRDefault="00F1345A" w:rsidP="00F1345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345A">
        <w:rPr>
          <w:rFonts w:ascii="Times New Roman" w:hAnsi="Times New Roman" w:cs="Times New Roman"/>
          <w:sz w:val="12"/>
          <w:szCs w:val="12"/>
        </w:rPr>
        <w:t xml:space="preserve">                                                    </w:t>
      </w:r>
      <w:proofErr w:type="spellStart"/>
      <w:r w:rsidRPr="00F1345A">
        <w:rPr>
          <w:rFonts w:ascii="Times New Roman" w:hAnsi="Times New Roman" w:cs="Times New Roman"/>
          <w:sz w:val="12"/>
          <w:szCs w:val="12"/>
        </w:rPr>
        <w:t>В.В.Тулгаев</w:t>
      </w:r>
      <w:proofErr w:type="spellEnd"/>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РЕШЕНИЕ</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«27» апреля 2021г.                                                                      </w:t>
      </w:r>
      <w:r>
        <w:rPr>
          <w:rFonts w:ascii="Times New Roman" w:hAnsi="Times New Roman" w:cs="Times New Roman"/>
          <w:sz w:val="12"/>
          <w:szCs w:val="12"/>
        </w:rPr>
        <w:t xml:space="preserve">                                                                                                                                  №16 </w:t>
      </w:r>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 xml:space="preserve">О внесении изменений в решение Собрания Представителей сельского поселения Сургут муниципального района </w:t>
      </w:r>
      <w:r>
        <w:rPr>
          <w:rFonts w:ascii="Times New Roman" w:hAnsi="Times New Roman" w:cs="Times New Roman"/>
          <w:sz w:val="12"/>
          <w:szCs w:val="12"/>
        </w:rPr>
        <w:t>Сергиевский Самарской области №</w:t>
      </w:r>
      <w:r w:rsidRPr="000724B2">
        <w:rPr>
          <w:rFonts w:ascii="Times New Roman" w:hAnsi="Times New Roman" w:cs="Times New Roman"/>
          <w:sz w:val="12"/>
          <w:szCs w:val="12"/>
        </w:rPr>
        <w:t>15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Принято Собранием Представителей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сельского  поселения Сургут</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Руководствуясь Федеральным</w:t>
      </w:r>
      <w:r>
        <w:rPr>
          <w:rFonts w:ascii="Times New Roman" w:hAnsi="Times New Roman" w:cs="Times New Roman"/>
          <w:sz w:val="12"/>
          <w:szCs w:val="12"/>
        </w:rPr>
        <w:t xml:space="preserve"> законом от 6 октября 2003г. №</w:t>
      </w:r>
      <w:r w:rsidRPr="000724B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0724B2">
        <w:rPr>
          <w:rFonts w:ascii="Times New Roman" w:hAnsi="Times New Roman" w:cs="Times New Roman"/>
          <w:sz w:val="12"/>
          <w:szCs w:val="12"/>
        </w:rPr>
        <w:t>Собрание Представителей сельского поселения Сургут муниципального район</w:t>
      </w:r>
      <w:r>
        <w:rPr>
          <w:rFonts w:ascii="Times New Roman" w:hAnsi="Times New Roman" w:cs="Times New Roman"/>
          <w:sz w:val="12"/>
          <w:szCs w:val="12"/>
        </w:rPr>
        <w:t>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РЕШИЛО:</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1. Внести в решение Собрания Представителей сельского поселения Сургут муниципального района </w:t>
      </w:r>
      <w:r>
        <w:rPr>
          <w:rFonts w:ascii="Times New Roman" w:hAnsi="Times New Roman" w:cs="Times New Roman"/>
          <w:sz w:val="12"/>
          <w:szCs w:val="12"/>
        </w:rPr>
        <w:t>Сергиевский Самарской области №</w:t>
      </w:r>
      <w:r w:rsidRPr="000724B2">
        <w:rPr>
          <w:rFonts w:ascii="Times New Roman" w:hAnsi="Times New Roman" w:cs="Times New Roman"/>
          <w:sz w:val="12"/>
          <w:szCs w:val="12"/>
        </w:rPr>
        <w:t xml:space="preserve">15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1.1. Пункт 1.13. исключить.</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2.Опубликовать настоящее  Решение в газете «Сергиевский вестник».</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Председатель Собрания Представителей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сельского поселения Сургут</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r w:rsidRPr="000724B2">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Глава сельского поселения Сургут</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С.А. Содомов</w:t>
      </w:r>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РЕШЕНИЕ</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 xml:space="preserve">О внесении изменений в решение Собрания Представителей городского поселения Суходол муниципального района </w:t>
      </w:r>
      <w:r>
        <w:rPr>
          <w:rFonts w:ascii="Times New Roman" w:hAnsi="Times New Roman" w:cs="Times New Roman"/>
          <w:sz w:val="12"/>
          <w:szCs w:val="12"/>
        </w:rPr>
        <w:t>Сергиевский Самарской области №</w:t>
      </w:r>
      <w:r w:rsidRPr="000724B2">
        <w:rPr>
          <w:rFonts w:ascii="Times New Roman" w:hAnsi="Times New Roman" w:cs="Times New Roman"/>
          <w:sz w:val="12"/>
          <w:szCs w:val="12"/>
        </w:rPr>
        <w:t>9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Принято Собранием Представителей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городского поселения Суходол </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Руководствуясь Федеральным законом от 6 октя</w:t>
      </w:r>
      <w:r>
        <w:rPr>
          <w:rFonts w:ascii="Times New Roman" w:hAnsi="Times New Roman" w:cs="Times New Roman"/>
          <w:sz w:val="12"/>
          <w:szCs w:val="12"/>
        </w:rPr>
        <w:t>бря 2003г. №</w:t>
      </w:r>
      <w:r w:rsidRPr="000724B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Бюджетным кодексом РФ, Уставом городского поселения Суходол муниципального района </w:t>
      </w:r>
      <w:r>
        <w:rPr>
          <w:rFonts w:ascii="Times New Roman" w:hAnsi="Times New Roman" w:cs="Times New Roman"/>
          <w:sz w:val="12"/>
          <w:szCs w:val="12"/>
        </w:rPr>
        <w:t xml:space="preserve">Сергиевский Самарской области, </w:t>
      </w:r>
      <w:r w:rsidRPr="000724B2">
        <w:rPr>
          <w:rFonts w:ascii="Times New Roman" w:hAnsi="Times New Roman" w:cs="Times New Roman"/>
          <w:sz w:val="12"/>
          <w:szCs w:val="12"/>
        </w:rPr>
        <w:t>Собрание Представителей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РЕШИЛО:</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1. Внести в решение Собрания Представителей городского поселения Суходол муниципального района </w:t>
      </w:r>
      <w:r>
        <w:rPr>
          <w:rFonts w:ascii="Times New Roman" w:hAnsi="Times New Roman" w:cs="Times New Roman"/>
          <w:sz w:val="12"/>
          <w:szCs w:val="12"/>
        </w:rPr>
        <w:t xml:space="preserve">Сергиевский Самарской области №9 </w:t>
      </w:r>
      <w:r w:rsidRPr="000724B2">
        <w:rPr>
          <w:rFonts w:ascii="Times New Roman" w:hAnsi="Times New Roman" w:cs="Times New Roman"/>
          <w:sz w:val="12"/>
          <w:szCs w:val="12"/>
        </w:rPr>
        <w:t xml:space="preserve">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1.1. Пункт 1.13. исключить.</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2.Опубликовать настоящее  Решение в газете «Сергиевский вестник».</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Председатель Собрания Представителей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городского поселения Суходол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Глава городского поселения Суходол</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w:t>
      </w:r>
      <w:proofErr w:type="spellStart"/>
      <w:r w:rsidRPr="000724B2">
        <w:rPr>
          <w:rFonts w:ascii="Times New Roman" w:hAnsi="Times New Roman" w:cs="Times New Roman"/>
          <w:sz w:val="12"/>
          <w:szCs w:val="12"/>
        </w:rPr>
        <w:t>В.В.Сапрыкин</w:t>
      </w:r>
      <w:proofErr w:type="spellEnd"/>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РЕШЕНИЕ</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 «27» апреля 2021г.                                                                                              </w:t>
      </w:r>
      <w:r>
        <w:rPr>
          <w:rFonts w:ascii="Times New Roman" w:hAnsi="Times New Roman" w:cs="Times New Roman"/>
          <w:sz w:val="12"/>
          <w:szCs w:val="12"/>
        </w:rPr>
        <w:t xml:space="preserve">                                                                                                         №16</w:t>
      </w:r>
    </w:p>
    <w:p w:rsidR="000724B2" w:rsidRPr="000724B2" w:rsidRDefault="000724B2" w:rsidP="000724B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724B2">
        <w:rPr>
          <w:rFonts w:ascii="Times New Roman"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Принято Собранием Представителей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сельского  поселения  Черновка</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lastRenderedPageBreak/>
        <w:t>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Руководствуясь Федеральны</w:t>
      </w:r>
      <w:r>
        <w:rPr>
          <w:rFonts w:ascii="Times New Roman" w:hAnsi="Times New Roman" w:cs="Times New Roman"/>
          <w:sz w:val="12"/>
          <w:szCs w:val="12"/>
        </w:rPr>
        <w:t>м законом от 6 октября 2003г. №</w:t>
      </w:r>
      <w:r w:rsidRPr="000724B2">
        <w:rPr>
          <w:rFonts w:ascii="Times New Roman" w:hAnsi="Times New Roman" w:cs="Times New Roman"/>
          <w:sz w:val="12"/>
          <w:szCs w:val="12"/>
        </w:rPr>
        <w:t>131-ФЗ «Об общих принципах организации местного самоуправления в Российской Федерации», Бюджетным кодексом РФ, Уставом сельского поселения Черновка муниципального района Се</w:t>
      </w:r>
      <w:r>
        <w:rPr>
          <w:rFonts w:ascii="Times New Roman" w:hAnsi="Times New Roman" w:cs="Times New Roman"/>
          <w:sz w:val="12"/>
          <w:szCs w:val="12"/>
        </w:rPr>
        <w:t xml:space="preserve">ргиевский Самарской области, </w:t>
      </w:r>
      <w:r w:rsidRPr="000724B2">
        <w:rPr>
          <w:rFonts w:ascii="Times New Roman" w:hAnsi="Times New Roman" w:cs="Times New Roman"/>
          <w:sz w:val="12"/>
          <w:szCs w:val="12"/>
        </w:rPr>
        <w:t>Собрание Представителей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РЕШИЛО:</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1. Внести в решение Собрания Представителей сельского  поселения Черновка муниципального района </w:t>
      </w:r>
      <w:r>
        <w:rPr>
          <w:rFonts w:ascii="Times New Roman" w:hAnsi="Times New Roman" w:cs="Times New Roman"/>
          <w:sz w:val="12"/>
          <w:szCs w:val="12"/>
        </w:rPr>
        <w:t xml:space="preserve">Сергиевский Самарской области №14 от «04» декабря </w:t>
      </w:r>
      <w:r w:rsidRPr="000724B2">
        <w:rPr>
          <w:rFonts w:ascii="Times New Roman" w:hAnsi="Times New Roman" w:cs="Times New Roman"/>
          <w:sz w:val="12"/>
          <w:szCs w:val="12"/>
        </w:rPr>
        <w:t xml:space="preserve">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1.1. Пункт 1.13. исключить.</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2.Опубликовать настоящее  Решение в газете «Сергиевский вестник».</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724B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Председатель Собрания Представителей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сельского  поселения  Черновка</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Глава  сельского поселения  Черновка</w:t>
      </w:r>
    </w:p>
    <w:p w:rsidR="000724B2" w:rsidRP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муниципального района Сергиевский</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Самарской области                        </w:t>
      </w:r>
    </w:p>
    <w:p w:rsidR="000724B2" w:rsidRDefault="000724B2" w:rsidP="000724B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724B2">
        <w:rPr>
          <w:rFonts w:ascii="Times New Roman" w:hAnsi="Times New Roman" w:cs="Times New Roman"/>
          <w:sz w:val="12"/>
          <w:szCs w:val="12"/>
        </w:rPr>
        <w:t xml:space="preserve">                                                            </w:t>
      </w:r>
      <w:proofErr w:type="spellStart"/>
      <w:r w:rsidRPr="000724B2">
        <w:rPr>
          <w:rFonts w:ascii="Times New Roman" w:hAnsi="Times New Roman" w:cs="Times New Roman"/>
          <w:sz w:val="12"/>
          <w:szCs w:val="12"/>
        </w:rPr>
        <w:t>К.Л.Григорьев</w:t>
      </w:r>
      <w:proofErr w:type="spellEnd"/>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1623E"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№8</w:t>
      </w:r>
    </w:p>
    <w:p w:rsidR="00E1623E" w:rsidRPr="00E1623E"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1623E">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1623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ПОСТАНОВЛЯЕТ:</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E1623E">
        <w:rPr>
          <w:rFonts w:ascii="Times New Roman" w:hAnsi="Times New Roman" w:cs="Times New Roman"/>
          <w:sz w:val="12"/>
          <w:szCs w:val="12"/>
        </w:rPr>
        <w:t>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Планируемый общий объем финансирования Программы составит:  2267,59432 тыс. рублей (прогноз), в том числе:</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-средств местного бюджета – 2049,59432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2019 год 684,32688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2020 год 720,36822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2021 год 644,89922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средств областного бюджета – 218,00000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xml:space="preserve">2019 год 218,00000 </w:t>
      </w:r>
      <w:proofErr w:type="spellStart"/>
      <w:r w:rsidRPr="00E1623E">
        <w:rPr>
          <w:rFonts w:ascii="Times New Roman" w:hAnsi="Times New Roman" w:cs="Times New Roman"/>
          <w:sz w:val="12"/>
          <w:szCs w:val="12"/>
        </w:rPr>
        <w:t>тыс</w:t>
      </w:r>
      <w:proofErr w:type="gramStart"/>
      <w:r w:rsidRPr="00E1623E">
        <w:rPr>
          <w:rFonts w:ascii="Times New Roman" w:hAnsi="Times New Roman" w:cs="Times New Roman"/>
          <w:sz w:val="12"/>
          <w:szCs w:val="12"/>
        </w:rPr>
        <w:t>.р</w:t>
      </w:r>
      <w:proofErr w:type="gramEnd"/>
      <w:r w:rsidRPr="00E1623E">
        <w:rPr>
          <w:rFonts w:ascii="Times New Roman" w:hAnsi="Times New Roman" w:cs="Times New Roman"/>
          <w:sz w:val="12"/>
          <w:szCs w:val="12"/>
        </w:rPr>
        <w:t>ублей</w:t>
      </w:r>
      <w:proofErr w:type="spellEnd"/>
      <w:r w:rsidRPr="00E1623E">
        <w:rPr>
          <w:rFonts w:ascii="Times New Roman" w:hAnsi="Times New Roman" w:cs="Times New Roman"/>
          <w:sz w:val="12"/>
          <w:szCs w:val="12"/>
        </w:rPr>
        <w:t xml:space="preserve">.   </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xml:space="preserve">2020 год 0,00 </w:t>
      </w:r>
      <w:proofErr w:type="spellStart"/>
      <w:r w:rsidRPr="00E1623E">
        <w:rPr>
          <w:rFonts w:ascii="Times New Roman" w:hAnsi="Times New Roman" w:cs="Times New Roman"/>
          <w:sz w:val="12"/>
          <w:szCs w:val="12"/>
        </w:rPr>
        <w:t>тыс</w:t>
      </w:r>
      <w:proofErr w:type="gramStart"/>
      <w:r w:rsidRPr="00E1623E">
        <w:rPr>
          <w:rFonts w:ascii="Times New Roman" w:hAnsi="Times New Roman" w:cs="Times New Roman"/>
          <w:sz w:val="12"/>
          <w:szCs w:val="12"/>
        </w:rPr>
        <w:t>.р</w:t>
      </w:r>
      <w:proofErr w:type="gramEnd"/>
      <w:r w:rsidRPr="00E1623E">
        <w:rPr>
          <w:rFonts w:ascii="Times New Roman" w:hAnsi="Times New Roman" w:cs="Times New Roman"/>
          <w:sz w:val="12"/>
          <w:szCs w:val="12"/>
        </w:rPr>
        <w:t>ублей</w:t>
      </w:r>
      <w:proofErr w:type="spellEnd"/>
      <w:r w:rsidRPr="00E1623E">
        <w:rPr>
          <w:rFonts w:ascii="Times New Roman" w:hAnsi="Times New Roman" w:cs="Times New Roman"/>
          <w:sz w:val="12"/>
          <w:szCs w:val="12"/>
        </w:rPr>
        <w:t>;</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xml:space="preserve">2021 год 0,00 </w:t>
      </w:r>
      <w:proofErr w:type="spellStart"/>
      <w:r w:rsidRPr="00E1623E">
        <w:rPr>
          <w:rFonts w:ascii="Times New Roman" w:hAnsi="Times New Roman" w:cs="Times New Roman"/>
          <w:sz w:val="12"/>
          <w:szCs w:val="12"/>
        </w:rPr>
        <w:t>тыс</w:t>
      </w:r>
      <w:proofErr w:type="gramStart"/>
      <w:r w:rsidRPr="00E1623E">
        <w:rPr>
          <w:rFonts w:ascii="Times New Roman" w:hAnsi="Times New Roman" w:cs="Times New Roman"/>
          <w:sz w:val="12"/>
          <w:szCs w:val="12"/>
        </w:rPr>
        <w:t>.р</w:t>
      </w:r>
      <w:proofErr w:type="gramEnd"/>
      <w:r w:rsidRPr="00E1623E">
        <w:rPr>
          <w:rFonts w:ascii="Times New Roman" w:hAnsi="Times New Roman" w:cs="Times New Roman"/>
          <w:sz w:val="12"/>
          <w:szCs w:val="12"/>
        </w:rPr>
        <w:t>ублей</w:t>
      </w:r>
      <w:proofErr w:type="spellEnd"/>
      <w:r w:rsidRPr="00E1623E">
        <w:rPr>
          <w:rFonts w:ascii="Times New Roman" w:hAnsi="Times New Roman" w:cs="Times New Roman"/>
          <w:sz w:val="12"/>
          <w:szCs w:val="12"/>
        </w:rPr>
        <w:t>.</w:t>
      </w:r>
    </w:p>
    <w:p w:rsid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E1623E" w:rsidRPr="00E1623E" w:rsidTr="00E1623E">
        <w:trPr>
          <w:cantSplit/>
          <w:trHeight w:val="49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1623E" w:rsidRPr="00E1623E" w:rsidRDefault="00E1623E" w:rsidP="00E1623E">
            <w:pPr>
              <w:snapToGrid w:val="0"/>
              <w:spacing w:after="0" w:line="240" w:lineRule="auto"/>
              <w:ind w:left="113" w:right="113"/>
              <w:jc w:val="center"/>
              <w:rPr>
                <w:rFonts w:ascii="Times New Roman" w:hAnsi="Times New Roman" w:cs="Times New Roman"/>
                <w:sz w:val="12"/>
                <w:szCs w:val="12"/>
              </w:rPr>
            </w:pPr>
            <w:r w:rsidRPr="00E1623E">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Сельское поселение Калиновка</w:t>
            </w:r>
          </w:p>
        </w:tc>
      </w:tr>
      <w:tr w:rsidR="00E1623E" w:rsidRPr="00E1623E" w:rsidTr="00E1623E">
        <w:trPr>
          <w:cantSplit/>
          <w:trHeight w:val="563"/>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Затраты на 2019 год, тыс.</w:t>
            </w:r>
            <w:r>
              <w:rPr>
                <w:rFonts w:ascii="Times New Roman" w:hAnsi="Times New Roman" w:cs="Times New Roman"/>
                <w:sz w:val="12"/>
                <w:szCs w:val="12"/>
              </w:rPr>
              <w:t xml:space="preserve"> </w:t>
            </w:r>
            <w:r w:rsidRPr="00E1623E">
              <w:rPr>
                <w:rFonts w:ascii="Times New Roman" w:hAnsi="Times New Roman" w:cs="Times New Roman"/>
                <w:sz w:val="12"/>
                <w:szCs w:val="12"/>
              </w:rPr>
              <w:t>рублей</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Затраты на 2020 год, тыс.</w:t>
            </w:r>
            <w:r>
              <w:rPr>
                <w:rFonts w:ascii="Times New Roman" w:hAnsi="Times New Roman" w:cs="Times New Roman"/>
                <w:sz w:val="12"/>
                <w:szCs w:val="12"/>
              </w:rPr>
              <w:t xml:space="preserve"> </w:t>
            </w:r>
            <w:r w:rsidRPr="00E1623E">
              <w:rPr>
                <w:rFonts w:ascii="Times New Roman" w:hAnsi="Times New Roman" w:cs="Times New Roman"/>
                <w:sz w:val="12"/>
                <w:szCs w:val="12"/>
              </w:rPr>
              <w:t>рублей</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Затраты на 2021 год, тыс.</w:t>
            </w:r>
            <w:r>
              <w:rPr>
                <w:rFonts w:ascii="Times New Roman" w:hAnsi="Times New Roman" w:cs="Times New Roman"/>
                <w:sz w:val="12"/>
                <w:szCs w:val="12"/>
              </w:rPr>
              <w:t xml:space="preserve"> </w:t>
            </w:r>
            <w:r w:rsidRPr="00E1623E">
              <w:rPr>
                <w:rFonts w:ascii="Times New Roman" w:hAnsi="Times New Roman" w:cs="Times New Roman"/>
                <w:sz w:val="12"/>
                <w:szCs w:val="12"/>
              </w:rPr>
              <w:t>рублей</w:t>
            </w:r>
          </w:p>
        </w:tc>
      </w:tr>
      <w:tr w:rsidR="00E1623E" w:rsidRPr="00E1623E" w:rsidTr="00E1623E">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1623E" w:rsidRPr="00E1623E" w:rsidRDefault="00E1623E" w:rsidP="00E1623E">
            <w:pPr>
              <w:snapToGrid w:val="0"/>
              <w:spacing w:after="0" w:line="240" w:lineRule="auto"/>
              <w:ind w:left="113" w:right="113"/>
              <w:jc w:val="center"/>
              <w:rPr>
                <w:rFonts w:ascii="Times New Roman" w:hAnsi="Times New Roman" w:cs="Times New Roman"/>
                <w:sz w:val="12"/>
                <w:szCs w:val="12"/>
              </w:rPr>
            </w:pPr>
            <w:r w:rsidRPr="00E1623E">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220,63895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465,54370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484,84720</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137,10362</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75,47378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88,89890</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14,64711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8,07516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11,85312</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Бак</w:t>
            </w:r>
            <w:proofErr w:type="gramStart"/>
            <w:r w:rsidRPr="00E1623E">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E1623E">
              <w:rPr>
                <w:rFonts w:ascii="Times New Roman" w:hAnsi="Times New Roman" w:cs="Times New Roman"/>
                <w:sz w:val="12"/>
                <w:szCs w:val="12"/>
              </w:rPr>
              <w:t>а</w:t>
            </w:r>
            <w:proofErr w:type="gramEnd"/>
            <w:r w:rsidRPr="00E1623E">
              <w:rPr>
                <w:rFonts w:ascii="Times New Roman" w:hAnsi="Times New Roman" w:cs="Times New Roman"/>
                <w:sz w:val="12"/>
                <w:szCs w:val="12"/>
              </w:rPr>
              <w:t>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7,00000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7,00000</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304,93720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108,77058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52,30000</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Мероприятия по уничтожению карантинных сорняков</w:t>
            </w:r>
          </w:p>
        </w:tc>
        <w:tc>
          <w:tcPr>
            <w:tcW w:w="989" w:type="pct"/>
            <w:tcBorders>
              <w:top w:val="single" w:sz="4" w:space="0" w:color="000000"/>
              <w:left w:val="single" w:sz="4" w:space="0" w:color="000000"/>
              <w:bottom w:val="single" w:sz="4" w:space="0" w:color="000000"/>
              <w:right w:val="single" w:sz="4" w:space="0" w:color="000000"/>
            </w:tcBorders>
            <w:vAlign w:val="center"/>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55,50500</w:t>
            </w:r>
          </w:p>
        </w:tc>
        <w:tc>
          <w:tcPr>
            <w:tcW w:w="974" w:type="pct"/>
            <w:tcBorders>
              <w:top w:val="single" w:sz="4" w:space="0" w:color="000000"/>
              <w:left w:val="single" w:sz="4" w:space="0" w:color="000000"/>
              <w:bottom w:val="single" w:sz="4" w:space="0" w:color="000000"/>
              <w:right w:val="single" w:sz="4" w:space="0" w:color="000000"/>
            </w:tcBorders>
            <w:vAlign w:val="center"/>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0,00</w:t>
            </w:r>
          </w:p>
        </w:tc>
      </w:tr>
      <w:tr w:rsidR="00E1623E" w:rsidRPr="00E1623E" w:rsidTr="00E1623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684,32688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720,36822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644,89922</w:t>
            </w:r>
          </w:p>
        </w:tc>
      </w:tr>
      <w:tr w:rsidR="00E1623E" w:rsidRPr="00E1623E" w:rsidTr="00E1623E">
        <w:trPr>
          <w:cantSplit/>
          <w:trHeight w:val="57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1623E" w:rsidRPr="00E1623E" w:rsidRDefault="00E1623E" w:rsidP="00E1623E">
            <w:pPr>
              <w:snapToGrid w:val="0"/>
              <w:spacing w:after="0" w:line="240" w:lineRule="auto"/>
              <w:ind w:left="113" w:right="113"/>
              <w:jc w:val="center"/>
              <w:rPr>
                <w:rFonts w:ascii="Times New Roman" w:hAnsi="Times New Roman" w:cs="Times New Roman"/>
                <w:sz w:val="12"/>
                <w:szCs w:val="12"/>
              </w:rPr>
            </w:pPr>
            <w:r w:rsidRPr="00E1623E">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rPr>
                <w:rFonts w:ascii="Times New Roman" w:hAnsi="Times New Roman" w:cs="Times New Roman"/>
                <w:sz w:val="12"/>
                <w:szCs w:val="12"/>
              </w:rPr>
            </w:pPr>
            <w:r w:rsidRPr="00E1623E">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218,00000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sz w:val="12"/>
                <w:szCs w:val="12"/>
              </w:rPr>
            </w:pPr>
            <w:r w:rsidRPr="00E1623E">
              <w:rPr>
                <w:rFonts w:ascii="Times New Roman" w:hAnsi="Times New Roman" w:cs="Times New Roman"/>
                <w:sz w:val="12"/>
                <w:szCs w:val="12"/>
              </w:rPr>
              <w:t>0,00</w:t>
            </w:r>
          </w:p>
        </w:tc>
      </w:tr>
      <w:tr w:rsidR="00E1623E" w:rsidRPr="00E1623E" w:rsidTr="00E1623E">
        <w:trPr>
          <w:cantSplit/>
          <w:trHeight w:val="4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218,00000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0,00</w:t>
            </w:r>
          </w:p>
        </w:tc>
      </w:tr>
      <w:tr w:rsidR="00E1623E" w:rsidRPr="00E1623E" w:rsidTr="00E1623E">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lastRenderedPageBreak/>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902,32688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720,36822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E1623E" w:rsidRPr="00E1623E" w:rsidRDefault="00E1623E" w:rsidP="00E1623E">
            <w:pPr>
              <w:snapToGrid w:val="0"/>
              <w:spacing w:after="0" w:line="240" w:lineRule="auto"/>
              <w:jc w:val="center"/>
              <w:rPr>
                <w:rFonts w:ascii="Times New Roman" w:hAnsi="Times New Roman" w:cs="Times New Roman"/>
                <w:b/>
                <w:sz w:val="12"/>
                <w:szCs w:val="12"/>
              </w:rPr>
            </w:pPr>
            <w:r w:rsidRPr="00E1623E">
              <w:rPr>
                <w:rFonts w:ascii="Times New Roman" w:hAnsi="Times New Roman" w:cs="Times New Roman"/>
                <w:b/>
                <w:sz w:val="12"/>
                <w:szCs w:val="12"/>
              </w:rPr>
              <w:t>644,89922</w:t>
            </w:r>
          </w:p>
        </w:tc>
      </w:tr>
    </w:tbl>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Общий объем финансирования на реализацию Программы составляет 2267,59432 тыс. рублей, в том числе по годам:</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2019 год – 902,32688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2020 год – 720,36822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2021 год – 644,89922 тыс. рублей.</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2.Опубликовать настоящее Постановление в газете «Сергиевский вестник».</w:t>
      </w:r>
    </w:p>
    <w:p w:rsidR="00E1623E" w:rsidRP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1623E">
        <w:rPr>
          <w:rFonts w:ascii="Times New Roman" w:hAnsi="Times New Roman" w:cs="Times New Roman"/>
          <w:sz w:val="12"/>
          <w:szCs w:val="12"/>
        </w:rPr>
        <w:t>3.Настоящее Постановление вступает в силу со дня его официального опубликования.</w:t>
      </w:r>
      <w:r w:rsidRPr="00E1623E">
        <w:rPr>
          <w:rFonts w:ascii="Times New Roman" w:hAnsi="Times New Roman" w:cs="Times New Roman"/>
          <w:sz w:val="12"/>
          <w:szCs w:val="12"/>
        </w:rPr>
        <w:tab/>
      </w:r>
    </w:p>
    <w:p w:rsidR="00E1623E" w:rsidRPr="00E1623E" w:rsidRDefault="00E1623E" w:rsidP="00E1623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23E">
        <w:rPr>
          <w:rFonts w:ascii="Times New Roman" w:hAnsi="Times New Roman" w:cs="Times New Roman"/>
          <w:sz w:val="12"/>
          <w:szCs w:val="12"/>
        </w:rPr>
        <w:t xml:space="preserve">Глава сельского поселения Калиновка </w:t>
      </w:r>
    </w:p>
    <w:p w:rsidR="00E1623E" w:rsidRDefault="00E1623E" w:rsidP="00E1623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23E">
        <w:rPr>
          <w:rFonts w:ascii="Times New Roman" w:hAnsi="Times New Roman" w:cs="Times New Roman"/>
          <w:sz w:val="12"/>
          <w:szCs w:val="12"/>
        </w:rPr>
        <w:t xml:space="preserve">муниципального района Сергиевский                       </w:t>
      </w:r>
    </w:p>
    <w:p w:rsidR="00E1623E" w:rsidRDefault="00E1623E" w:rsidP="00E1623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1623E">
        <w:rPr>
          <w:rFonts w:ascii="Times New Roman" w:hAnsi="Times New Roman" w:cs="Times New Roman"/>
          <w:sz w:val="12"/>
          <w:szCs w:val="12"/>
        </w:rPr>
        <w:t xml:space="preserve">                  С.В. Беспалов</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E1623E" w:rsidRPr="00E510E6"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E1623E" w:rsidRDefault="00E1623E" w:rsidP="00E1623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E1623E" w:rsidRDefault="00E1623E" w:rsidP="00E1623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№9</w:t>
      </w:r>
    </w:p>
    <w:p w:rsidR="006525F4" w:rsidRP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6525F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w:t>
      </w:r>
      <w:r>
        <w:rPr>
          <w:rFonts w:ascii="Times New Roman" w:hAnsi="Times New Roman" w:cs="Times New Roman"/>
          <w:sz w:val="12"/>
          <w:szCs w:val="12"/>
        </w:rPr>
        <w:t>льного района Сергиевский №49</w:t>
      </w:r>
      <w:r w:rsidRPr="006525F4">
        <w:rPr>
          <w:rFonts w:ascii="Times New Roman" w:hAnsi="Times New Roman" w:cs="Times New Roman"/>
          <w:sz w:val="12"/>
          <w:szCs w:val="12"/>
        </w:rPr>
        <w:t xml:space="preserve">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2019-2021гг.</w:t>
      </w:r>
      <w:proofErr w:type="gramEnd"/>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В соответствии с Федеральным законо</w:t>
      </w:r>
      <w:r>
        <w:rPr>
          <w:rFonts w:ascii="Times New Roman" w:hAnsi="Times New Roman" w:cs="Times New Roman"/>
          <w:sz w:val="12"/>
          <w:szCs w:val="12"/>
        </w:rPr>
        <w:t>м от 06.10.2003 №</w:t>
      </w:r>
      <w:r w:rsidRPr="006525F4">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w:t>
      </w:r>
      <w:r>
        <w:rPr>
          <w:rFonts w:ascii="Times New Roman" w:hAnsi="Times New Roman" w:cs="Times New Roman"/>
          <w:sz w:val="12"/>
          <w:szCs w:val="12"/>
        </w:rPr>
        <w:t xml:space="preserve">ципального района Сергиевский  </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ПОСТАНОВЛЯЕТ:</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525F4">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№49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2019-2021гг. (далее - Программа) следующего содержания:</w:t>
      </w:r>
      <w:proofErr w:type="gramEnd"/>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Прогнозируемые общие затраты на реализацию мероприятий программы составляют 841,13374 тыс. рублей, в том числе по годам:</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xml:space="preserve">2019 год – 233,25700 тыс. рублей, </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2020 год – 355,65762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2021 год – 252,21912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Общий объем финансирования на реализацию Программы составляет 841,13374 тыс. рублей, в том числе по годам:</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на 2019 год – 233,25700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на 2020 год – 355,65762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на 2021 год – 252,21912 тыс. рублей</w:t>
      </w:r>
    </w:p>
    <w:p w:rsid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6525F4" w:rsidRPr="006525F4" w:rsidTr="006525F4">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Сельское поселение Калиновка</w:t>
            </w:r>
          </w:p>
        </w:tc>
      </w:tr>
      <w:tr w:rsidR="006525F4" w:rsidRPr="006525F4" w:rsidTr="006525F4">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rPr>
                <w:rFonts w:ascii="Times New Roman" w:hAnsi="Times New Roman" w:cs="Times New Roman"/>
                <w:bCs/>
                <w:sz w:val="12"/>
                <w:szCs w:val="12"/>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Затраты на 2019 год, тыс.</w:t>
            </w:r>
            <w:r>
              <w:rPr>
                <w:rFonts w:ascii="Times New Roman" w:hAnsi="Times New Roman" w:cs="Times New Roman"/>
                <w:bCs/>
                <w:sz w:val="12"/>
                <w:szCs w:val="12"/>
              </w:rPr>
              <w:t xml:space="preserve"> </w:t>
            </w:r>
            <w:r w:rsidRPr="006525F4">
              <w:rPr>
                <w:rFonts w:ascii="Times New Roman" w:hAnsi="Times New Roman" w:cs="Times New Roman"/>
                <w:bCs/>
                <w:sz w:val="12"/>
                <w:szCs w:val="12"/>
              </w:rPr>
              <w:t>рублей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Затраты на 2020 год, тыс.</w:t>
            </w:r>
            <w:r>
              <w:rPr>
                <w:rFonts w:ascii="Times New Roman" w:hAnsi="Times New Roman" w:cs="Times New Roman"/>
                <w:bCs/>
                <w:sz w:val="12"/>
                <w:szCs w:val="12"/>
              </w:rPr>
              <w:t xml:space="preserve"> </w:t>
            </w:r>
            <w:r w:rsidRPr="006525F4">
              <w:rPr>
                <w:rFonts w:ascii="Times New Roman" w:hAnsi="Times New Roman" w:cs="Times New Roman"/>
                <w:bCs/>
                <w:sz w:val="12"/>
                <w:szCs w:val="12"/>
              </w:rPr>
              <w:t>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Затраты на 2021 год, тыс.</w:t>
            </w:r>
            <w:r>
              <w:rPr>
                <w:rFonts w:ascii="Times New Roman" w:hAnsi="Times New Roman" w:cs="Times New Roman"/>
                <w:bCs/>
                <w:sz w:val="12"/>
                <w:szCs w:val="12"/>
              </w:rPr>
              <w:t xml:space="preserve"> </w:t>
            </w:r>
            <w:r w:rsidRPr="006525F4">
              <w:rPr>
                <w:rFonts w:ascii="Times New Roman" w:hAnsi="Times New Roman" w:cs="Times New Roman"/>
                <w:bCs/>
                <w:sz w:val="12"/>
                <w:szCs w:val="12"/>
              </w:rPr>
              <w:t>рублей</w:t>
            </w:r>
          </w:p>
        </w:tc>
      </w:tr>
      <w:tr w:rsidR="006525F4" w:rsidRPr="006525F4" w:rsidTr="006525F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12,99899</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69,00000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17,00000</w:t>
            </w:r>
          </w:p>
        </w:tc>
      </w:tr>
      <w:tr w:rsidR="006525F4" w:rsidRPr="006525F4" w:rsidTr="006525F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Создание муниципальной пожарной охраны в сельском поселении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220,25801</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260,40846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235,21912</w:t>
            </w:r>
          </w:p>
        </w:tc>
      </w:tr>
      <w:tr w:rsidR="006525F4" w:rsidRPr="006525F4" w:rsidTr="006525F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Прочие мероприятия</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26,24916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Cs/>
                <w:sz w:val="12"/>
                <w:szCs w:val="12"/>
              </w:rPr>
            </w:pPr>
            <w:r w:rsidRPr="006525F4">
              <w:rPr>
                <w:rFonts w:ascii="Times New Roman" w:hAnsi="Times New Roman" w:cs="Times New Roman"/>
                <w:bCs/>
                <w:sz w:val="12"/>
                <w:szCs w:val="12"/>
              </w:rPr>
              <w:t>0,00</w:t>
            </w:r>
          </w:p>
        </w:tc>
      </w:tr>
      <w:tr w:rsidR="006525F4" w:rsidRPr="006525F4" w:rsidTr="006525F4">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
                <w:bCs/>
                <w:sz w:val="12"/>
                <w:szCs w:val="12"/>
              </w:rPr>
            </w:pPr>
            <w:r w:rsidRPr="006525F4">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
                <w:bCs/>
                <w:sz w:val="12"/>
                <w:szCs w:val="12"/>
              </w:rPr>
            </w:pPr>
            <w:r w:rsidRPr="006525F4">
              <w:rPr>
                <w:rFonts w:ascii="Times New Roman" w:hAnsi="Times New Roman" w:cs="Times New Roman"/>
                <w:b/>
                <w:bCs/>
                <w:sz w:val="12"/>
                <w:szCs w:val="12"/>
              </w:rPr>
              <w:t>233,25700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
                <w:bCs/>
                <w:sz w:val="12"/>
                <w:szCs w:val="12"/>
              </w:rPr>
            </w:pPr>
            <w:r w:rsidRPr="006525F4">
              <w:rPr>
                <w:rFonts w:ascii="Times New Roman" w:hAnsi="Times New Roman" w:cs="Times New Roman"/>
                <w:b/>
                <w:bCs/>
                <w:sz w:val="12"/>
                <w:szCs w:val="12"/>
              </w:rPr>
              <w:t>355,65762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6525F4" w:rsidRPr="006525F4" w:rsidRDefault="006525F4" w:rsidP="006525F4">
            <w:pPr>
              <w:spacing w:after="0" w:line="240" w:lineRule="auto"/>
              <w:jc w:val="both"/>
              <w:rPr>
                <w:rFonts w:ascii="Times New Roman" w:hAnsi="Times New Roman" w:cs="Times New Roman"/>
                <w:b/>
                <w:bCs/>
                <w:sz w:val="12"/>
                <w:szCs w:val="12"/>
              </w:rPr>
            </w:pPr>
            <w:r w:rsidRPr="006525F4">
              <w:rPr>
                <w:rFonts w:ascii="Times New Roman" w:hAnsi="Times New Roman" w:cs="Times New Roman"/>
                <w:b/>
                <w:bCs/>
                <w:sz w:val="12"/>
                <w:szCs w:val="12"/>
              </w:rPr>
              <w:t>252,21912</w:t>
            </w:r>
          </w:p>
        </w:tc>
      </w:tr>
    </w:tbl>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2.Опубликовать настоящее Постановление в газете «Сергиевский вестник».</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Глава сельского поселения  Калиновка</w:t>
      </w:r>
    </w:p>
    <w:p w:rsid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муниципального района Сергиевский    </w:t>
      </w:r>
    </w:p>
    <w:p w:rsid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                                      С.В. Беспалов</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№10</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525F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ПОСТАНОВЛЯЕТ:</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6525F4">
        <w:rPr>
          <w:rFonts w:ascii="Times New Roman" w:hAnsi="Times New Roman" w:cs="Times New Roman"/>
          <w:sz w:val="12"/>
          <w:szCs w:val="12"/>
        </w:rPr>
        <w:t>52 от 29.12.2018г.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2019-2021гг. (далее - Программа) следующего содержания:</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Общий объем финансирования программы в 2019-2021 годах:</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всего – 1420,19176 тыс. рублей </w:t>
      </w:r>
      <w:r w:rsidRPr="006525F4">
        <w:rPr>
          <w:rFonts w:ascii="Times New Roman" w:hAnsi="Times New Roman" w:cs="Times New Roman"/>
          <w:sz w:val="12"/>
          <w:szCs w:val="12"/>
        </w:rPr>
        <w:t>в том числе:</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lastRenderedPageBreak/>
        <w:t>2019 год – 460,12333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2020 год – 494,37334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2021 год – 465,69509 тыс. рублей.</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1.2. Приложение №1 к Программе изложить в редакции согласно приложению №1 к настоящему Постановлению.</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2.Опубликовать настоящее Постановление в газете «Сергиевский вестник».</w:t>
      </w:r>
    </w:p>
    <w:p w:rsidR="006525F4" w:rsidRP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525F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Глава сельского поселения Калиновка  </w:t>
      </w:r>
    </w:p>
    <w:p w:rsid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муниципального района Сергиевский                                     </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        </w:t>
      </w:r>
      <w:proofErr w:type="spellStart"/>
      <w:r w:rsidRPr="006525F4">
        <w:rPr>
          <w:rFonts w:ascii="Times New Roman" w:hAnsi="Times New Roman" w:cs="Times New Roman"/>
          <w:sz w:val="12"/>
          <w:szCs w:val="12"/>
        </w:rPr>
        <w:t>С.В.Беспалов</w:t>
      </w:r>
      <w:proofErr w:type="spellEnd"/>
      <w:r w:rsidRPr="006525F4">
        <w:rPr>
          <w:rFonts w:ascii="Times New Roman" w:hAnsi="Times New Roman" w:cs="Times New Roman"/>
          <w:sz w:val="12"/>
          <w:szCs w:val="12"/>
        </w:rPr>
        <w:t xml:space="preserve"> </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 xml:space="preserve"> </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Приложение №1</w:t>
      </w:r>
    </w:p>
    <w:p w:rsidR="006525F4" w:rsidRPr="006525F4" w:rsidRDefault="006525F4" w:rsidP="006525F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525F4">
        <w:rPr>
          <w:rFonts w:ascii="Times New Roman" w:hAnsi="Times New Roman" w:cs="Times New Roman"/>
          <w:sz w:val="12"/>
          <w:szCs w:val="12"/>
        </w:rPr>
        <w:t>к муниципальной программе</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525F4">
        <w:rPr>
          <w:rFonts w:ascii="Times New Roman" w:hAnsi="Times New Roman" w:cs="Times New Roman"/>
          <w:sz w:val="12"/>
          <w:szCs w:val="12"/>
        </w:rPr>
        <w:t>Перечень мероприятий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2019-2021 годы</w:t>
      </w:r>
    </w:p>
    <w:tbl>
      <w:tblPr>
        <w:tblW w:w="5000" w:type="pct"/>
        <w:tblLook w:val="04A0" w:firstRow="1" w:lastRow="0" w:firstColumn="1" w:lastColumn="0" w:noHBand="0" w:noVBand="1"/>
      </w:tblPr>
      <w:tblGrid>
        <w:gridCol w:w="378"/>
        <w:gridCol w:w="1882"/>
        <w:gridCol w:w="1070"/>
        <w:gridCol w:w="364"/>
        <w:gridCol w:w="726"/>
        <w:gridCol w:w="726"/>
        <w:gridCol w:w="726"/>
        <w:gridCol w:w="786"/>
        <w:gridCol w:w="1071"/>
      </w:tblGrid>
      <w:tr w:rsidR="006525F4" w:rsidRPr="006525F4" w:rsidTr="00617651">
        <w:trPr>
          <w:trHeight w:val="360"/>
          <w:tblHeader/>
        </w:trPr>
        <w:tc>
          <w:tcPr>
            <w:tcW w:w="145" w:type="pct"/>
            <w:vMerge w:val="restar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 xml:space="preserve">№ </w:t>
            </w:r>
            <w:proofErr w:type="gramStart"/>
            <w:r w:rsidRPr="006525F4">
              <w:rPr>
                <w:sz w:val="12"/>
                <w:szCs w:val="12"/>
              </w:rPr>
              <w:t>п</w:t>
            </w:r>
            <w:proofErr w:type="gramEnd"/>
            <w:r w:rsidRPr="006525F4">
              <w:rPr>
                <w:sz w:val="12"/>
                <w:szCs w:val="12"/>
              </w:rPr>
              <w:t>/п</w:t>
            </w:r>
          </w:p>
        </w:tc>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Наименование мероприятия</w:t>
            </w:r>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Ответственные исполнители (соисполнители)</w:t>
            </w:r>
          </w:p>
        </w:tc>
        <w:tc>
          <w:tcPr>
            <w:tcW w:w="3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r w:rsidRPr="006525F4">
              <w:rPr>
                <w:sz w:val="12"/>
                <w:szCs w:val="12"/>
              </w:rPr>
              <w:t>Срок реализации</w:t>
            </w:r>
          </w:p>
        </w:tc>
        <w:tc>
          <w:tcPr>
            <w:tcW w:w="1724" w:type="pct"/>
            <w:gridSpan w:val="4"/>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Объем финансирования по годам, тыс. рублей</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Источники финансирования</w:t>
            </w:r>
          </w:p>
        </w:tc>
      </w:tr>
      <w:tr w:rsidR="006525F4" w:rsidRPr="006525F4" w:rsidTr="00617651">
        <w:trPr>
          <w:trHeight w:val="577"/>
          <w:tblHeader/>
        </w:trPr>
        <w:tc>
          <w:tcPr>
            <w:tcW w:w="145" w:type="pct"/>
            <w:vMerge/>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p>
        </w:tc>
        <w:tc>
          <w:tcPr>
            <w:tcW w:w="363" w:type="pct"/>
            <w:vMerge/>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2019</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2020</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2021</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Всего</w:t>
            </w: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p>
        </w:tc>
      </w:tr>
      <w:tr w:rsidR="006525F4" w:rsidRPr="006525F4" w:rsidTr="00617651">
        <w:trPr>
          <w:cantSplit/>
          <w:trHeight w:val="70"/>
          <w:tblHeader/>
        </w:trPr>
        <w:tc>
          <w:tcPr>
            <w:tcW w:w="1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1</w:t>
            </w:r>
          </w:p>
        </w:tc>
        <w:tc>
          <w:tcPr>
            <w:tcW w:w="15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36"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Администрация сельского поселения Калиновка</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r w:rsidRPr="006525F4">
              <w:rPr>
                <w:sz w:val="12"/>
                <w:szCs w:val="12"/>
              </w:rPr>
              <w:t>2019-2021</w:t>
            </w: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60,00000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76,00000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50,00000</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186,00000</w:t>
            </w:r>
          </w:p>
        </w:tc>
        <w:tc>
          <w:tcPr>
            <w:tcW w:w="58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Бюджет поселения</w:t>
            </w:r>
          </w:p>
        </w:tc>
      </w:tr>
      <w:tr w:rsidR="006525F4" w:rsidRPr="006525F4" w:rsidTr="00617651">
        <w:trPr>
          <w:cantSplit/>
          <w:trHeight w:val="70"/>
          <w:tblHeader/>
        </w:trPr>
        <w:tc>
          <w:tcPr>
            <w:tcW w:w="1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w:t>
            </w:r>
          </w:p>
        </w:tc>
        <w:tc>
          <w:tcPr>
            <w:tcW w:w="15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36"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Pr>
                <w:sz w:val="12"/>
                <w:szCs w:val="12"/>
              </w:rPr>
              <w:t xml:space="preserve">Администрация сельского </w:t>
            </w:r>
            <w:r w:rsidRPr="006525F4">
              <w:rPr>
                <w:sz w:val="12"/>
                <w:szCs w:val="12"/>
              </w:rPr>
              <w:t>поселения Калиновка</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r w:rsidRPr="006525F4">
              <w:rPr>
                <w:sz w:val="12"/>
                <w:szCs w:val="12"/>
              </w:rPr>
              <w:t>2019-2021</w:t>
            </w: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354,55800</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369,58572</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360,45750</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1084,60122</w:t>
            </w:r>
          </w:p>
        </w:tc>
        <w:tc>
          <w:tcPr>
            <w:tcW w:w="58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Бюджет поселения</w:t>
            </w:r>
          </w:p>
        </w:tc>
      </w:tr>
      <w:tr w:rsidR="006525F4" w:rsidRPr="006525F4" w:rsidTr="00617651">
        <w:trPr>
          <w:cantSplit/>
          <w:trHeight w:val="70"/>
          <w:tblHeader/>
        </w:trPr>
        <w:tc>
          <w:tcPr>
            <w:tcW w:w="1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3</w:t>
            </w:r>
          </w:p>
        </w:tc>
        <w:tc>
          <w:tcPr>
            <w:tcW w:w="15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36"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Администрация сельского поселения Калиновка</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r w:rsidRPr="006525F4">
              <w:rPr>
                <w:sz w:val="12"/>
                <w:szCs w:val="12"/>
              </w:rPr>
              <w:t>2019-2021</w:t>
            </w: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19,60087</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20,74126</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25,62280</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65,96493</w:t>
            </w:r>
          </w:p>
        </w:tc>
        <w:tc>
          <w:tcPr>
            <w:tcW w:w="58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Бюджет поселения</w:t>
            </w:r>
          </w:p>
        </w:tc>
      </w:tr>
      <w:tr w:rsidR="006525F4" w:rsidRPr="006525F4" w:rsidTr="00617651">
        <w:trPr>
          <w:cantSplit/>
          <w:trHeight w:val="70"/>
          <w:tblHeader/>
        </w:trPr>
        <w:tc>
          <w:tcPr>
            <w:tcW w:w="1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4</w:t>
            </w:r>
          </w:p>
        </w:tc>
        <w:tc>
          <w:tcPr>
            <w:tcW w:w="15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Организация и осуществление мероприятий по работе с детьми и молодежью в поселении</w:t>
            </w:r>
          </w:p>
        </w:tc>
        <w:tc>
          <w:tcPr>
            <w:tcW w:w="636"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Администрация сельского поселения Калиновка</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6525F4" w:rsidRPr="006525F4" w:rsidRDefault="006525F4" w:rsidP="00617651">
            <w:pPr>
              <w:pStyle w:val="aff9"/>
              <w:ind w:left="113" w:right="113"/>
              <w:jc w:val="center"/>
              <w:rPr>
                <w:sz w:val="12"/>
                <w:szCs w:val="12"/>
              </w:rPr>
            </w:pPr>
            <w:r w:rsidRPr="006525F4">
              <w:rPr>
                <w:sz w:val="12"/>
                <w:szCs w:val="12"/>
              </w:rPr>
              <w:t>2019-2021</w:t>
            </w: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25,96446</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28,04636</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29,61479</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83,62561</w:t>
            </w:r>
          </w:p>
        </w:tc>
        <w:tc>
          <w:tcPr>
            <w:tcW w:w="58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sz w:val="12"/>
                <w:szCs w:val="12"/>
              </w:rPr>
            </w:pPr>
            <w:r w:rsidRPr="006525F4">
              <w:rPr>
                <w:sz w:val="12"/>
                <w:szCs w:val="12"/>
              </w:rPr>
              <w:t>Бюджет поселения</w:t>
            </w:r>
          </w:p>
        </w:tc>
      </w:tr>
      <w:tr w:rsidR="006525F4" w:rsidRPr="006525F4" w:rsidTr="006525F4">
        <w:trPr>
          <w:trHeight w:val="70"/>
          <w:tblHeader/>
        </w:trPr>
        <w:tc>
          <w:tcPr>
            <w:tcW w:w="145" w:type="pct"/>
            <w:tcBorders>
              <w:top w:val="single" w:sz="4" w:space="0" w:color="auto"/>
              <w:left w:val="single" w:sz="4" w:space="0" w:color="auto"/>
              <w:bottom w:val="single" w:sz="4" w:space="0" w:color="auto"/>
              <w:right w:val="single" w:sz="4" w:space="0" w:color="auto"/>
            </w:tcBorders>
            <w:vAlign w:val="center"/>
          </w:tcPr>
          <w:p w:rsidR="006525F4" w:rsidRPr="006525F4" w:rsidRDefault="006525F4" w:rsidP="006525F4">
            <w:pPr>
              <w:pStyle w:val="aff9"/>
              <w:jc w:val="center"/>
              <w:rPr>
                <w:sz w:val="12"/>
                <w:szCs w:val="12"/>
              </w:rPr>
            </w:pPr>
          </w:p>
        </w:tc>
        <w:tc>
          <w:tcPr>
            <w:tcW w:w="154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ИТОГО</w:t>
            </w:r>
          </w:p>
        </w:tc>
        <w:tc>
          <w:tcPr>
            <w:tcW w:w="636" w:type="pct"/>
            <w:tcBorders>
              <w:top w:val="single" w:sz="4" w:space="0" w:color="auto"/>
              <w:left w:val="single" w:sz="4" w:space="0" w:color="auto"/>
              <w:bottom w:val="single" w:sz="4" w:space="0" w:color="auto"/>
              <w:right w:val="single" w:sz="4" w:space="0" w:color="auto"/>
            </w:tcBorders>
            <w:vAlign w:val="center"/>
          </w:tcPr>
          <w:p w:rsidR="006525F4" w:rsidRPr="006525F4" w:rsidRDefault="006525F4" w:rsidP="006525F4">
            <w:pPr>
              <w:pStyle w:val="aff9"/>
              <w:jc w:val="center"/>
              <w:rPr>
                <w:b/>
                <w:sz w:val="12"/>
                <w:szCs w:val="12"/>
              </w:rPr>
            </w:pPr>
          </w:p>
        </w:tc>
        <w:tc>
          <w:tcPr>
            <w:tcW w:w="363" w:type="pct"/>
            <w:tcBorders>
              <w:top w:val="single" w:sz="4" w:space="0" w:color="auto"/>
              <w:left w:val="single" w:sz="4" w:space="0" w:color="auto"/>
              <w:bottom w:val="single" w:sz="4" w:space="0" w:color="auto"/>
              <w:right w:val="single" w:sz="4" w:space="0" w:color="auto"/>
            </w:tcBorders>
            <w:vAlign w:val="center"/>
          </w:tcPr>
          <w:p w:rsidR="006525F4" w:rsidRPr="006525F4" w:rsidRDefault="006525F4" w:rsidP="006525F4">
            <w:pPr>
              <w:pStyle w:val="aff9"/>
              <w:jc w:val="center"/>
              <w:rPr>
                <w:b/>
                <w:sz w:val="12"/>
                <w:szCs w:val="12"/>
              </w:rPr>
            </w:pPr>
          </w:p>
        </w:tc>
        <w:tc>
          <w:tcPr>
            <w:tcW w:w="454"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460,12333</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494,37334</w:t>
            </w:r>
          </w:p>
        </w:tc>
        <w:tc>
          <w:tcPr>
            <w:tcW w:w="408"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465,69509</w:t>
            </w:r>
          </w:p>
        </w:tc>
        <w:tc>
          <w:tcPr>
            <w:tcW w:w="455" w:type="pct"/>
            <w:tcBorders>
              <w:top w:val="single" w:sz="4" w:space="0" w:color="auto"/>
              <w:left w:val="single" w:sz="4" w:space="0" w:color="auto"/>
              <w:bottom w:val="single" w:sz="4" w:space="0" w:color="auto"/>
              <w:right w:val="single" w:sz="4" w:space="0" w:color="auto"/>
            </w:tcBorders>
            <w:vAlign w:val="center"/>
            <w:hideMark/>
          </w:tcPr>
          <w:p w:rsidR="006525F4" w:rsidRPr="006525F4" w:rsidRDefault="006525F4" w:rsidP="006525F4">
            <w:pPr>
              <w:pStyle w:val="aff9"/>
              <w:jc w:val="center"/>
              <w:rPr>
                <w:b/>
                <w:sz w:val="12"/>
                <w:szCs w:val="12"/>
              </w:rPr>
            </w:pPr>
            <w:r w:rsidRPr="006525F4">
              <w:rPr>
                <w:b/>
                <w:sz w:val="12"/>
                <w:szCs w:val="12"/>
              </w:rPr>
              <w:t>1420,19176</w:t>
            </w:r>
          </w:p>
        </w:tc>
        <w:tc>
          <w:tcPr>
            <w:tcW w:w="588" w:type="pct"/>
            <w:tcBorders>
              <w:top w:val="single" w:sz="4" w:space="0" w:color="auto"/>
              <w:left w:val="single" w:sz="4" w:space="0" w:color="auto"/>
              <w:bottom w:val="single" w:sz="4" w:space="0" w:color="auto"/>
              <w:right w:val="single" w:sz="4" w:space="0" w:color="auto"/>
            </w:tcBorders>
            <w:vAlign w:val="center"/>
          </w:tcPr>
          <w:p w:rsidR="006525F4" w:rsidRPr="006525F4" w:rsidRDefault="006525F4" w:rsidP="006525F4">
            <w:pPr>
              <w:pStyle w:val="aff9"/>
              <w:jc w:val="center"/>
              <w:rPr>
                <w:sz w:val="12"/>
                <w:szCs w:val="12"/>
              </w:rPr>
            </w:pPr>
          </w:p>
        </w:tc>
      </w:tr>
    </w:tbl>
    <w:p w:rsidR="006525F4" w:rsidRDefault="006525F4" w:rsidP="00617651">
      <w:pPr>
        <w:autoSpaceDE w:val="0"/>
        <w:autoSpaceDN w:val="0"/>
        <w:adjustRightInd w:val="0"/>
        <w:spacing w:after="0" w:line="240" w:lineRule="auto"/>
        <w:outlineLvl w:val="0"/>
        <w:rPr>
          <w:rFonts w:ascii="Times New Roman" w:hAnsi="Times New Roman" w:cs="Times New Roman"/>
          <w:sz w:val="12"/>
          <w:szCs w:val="12"/>
        </w:rPr>
      </w:pP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от 26.04.2021                                                                                                                                                                                           </w:t>
      </w:r>
      <w:r w:rsidR="00617651">
        <w:rPr>
          <w:rFonts w:ascii="Times New Roman" w:hAnsi="Times New Roman" w:cs="Times New Roman"/>
          <w:sz w:val="12"/>
          <w:szCs w:val="12"/>
        </w:rPr>
        <w:t xml:space="preserve">                       №11</w:t>
      </w:r>
    </w:p>
    <w:p w:rsidR="00617651" w:rsidRPr="00617651" w:rsidRDefault="00617651" w:rsidP="0061765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17651">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№50 от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ПОСТАНОВЛЯЕТ:</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617651">
        <w:rPr>
          <w:rFonts w:ascii="Times New Roman" w:hAnsi="Times New Roman" w:cs="Times New Roman"/>
          <w:sz w:val="12"/>
          <w:szCs w:val="12"/>
        </w:rPr>
        <w:t>50</w:t>
      </w:r>
      <w:r>
        <w:rPr>
          <w:rFonts w:ascii="Times New Roman" w:hAnsi="Times New Roman" w:cs="Times New Roman"/>
          <w:sz w:val="12"/>
          <w:szCs w:val="12"/>
        </w:rPr>
        <w:t xml:space="preserve"> от</w:t>
      </w:r>
      <w:r w:rsidRPr="00617651">
        <w:rPr>
          <w:rFonts w:ascii="Times New Roman" w:hAnsi="Times New Roman" w:cs="Times New Roman"/>
          <w:sz w:val="12"/>
          <w:szCs w:val="12"/>
        </w:rPr>
        <w:t xml:space="preserve"> 29.12.2018г.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2019-2021гг. (далее - Программа) следующего содержания:</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Объем   финансирования, необходимый для реализации  мероприятий  Программы составит 475,73398 тыс. рублей, в том числе по годам:</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 год – 148,00922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 год – 205,83688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 год – 121,88788 тыс. руб.</w:t>
      </w:r>
    </w:p>
    <w:p w:rsid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58"/>
        <w:gridCol w:w="2272"/>
        <w:gridCol w:w="1022"/>
        <w:gridCol w:w="1023"/>
        <w:gridCol w:w="1023"/>
        <w:gridCol w:w="1931"/>
      </w:tblGrid>
      <w:tr w:rsidR="00617651" w:rsidRPr="00617651" w:rsidTr="00617651">
        <w:tc>
          <w:tcPr>
            <w:tcW w:w="296" w:type="pct"/>
            <w:vMerge w:val="restar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 xml:space="preserve">№ </w:t>
            </w:r>
            <w:proofErr w:type="gramStart"/>
            <w:r w:rsidRPr="00617651">
              <w:rPr>
                <w:rFonts w:ascii="Times New Roman" w:hAnsi="Times New Roman" w:cs="Times New Roman"/>
                <w:sz w:val="12"/>
                <w:szCs w:val="12"/>
              </w:rPr>
              <w:t>п</w:t>
            </w:r>
            <w:proofErr w:type="gramEnd"/>
            <w:r w:rsidRPr="00617651">
              <w:rPr>
                <w:rFonts w:ascii="Times New Roman" w:hAnsi="Times New Roman" w:cs="Times New Roman"/>
                <w:sz w:val="12"/>
                <w:szCs w:val="12"/>
              </w:rPr>
              <w:t>/п</w:t>
            </w:r>
          </w:p>
        </w:tc>
        <w:tc>
          <w:tcPr>
            <w:tcW w:w="1470" w:type="pct"/>
            <w:vMerge w:val="restar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Наименование мероприятия</w:t>
            </w:r>
          </w:p>
        </w:tc>
        <w:tc>
          <w:tcPr>
            <w:tcW w:w="1985" w:type="pct"/>
            <w:gridSpan w:val="3"/>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Планируемый объем финансирования, тыс. рублей</w:t>
            </w:r>
          </w:p>
        </w:tc>
        <w:tc>
          <w:tcPr>
            <w:tcW w:w="1249" w:type="pct"/>
            <w:vMerge w:val="restart"/>
            <w:tcBorders>
              <w:top w:val="single" w:sz="4" w:space="0" w:color="000000"/>
              <w:left w:val="single" w:sz="4" w:space="0" w:color="000000"/>
              <w:right w:val="single" w:sz="4" w:space="0" w:color="000000"/>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Исполнитель мероприятия</w:t>
            </w:r>
          </w:p>
        </w:tc>
      </w:tr>
      <w:tr w:rsidR="00617651" w:rsidRPr="00617651" w:rsidTr="00617651">
        <w:tc>
          <w:tcPr>
            <w:tcW w:w="296" w:type="pct"/>
            <w:vMerge/>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p>
        </w:tc>
        <w:tc>
          <w:tcPr>
            <w:tcW w:w="1470" w:type="pct"/>
            <w:vMerge/>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p>
        </w:tc>
        <w:tc>
          <w:tcPr>
            <w:tcW w:w="661"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2019</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2020</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2021</w:t>
            </w:r>
          </w:p>
        </w:tc>
        <w:tc>
          <w:tcPr>
            <w:tcW w:w="1249" w:type="pct"/>
            <w:vMerge/>
            <w:tcBorders>
              <w:left w:val="single" w:sz="4" w:space="0" w:color="000000"/>
              <w:bottom w:val="single" w:sz="4" w:space="0" w:color="000000"/>
              <w:right w:val="single" w:sz="4" w:space="0" w:color="000000"/>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p>
        </w:tc>
      </w:tr>
      <w:tr w:rsidR="00617651" w:rsidRPr="00617651" w:rsidTr="00617651">
        <w:tc>
          <w:tcPr>
            <w:tcW w:w="296"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w:t>
            </w:r>
          </w:p>
        </w:tc>
        <w:tc>
          <w:tcPr>
            <w:tcW w:w="1470"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Техническое обслуживание коммуникаций поселений</w:t>
            </w:r>
          </w:p>
        </w:tc>
        <w:tc>
          <w:tcPr>
            <w:tcW w:w="661"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72,47908</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73,09688</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73,98788</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Администрация сельского поселения Калиновка</w:t>
            </w:r>
          </w:p>
        </w:tc>
      </w:tr>
      <w:tr w:rsidR="00617651" w:rsidRPr="00617651" w:rsidTr="00617651">
        <w:trPr>
          <w:trHeight w:val="70"/>
        </w:trPr>
        <w:tc>
          <w:tcPr>
            <w:tcW w:w="296"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w:t>
            </w:r>
          </w:p>
        </w:tc>
        <w:tc>
          <w:tcPr>
            <w:tcW w:w="1470"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Ремонт и укрепление материально-</w:t>
            </w:r>
            <w:r w:rsidRPr="00617651">
              <w:rPr>
                <w:rFonts w:ascii="Times New Roman" w:hAnsi="Times New Roman" w:cs="Times New Roman"/>
                <w:sz w:val="12"/>
                <w:szCs w:val="12"/>
              </w:rPr>
              <w:lastRenderedPageBreak/>
              <w:t>технической базы учреждений</w:t>
            </w:r>
          </w:p>
        </w:tc>
        <w:tc>
          <w:tcPr>
            <w:tcW w:w="661"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lastRenderedPageBreak/>
              <w:t>45,00000</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132,74000</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37,00000</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 xml:space="preserve">Администрация сельского </w:t>
            </w:r>
            <w:r w:rsidRPr="00617651">
              <w:rPr>
                <w:rFonts w:ascii="Times New Roman" w:hAnsi="Times New Roman" w:cs="Times New Roman"/>
                <w:sz w:val="12"/>
                <w:szCs w:val="12"/>
              </w:rPr>
              <w:lastRenderedPageBreak/>
              <w:t>поселения Калиновка</w:t>
            </w:r>
          </w:p>
        </w:tc>
      </w:tr>
      <w:tr w:rsidR="00617651" w:rsidRPr="00617651" w:rsidTr="00617651">
        <w:trPr>
          <w:trHeight w:val="70"/>
        </w:trPr>
        <w:tc>
          <w:tcPr>
            <w:tcW w:w="296"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lastRenderedPageBreak/>
              <w:t>3</w:t>
            </w:r>
          </w:p>
        </w:tc>
        <w:tc>
          <w:tcPr>
            <w:tcW w:w="1470"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Прочие мероприятия</w:t>
            </w:r>
          </w:p>
        </w:tc>
        <w:tc>
          <w:tcPr>
            <w:tcW w:w="661"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30,53014</w:t>
            </w:r>
          </w:p>
        </w:tc>
        <w:tc>
          <w:tcPr>
            <w:tcW w:w="662"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c>
          <w:tcPr>
            <w:tcW w:w="662"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10,90000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Администрация сельского поселения Калиновка</w:t>
            </w:r>
          </w:p>
        </w:tc>
      </w:tr>
      <w:tr w:rsidR="00617651" w:rsidRPr="00617651" w:rsidTr="00617651">
        <w:trPr>
          <w:trHeight w:val="70"/>
        </w:trPr>
        <w:tc>
          <w:tcPr>
            <w:tcW w:w="296" w:type="pct"/>
            <w:tcBorders>
              <w:top w:val="single" w:sz="4" w:space="0" w:color="000000"/>
              <w:left w:val="single" w:sz="4" w:space="0" w:color="000000"/>
              <w:bottom w:val="single" w:sz="4" w:space="0" w:color="000000"/>
              <w:right w:val="nil"/>
            </w:tcBorders>
            <w:vAlign w:val="center"/>
          </w:tcPr>
          <w:p w:rsidR="00617651" w:rsidRPr="00617651" w:rsidRDefault="00617651" w:rsidP="00617651">
            <w:pPr>
              <w:snapToGrid w:val="0"/>
              <w:spacing w:after="0" w:line="240" w:lineRule="auto"/>
              <w:jc w:val="center"/>
              <w:rPr>
                <w:rFonts w:ascii="Times New Roman" w:hAnsi="Times New Roman" w:cs="Times New Roman"/>
                <w:sz w:val="12"/>
                <w:szCs w:val="12"/>
              </w:rPr>
            </w:pPr>
          </w:p>
        </w:tc>
        <w:tc>
          <w:tcPr>
            <w:tcW w:w="1470"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Всего:</w:t>
            </w:r>
          </w:p>
        </w:tc>
        <w:tc>
          <w:tcPr>
            <w:tcW w:w="661"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148,00922</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205,83688</w:t>
            </w:r>
          </w:p>
        </w:tc>
        <w:tc>
          <w:tcPr>
            <w:tcW w:w="662" w:type="pct"/>
            <w:tcBorders>
              <w:top w:val="single" w:sz="4" w:space="0" w:color="000000"/>
              <w:left w:val="single" w:sz="4" w:space="0" w:color="000000"/>
              <w:bottom w:val="single" w:sz="4" w:space="0" w:color="000000"/>
              <w:right w:val="nil"/>
            </w:tcBorders>
            <w:vAlign w:val="center"/>
            <w:hideMark/>
          </w:tcPr>
          <w:p w:rsidR="00617651" w:rsidRPr="00617651" w:rsidRDefault="00617651" w:rsidP="00617651">
            <w:pPr>
              <w:snapToGrid w:val="0"/>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121,88788</w:t>
            </w:r>
          </w:p>
        </w:tc>
        <w:tc>
          <w:tcPr>
            <w:tcW w:w="1249" w:type="pct"/>
            <w:tcBorders>
              <w:top w:val="single" w:sz="4" w:space="0" w:color="000000"/>
              <w:left w:val="single" w:sz="4" w:space="0" w:color="000000"/>
              <w:bottom w:val="single" w:sz="4" w:space="0" w:color="000000"/>
              <w:right w:val="single" w:sz="4" w:space="0" w:color="000000"/>
            </w:tcBorders>
            <w:vAlign w:val="center"/>
          </w:tcPr>
          <w:p w:rsidR="00617651" w:rsidRPr="00617651" w:rsidRDefault="00617651" w:rsidP="00617651">
            <w:pPr>
              <w:snapToGrid w:val="0"/>
              <w:spacing w:after="0" w:line="240" w:lineRule="auto"/>
              <w:jc w:val="center"/>
              <w:rPr>
                <w:rFonts w:ascii="Times New Roman" w:hAnsi="Times New Roman" w:cs="Times New Roman"/>
                <w:b/>
                <w:sz w:val="12"/>
                <w:szCs w:val="12"/>
              </w:rPr>
            </w:pPr>
          </w:p>
        </w:tc>
      </w:tr>
    </w:tbl>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Объем   финансирования, необходимый для реализации  мероприятий  Программы  составит  475,73398 тыс. рублей, в том числе по годам:</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на 2019 год – 148,00922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на 2020 год – 205,83688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на 2021 год – 121,88788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2.Опубликовать настоящее Постановление в газете «Сергиевский вестник».</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3.Настоящее Постановление вступает в силу со дня его официального опубликования.</w:t>
      </w:r>
      <w:r w:rsidRPr="00617651">
        <w:rPr>
          <w:rFonts w:ascii="Times New Roman" w:hAnsi="Times New Roman" w:cs="Times New Roman"/>
          <w:sz w:val="12"/>
          <w:szCs w:val="12"/>
        </w:rPr>
        <w:tab/>
      </w:r>
    </w:p>
    <w:p w:rsidR="00617651" w:rsidRP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Глава сельского поселения Калиновка </w:t>
      </w:r>
    </w:p>
    <w:p w:rsid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муниципального района Сергиевский     </w:t>
      </w:r>
    </w:p>
    <w:p w:rsid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                                       С.В. Беспалов</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от 26.04.2021                                                                                                                                                                                    </w:t>
      </w:r>
      <w:r w:rsidR="00617651">
        <w:rPr>
          <w:rFonts w:ascii="Times New Roman" w:hAnsi="Times New Roman" w:cs="Times New Roman"/>
          <w:sz w:val="12"/>
          <w:szCs w:val="12"/>
        </w:rPr>
        <w:t xml:space="preserve">                              №12</w:t>
      </w:r>
    </w:p>
    <w:p w:rsidR="00617651" w:rsidRPr="00617651" w:rsidRDefault="00617651" w:rsidP="0061765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17651">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1765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w:t>
      </w:r>
      <w:r>
        <w:rPr>
          <w:rFonts w:ascii="Times New Roman" w:hAnsi="Times New Roman" w:cs="Times New Roman"/>
          <w:sz w:val="12"/>
          <w:szCs w:val="12"/>
        </w:rPr>
        <w:t xml:space="preserve"> </w:t>
      </w:r>
      <w:r w:rsidRPr="00617651">
        <w:rPr>
          <w:rFonts w:ascii="Times New Roman" w:hAnsi="Times New Roman" w:cs="Times New Roman"/>
          <w:sz w:val="12"/>
          <w:szCs w:val="12"/>
        </w:rPr>
        <w:t xml:space="preserve">Администрация сельского поселения Калиновка муниципального района Сергиевский  </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ПОСТАНОВЛЯЕТ:</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617651">
        <w:rPr>
          <w:rFonts w:ascii="Times New Roman" w:hAnsi="Times New Roman" w:cs="Times New Roman"/>
          <w:sz w:val="12"/>
          <w:szCs w:val="12"/>
        </w:rPr>
        <w:t>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 (далее - Программа) следующего содержания:</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Общий объем финансирования Программы составляет 10230,47795 тыс. руб., в том числе по годам:</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 год – 3382,21634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 год – 4278,57574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 год – 2569,68587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-средств местного бюджета – 7295,98198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 год – 1862,07264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 год –2958,99347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 год – 2474,91587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средства федерального бюджета – 270,92000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 год – 82,30000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 год – 93,85000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 год – 94,77000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средства областного бюджета – 2663,57597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 год – 1437,84370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 год – 1225,73227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 год – 0,00 тыс. руб.</w:t>
      </w:r>
    </w:p>
    <w:p w:rsid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1.2.Раздел Программы 4 «Ресурсное обеспечение реализации Программы» изложить в следующей редакции</w:t>
      </w:r>
      <w:r>
        <w:rPr>
          <w:rFonts w:ascii="Times New Roman" w:hAnsi="Times New Roman" w:cs="Times New Roman"/>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0"/>
        <w:gridCol w:w="3903"/>
        <w:gridCol w:w="1119"/>
        <w:gridCol w:w="1094"/>
        <w:gridCol w:w="1093"/>
      </w:tblGrid>
      <w:tr w:rsidR="00617651" w:rsidRPr="00617651" w:rsidTr="00617651">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 xml:space="preserve">№ </w:t>
            </w:r>
            <w:proofErr w:type="gramStart"/>
            <w:r w:rsidRPr="00617651">
              <w:rPr>
                <w:rFonts w:ascii="Times New Roman" w:hAnsi="Times New Roman" w:cs="Times New Roman"/>
                <w:sz w:val="12"/>
                <w:szCs w:val="12"/>
              </w:rPr>
              <w:t>п</w:t>
            </w:r>
            <w:proofErr w:type="gramEnd"/>
            <w:r w:rsidRPr="00617651">
              <w:rPr>
                <w:rFonts w:ascii="Times New Roman" w:hAnsi="Times New Roman" w:cs="Times New Roman"/>
                <w:sz w:val="12"/>
                <w:szCs w:val="12"/>
              </w:rPr>
              <w:t>/п</w:t>
            </w:r>
          </w:p>
        </w:tc>
        <w:tc>
          <w:tcPr>
            <w:tcW w:w="2525" w:type="pct"/>
            <w:vMerge w:val="restar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Наименование мероприятия</w:t>
            </w:r>
          </w:p>
        </w:tc>
        <w:tc>
          <w:tcPr>
            <w:tcW w:w="2139" w:type="pct"/>
            <w:gridSpan w:val="3"/>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Годы реализации</w:t>
            </w:r>
          </w:p>
        </w:tc>
      </w:tr>
      <w:tr w:rsidR="00617651" w:rsidRPr="00617651" w:rsidTr="00617651">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p>
        </w:tc>
        <w:tc>
          <w:tcPr>
            <w:tcW w:w="2525" w:type="pct"/>
            <w:vMerge/>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2019 год в тыс.</w:t>
            </w:r>
            <w:r>
              <w:rPr>
                <w:rFonts w:ascii="Times New Roman" w:hAnsi="Times New Roman" w:cs="Times New Roman"/>
                <w:sz w:val="12"/>
                <w:szCs w:val="12"/>
              </w:rPr>
              <w:t xml:space="preserve"> </w:t>
            </w:r>
            <w:r w:rsidRPr="00617651">
              <w:rPr>
                <w:rFonts w:ascii="Times New Roman" w:hAnsi="Times New Roman" w:cs="Times New Roman"/>
                <w:sz w:val="12"/>
                <w:szCs w:val="12"/>
              </w:rPr>
              <w:t>руб.</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2020 г. в тыс.</w:t>
            </w:r>
            <w:r>
              <w:rPr>
                <w:rFonts w:ascii="Times New Roman" w:hAnsi="Times New Roman" w:cs="Times New Roman"/>
                <w:sz w:val="12"/>
                <w:szCs w:val="12"/>
              </w:rPr>
              <w:t xml:space="preserve"> </w:t>
            </w:r>
            <w:r w:rsidRPr="00617651">
              <w:rPr>
                <w:rFonts w:ascii="Times New Roman" w:hAnsi="Times New Roman" w:cs="Times New Roman"/>
                <w:sz w:val="12"/>
                <w:szCs w:val="12"/>
              </w:rPr>
              <w:t>руб.</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2021 г. в тыс.</w:t>
            </w:r>
            <w:r>
              <w:rPr>
                <w:rFonts w:ascii="Times New Roman" w:hAnsi="Times New Roman" w:cs="Times New Roman"/>
                <w:sz w:val="12"/>
                <w:szCs w:val="12"/>
              </w:rPr>
              <w:t xml:space="preserve"> </w:t>
            </w:r>
            <w:r w:rsidRPr="00617651">
              <w:rPr>
                <w:rFonts w:ascii="Times New Roman" w:hAnsi="Times New Roman" w:cs="Times New Roman"/>
                <w:sz w:val="12"/>
                <w:szCs w:val="12"/>
              </w:rPr>
              <w:t>руб.</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Функционирование высшего должностного лица муниципального образования</w:t>
            </w:r>
          </w:p>
        </w:tc>
        <w:tc>
          <w:tcPr>
            <w:tcW w:w="724"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654,05490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715,49274</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718,30693</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Функционирование местных администраций</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1263,24944</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1228,46578</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1141,47366</w:t>
            </w:r>
          </w:p>
        </w:tc>
      </w:tr>
      <w:tr w:rsidR="00617651" w:rsidRPr="00617651" w:rsidTr="00617651">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3</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 xml:space="preserve">Переданные полномочия для решения вопросов местного значения  </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379,04610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360,69906</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417,13528</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4</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Информационное обеспечение населения сельского поселения</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198,00000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198,00000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198,00000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5</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Первичный воинский учет</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82,30000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93,85000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94,77000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6</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Внесение изменений в генеральный план и правила землепользования</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778,81590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1551,31031</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7</w:t>
            </w: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both"/>
              <w:rPr>
                <w:rFonts w:ascii="Times New Roman" w:hAnsi="Times New Roman" w:cs="Times New Roman"/>
                <w:color w:val="333333"/>
                <w:sz w:val="12"/>
                <w:szCs w:val="12"/>
              </w:rPr>
            </w:pPr>
            <w:r w:rsidRPr="00617651">
              <w:rPr>
                <w:rFonts w:ascii="Times New Roman" w:hAnsi="Times New Roman" w:cs="Times New Roman"/>
                <w:sz w:val="12"/>
                <w:szCs w:val="12"/>
              </w:rPr>
              <w:t>Проведение выборов</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130,75785</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8</w:t>
            </w:r>
          </w:p>
        </w:tc>
        <w:tc>
          <w:tcPr>
            <w:tcW w:w="2525"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both"/>
              <w:rPr>
                <w:rFonts w:ascii="Times New Roman" w:hAnsi="Times New Roman" w:cs="Times New Roman"/>
                <w:sz w:val="12"/>
                <w:szCs w:val="12"/>
              </w:rPr>
            </w:pPr>
            <w:r w:rsidRPr="00617651">
              <w:rPr>
                <w:rFonts w:ascii="Times New Roman" w:hAnsi="Times New Roman" w:cs="Times New Roman"/>
                <w:sz w:val="12"/>
                <w:szCs w:val="12"/>
              </w:rPr>
              <w:t>Внесение изменений в Устав поселения</w:t>
            </w:r>
          </w:p>
        </w:tc>
        <w:tc>
          <w:tcPr>
            <w:tcW w:w="724"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26,75000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r w:rsidRPr="00617651">
              <w:rPr>
                <w:rFonts w:ascii="Times New Roman" w:hAnsi="Times New Roman" w:cs="Times New Roman"/>
                <w:sz w:val="12"/>
                <w:szCs w:val="12"/>
              </w:rPr>
              <w:t>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За счет средств местного бюджета</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1862,07264</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2958,99347</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2474,91587</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sz w:val="12"/>
                <w:szCs w:val="12"/>
              </w:rPr>
            </w:pPr>
          </w:p>
        </w:tc>
        <w:tc>
          <w:tcPr>
            <w:tcW w:w="2525"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За счет средств федерального бюджета</w:t>
            </w:r>
          </w:p>
        </w:tc>
        <w:tc>
          <w:tcPr>
            <w:tcW w:w="724" w:type="pct"/>
            <w:tcBorders>
              <w:top w:val="single" w:sz="4" w:space="0" w:color="auto"/>
              <w:left w:val="single" w:sz="4" w:space="0" w:color="auto"/>
              <w:bottom w:val="single" w:sz="4" w:space="0" w:color="auto"/>
              <w:right w:val="single" w:sz="4" w:space="0" w:color="auto"/>
            </w:tcBorders>
            <w:vAlign w:val="center"/>
            <w:hideMark/>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82,30000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93,85000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94,77000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p>
        </w:tc>
        <w:tc>
          <w:tcPr>
            <w:tcW w:w="2525"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За счет средств областного бюджета</w:t>
            </w:r>
          </w:p>
        </w:tc>
        <w:tc>
          <w:tcPr>
            <w:tcW w:w="724"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1437,84370</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1225,73227</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0,00</w:t>
            </w:r>
          </w:p>
        </w:tc>
      </w:tr>
      <w:tr w:rsidR="00617651" w:rsidRPr="00617651" w:rsidTr="00617651">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sz w:val="12"/>
                <w:szCs w:val="12"/>
              </w:rPr>
            </w:pPr>
          </w:p>
        </w:tc>
        <w:tc>
          <w:tcPr>
            <w:tcW w:w="2525"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ВСЕГО:</w:t>
            </w:r>
          </w:p>
        </w:tc>
        <w:tc>
          <w:tcPr>
            <w:tcW w:w="724"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3382,21634</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4278,57574</w:t>
            </w:r>
          </w:p>
        </w:tc>
        <w:tc>
          <w:tcPr>
            <w:tcW w:w="708" w:type="pct"/>
            <w:tcBorders>
              <w:top w:val="single" w:sz="4" w:space="0" w:color="auto"/>
              <w:left w:val="single" w:sz="4" w:space="0" w:color="auto"/>
              <w:bottom w:val="single" w:sz="4" w:space="0" w:color="auto"/>
              <w:right w:val="single" w:sz="4" w:space="0" w:color="auto"/>
            </w:tcBorders>
            <w:vAlign w:val="center"/>
          </w:tcPr>
          <w:p w:rsidR="00617651" w:rsidRPr="00617651" w:rsidRDefault="00617651" w:rsidP="00617651">
            <w:pPr>
              <w:spacing w:after="0" w:line="240" w:lineRule="auto"/>
              <w:jc w:val="center"/>
              <w:rPr>
                <w:rFonts w:ascii="Times New Roman" w:hAnsi="Times New Roman" w:cs="Times New Roman"/>
                <w:b/>
                <w:sz w:val="12"/>
                <w:szCs w:val="12"/>
              </w:rPr>
            </w:pPr>
            <w:r w:rsidRPr="00617651">
              <w:rPr>
                <w:rFonts w:ascii="Times New Roman" w:hAnsi="Times New Roman" w:cs="Times New Roman"/>
                <w:b/>
                <w:sz w:val="12"/>
                <w:szCs w:val="12"/>
              </w:rPr>
              <w:t>2569,68587</w:t>
            </w:r>
          </w:p>
        </w:tc>
      </w:tr>
    </w:tbl>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2.Опубликовать настоящее Постановление в газете «Сергиевский вестник».</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3.Настоящее Постановление вступает в силу со дня его официального опубликования.</w:t>
      </w:r>
      <w:r w:rsidRPr="00617651">
        <w:rPr>
          <w:rFonts w:ascii="Times New Roman" w:hAnsi="Times New Roman" w:cs="Times New Roman"/>
          <w:sz w:val="12"/>
          <w:szCs w:val="12"/>
        </w:rPr>
        <w:tab/>
      </w:r>
    </w:p>
    <w:p w:rsidR="00617651" w:rsidRP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Глава сельского поселения Калиновка </w:t>
      </w:r>
    </w:p>
    <w:p w:rsid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муниципального района Сергиевский      </w:t>
      </w:r>
    </w:p>
    <w:p w:rsidR="00617651" w:rsidRDefault="00617651" w:rsidP="0061765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17651">
        <w:rPr>
          <w:rFonts w:ascii="Times New Roman" w:hAnsi="Times New Roman" w:cs="Times New Roman"/>
          <w:sz w:val="12"/>
          <w:szCs w:val="12"/>
        </w:rPr>
        <w:t xml:space="preserve">                                     С.В. Беспалов</w:t>
      </w:r>
    </w:p>
    <w:p w:rsidR="00745C7E" w:rsidRDefault="00745C7E"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5C7E" w:rsidRDefault="00745C7E"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745C7E" w:rsidRDefault="00745C7E"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lastRenderedPageBreak/>
        <w:t>Администрация</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6525F4" w:rsidRPr="00E510E6"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525F4" w:rsidRDefault="006525F4" w:rsidP="006525F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6525F4" w:rsidRDefault="006525F4" w:rsidP="006525F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от 26.04.2021                                                                                                                                                                                    </w:t>
      </w:r>
      <w:r w:rsidR="00617651">
        <w:rPr>
          <w:rFonts w:ascii="Times New Roman" w:hAnsi="Times New Roman" w:cs="Times New Roman"/>
          <w:sz w:val="12"/>
          <w:szCs w:val="12"/>
        </w:rPr>
        <w:t xml:space="preserve">                              №13</w:t>
      </w:r>
    </w:p>
    <w:p w:rsidR="00617651" w:rsidRPr="00617651" w:rsidRDefault="00617651" w:rsidP="0061765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17651">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17651">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617651">
        <w:rPr>
          <w:rFonts w:ascii="Times New Roman" w:hAnsi="Times New Roman" w:cs="Times New Roman"/>
          <w:sz w:val="12"/>
          <w:szCs w:val="12"/>
        </w:rPr>
        <w:t>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ПОСТАНОВЛЯЕТ:</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№53 от</w:t>
      </w:r>
      <w:r w:rsidRPr="00617651">
        <w:rPr>
          <w:rFonts w:ascii="Times New Roman" w:hAnsi="Times New Roman" w:cs="Times New Roman"/>
          <w:sz w:val="12"/>
          <w:szCs w:val="12"/>
        </w:rPr>
        <w:t xml:space="preserve">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 (далее - Программа) следующего содержания:</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Общий объем финансирования Программы составляет 999,48372 тыс. рублей, в том числе из средств местного бюджета –  959,48372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2019г. – 612,77913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2020г. – 183,92996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xml:space="preserve">2021г. – 162,77463 тыс. руб.   </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 xml:space="preserve"> - средств областного бюджета – 40,00000 тыс. рублей:</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2019г. – 40,00000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2020г. – 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2021г. – 0,00 тыс. руб.</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17651" w:rsidRP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Общий объем финансирования Программы составляет 999,48372 тыс. рублей.</w:t>
      </w:r>
    </w:p>
    <w:p w:rsidR="00617651" w:rsidRDefault="00617651" w:rsidP="0061765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1765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947"/>
        <w:gridCol w:w="728"/>
        <w:gridCol w:w="2241"/>
        <w:gridCol w:w="853"/>
        <w:gridCol w:w="853"/>
        <w:gridCol w:w="895"/>
        <w:gridCol w:w="1212"/>
      </w:tblGrid>
      <w:tr w:rsidR="00F9546B" w:rsidTr="00F9546B">
        <w:tc>
          <w:tcPr>
            <w:tcW w:w="61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Бюджет</w:t>
            </w:r>
          </w:p>
        </w:tc>
        <w:tc>
          <w:tcPr>
            <w:tcW w:w="47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 xml:space="preserve">№ </w:t>
            </w:r>
            <w:proofErr w:type="gramStart"/>
            <w:r w:rsidRPr="00F9546B">
              <w:rPr>
                <w:rFonts w:ascii="Times New Roman" w:eastAsia="Times New Roman" w:hAnsi="Times New Roman" w:cs="Times New Roman"/>
                <w:b/>
                <w:sz w:val="12"/>
                <w:szCs w:val="12"/>
                <w:lang w:eastAsia="ru-RU"/>
              </w:rPr>
              <w:t>п</w:t>
            </w:r>
            <w:proofErr w:type="gramEnd"/>
            <w:r w:rsidRPr="00F9546B">
              <w:rPr>
                <w:rFonts w:ascii="Times New Roman" w:eastAsia="Times New Roman" w:hAnsi="Times New Roman" w:cs="Times New Roman"/>
                <w:b/>
                <w:sz w:val="12"/>
                <w:szCs w:val="12"/>
                <w:lang w:eastAsia="ru-RU"/>
              </w:rPr>
              <w:t>/п</w:t>
            </w:r>
          </w:p>
        </w:tc>
        <w:tc>
          <w:tcPr>
            <w:tcW w:w="145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Наименование мероприятия</w:t>
            </w:r>
          </w:p>
        </w:tc>
        <w:tc>
          <w:tcPr>
            <w:tcW w:w="55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2019 год, тыс. рублей</w:t>
            </w:r>
          </w:p>
        </w:tc>
        <w:tc>
          <w:tcPr>
            <w:tcW w:w="55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2020 год, тыс. рублей</w:t>
            </w:r>
          </w:p>
        </w:tc>
        <w:tc>
          <w:tcPr>
            <w:tcW w:w="579"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2021 год, тыс. рублей</w:t>
            </w:r>
          </w:p>
        </w:tc>
        <w:tc>
          <w:tcPr>
            <w:tcW w:w="784"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Источник финансирования</w:t>
            </w:r>
          </w:p>
        </w:tc>
      </w:tr>
      <w:tr w:rsidR="00F9546B" w:rsidTr="00F9546B">
        <w:tc>
          <w:tcPr>
            <w:tcW w:w="612" w:type="pct"/>
            <w:vMerge w:val="restart"/>
            <w:textDirection w:val="btLr"/>
            <w:vAlign w:val="center"/>
          </w:tcPr>
          <w:p w:rsidR="00F9546B" w:rsidRPr="00F9546B" w:rsidRDefault="00F9546B" w:rsidP="00F9546B">
            <w:pPr>
              <w:ind w:left="113" w:right="113"/>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Местный бюджет</w:t>
            </w:r>
          </w:p>
        </w:tc>
        <w:tc>
          <w:tcPr>
            <w:tcW w:w="47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w:t>
            </w:r>
          </w:p>
        </w:tc>
        <w:tc>
          <w:tcPr>
            <w:tcW w:w="145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552" w:type="pct"/>
            <w:vAlign w:val="center"/>
          </w:tcPr>
          <w:p w:rsidR="00F9546B" w:rsidRPr="00F9546B" w:rsidRDefault="00F9546B" w:rsidP="00F9546B">
            <w:pPr>
              <w:jc w:val="center"/>
              <w:textAlignment w:val="baseline"/>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159,90813</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172,72996</w:t>
            </w:r>
          </w:p>
        </w:tc>
        <w:tc>
          <w:tcPr>
            <w:tcW w:w="579" w:type="pct"/>
            <w:vAlign w:val="center"/>
          </w:tcPr>
          <w:p w:rsidR="00F9546B" w:rsidRPr="00F9546B" w:rsidRDefault="00F9546B" w:rsidP="00F9546B">
            <w:pPr>
              <w:jc w:val="center"/>
              <w:textAlignment w:val="baseline"/>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152,77463</w:t>
            </w:r>
          </w:p>
        </w:tc>
        <w:tc>
          <w:tcPr>
            <w:tcW w:w="784"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Бюджет поселения</w:t>
            </w:r>
          </w:p>
        </w:tc>
      </w:tr>
      <w:tr w:rsidR="00F9546B" w:rsidTr="00F9546B">
        <w:tc>
          <w:tcPr>
            <w:tcW w:w="612" w:type="pct"/>
            <w:vMerge/>
            <w:vAlign w:val="center"/>
          </w:tcPr>
          <w:p w:rsidR="00F9546B" w:rsidRPr="00F9546B" w:rsidRDefault="00F9546B" w:rsidP="00F9546B">
            <w:pPr>
              <w:jc w:val="center"/>
              <w:rPr>
                <w:rFonts w:ascii="Times New Roman" w:eastAsia="Times New Roman" w:hAnsi="Times New Roman" w:cs="Times New Roman"/>
                <w:sz w:val="12"/>
                <w:szCs w:val="12"/>
                <w:lang w:eastAsia="ru-RU"/>
              </w:rPr>
            </w:pPr>
          </w:p>
        </w:tc>
        <w:tc>
          <w:tcPr>
            <w:tcW w:w="47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2.</w:t>
            </w:r>
          </w:p>
        </w:tc>
        <w:tc>
          <w:tcPr>
            <w:tcW w:w="145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Прочие мероприятия</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2,80000</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11,20000</w:t>
            </w:r>
          </w:p>
        </w:tc>
        <w:tc>
          <w:tcPr>
            <w:tcW w:w="579"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10,00000</w:t>
            </w:r>
          </w:p>
        </w:tc>
        <w:tc>
          <w:tcPr>
            <w:tcW w:w="784"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Бюджет поселения</w:t>
            </w:r>
          </w:p>
        </w:tc>
      </w:tr>
      <w:tr w:rsidR="00F9546B" w:rsidTr="00F9546B">
        <w:tc>
          <w:tcPr>
            <w:tcW w:w="612" w:type="pct"/>
            <w:vMerge/>
            <w:vAlign w:val="center"/>
          </w:tcPr>
          <w:p w:rsidR="00F9546B" w:rsidRPr="00F9546B" w:rsidRDefault="00F9546B" w:rsidP="00F9546B">
            <w:pPr>
              <w:jc w:val="center"/>
              <w:rPr>
                <w:rFonts w:ascii="Times New Roman" w:eastAsia="Times New Roman" w:hAnsi="Times New Roman" w:cs="Times New Roman"/>
                <w:sz w:val="12"/>
                <w:szCs w:val="12"/>
                <w:lang w:eastAsia="ru-RU"/>
              </w:rPr>
            </w:pPr>
          </w:p>
        </w:tc>
        <w:tc>
          <w:tcPr>
            <w:tcW w:w="47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3.</w:t>
            </w:r>
          </w:p>
        </w:tc>
        <w:tc>
          <w:tcPr>
            <w:tcW w:w="145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Постановка на кадастровый учет, уточнение границ земельных участков, оценка прав собственности</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450,07100</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0,00000</w:t>
            </w:r>
          </w:p>
        </w:tc>
        <w:tc>
          <w:tcPr>
            <w:tcW w:w="579"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0,00000</w:t>
            </w:r>
          </w:p>
        </w:tc>
        <w:tc>
          <w:tcPr>
            <w:tcW w:w="784"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Бюджет поселения</w:t>
            </w:r>
          </w:p>
        </w:tc>
      </w:tr>
      <w:tr w:rsidR="00F9546B" w:rsidTr="00F9546B">
        <w:tc>
          <w:tcPr>
            <w:tcW w:w="612" w:type="pct"/>
            <w:vMerge/>
            <w:vAlign w:val="center"/>
          </w:tcPr>
          <w:p w:rsidR="00F9546B" w:rsidRPr="00F9546B" w:rsidRDefault="00F9546B" w:rsidP="00F9546B">
            <w:pPr>
              <w:jc w:val="center"/>
              <w:rPr>
                <w:rFonts w:ascii="Times New Roman" w:eastAsia="Times New Roman" w:hAnsi="Times New Roman" w:cs="Times New Roman"/>
                <w:sz w:val="12"/>
                <w:szCs w:val="12"/>
                <w:lang w:eastAsia="ru-RU"/>
              </w:rPr>
            </w:pPr>
          </w:p>
        </w:tc>
        <w:tc>
          <w:tcPr>
            <w:tcW w:w="47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Всего:</w:t>
            </w:r>
          </w:p>
        </w:tc>
        <w:tc>
          <w:tcPr>
            <w:tcW w:w="145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612,77913</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183,92996</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162,77463</w:t>
            </w:r>
          </w:p>
        </w:tc>
        <w:tc>
          <w:tcPr>
            <w:tcW w:w="579"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p>
        </w:tc>
        <w:tc>
          <w:tcPr>
            <w:tcW w:w="784" w:type="pct"/>
            <w:vAlign w:val="center"/>
          </w:tcPr>
          <w:p w:rsidR="00F9546B" w:rsidRDefault="00F9546B" w:rsidP="00F9546B">
            <w:pPr>
              <w:autoSpaceDE w:val="0"/>
              <w:autoSpaceDN w:val="0"/>
              <w:adjustRightInd w:val="0"/>
              <w:jc w:val="center"/>
              <w:outlineLvl w:val="0"/>
              <w:rPr>
                <w:rFonts w:ascii="Times New Roman" w:hAnsi="Times New Roman" w:cs="Times New Roman"/>
                <w:sz w:val="12"/>
                <w:szCs w:val="12"/>
              </w:rPr>
            </w:pPr>
          </w:p>
        </w:tc>
      </w:tr>
      <w:tr w:rsidR="00F9546B" w:rsidTr="00F9546B">
        <w:trPr>
          <w:trHeight w:val="529"/>
        </w:trPr>
        <w:tc>
          <w:tcPr>
            <w:tcW w:w="612" w:type="pct"/>
            <w:vMerge w:val="restart"/>
            <w:textDirection w:val="btLr"/>
            <w:vAlign w:val="center"/>
          </w:tcPr>
          <w:p w:rsidR="00F9546B" w:rsidRPr="00F9546B" w:rsidRDefault="00F9546B" w:rsidP="00F9546B">
            <w:pPr>
              <w:ind w:left="113" w:right="113"/>
              <w:jc w:val="center"/>
              <w:rPr>
                <w:rFonts w:ascii="Times New Roman" w:hAnsi="Times New Roman" w:cs="Times New Roman"/>
                <w:sz w:val="12"/>
                <w:szCs w:val="12"/>
              </w:rPr>
            </w:pPr>
            <w:r w:rsidRPr="00F9546B">
              <w:rPr>
                <w:rFonts w:ascii="Times New Roman" w:hAnsi="Times New Roman" w:cs="Times New Roman"/>
                <w:sz w:val="12"/>
                <w:szCs w:val="12"/>
              </w:rPr>
              <w:t>Областной бюджет</w:t>
            </w:r>
          </w:p>
        </w:tc>
        <w:tc>
          <w:tcPr>
            <w:tcW w:w="470" w:type="pct"/>
            <w:vAlign w:val="center"/>
          </w:tcPr>
          <w:p w:rsidR="00F9546B" w:rsidRPr="00F9546B" w:rsidRDefault="00F9546B" w:rsidP="00F9546B">
            <w:pPr>
              <w:jc w:val="center"/>
              <w:rPr>
                <w:rFonts w:ascii="Times New Roman" w:hAnsi="Times New Roman" w:cs="Times New Roman"/>
                <w:sz w:val="12"/>
                <w:szCs w:val="12"/>
              </w:rPr>
            </w:pPr>
            <w:r w:rsidRPr="00F9546B">
              <w:rPr>
                <w:rFonts w:ascii="Times New Roman" w:hAnsi="Times New Roman" w:cs="Times New Roman"/>
                <w:sz w:val="12"/>
                <w:szCs w:val="12"/>
              </w:rPr>
              <w:t>5.</w:t>
            </w:r>
          </w:p>
        </w:tc>
        <w:tc>
          <w:tcPr>
            <w:tcW w:w="1450"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Субсидия на решение вопросов местного значения</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40,00000</w:t>
            </w:r>
          </w:p>
        </w:tc>
        <w:tc>
          <w:tcPr>
            <w:tcW w:w="552"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0,00000</w:t>
            </w:r>
          </w:p>
        </w:tc>
        <w:tc>
          <w:tcPr>
            <w:tcW w:w="579" w:type="pct"/>
            <w:vAlign w:val="center"/>
          </w:tcPr>
          <w:p w:rsidR="00F9546B" w:rsidRPr="00F9546B" w:rsidRDefault="00F9546B" w:rsidP="00F9546B">
            <w:pPr>
              <w:jc w:val="center"/>
              <w:rPr>
                <w:rFonts w:ascii="Times New Roman" w:eastAsia="Times New Roman" w:hAnsi="Times New Roman" w:cs="Times New Roman"/>
                <w:sz w:val="12"/>
                <w:szCs w:val="12"/>
                <w:lang w:eastAsia="ru-RU"/>
              </w:rPr>
            </w:pPr>
            <w:r w:rsidRPr="00F9546B">
              <w:rPr>
                <w:rFonts w:ascii="Times New Roman" w:eastAsia="Times New Roman" w:hAnsi="Times New Roman" w:cs="Times New Roman"/>
                <w:sz w:val="12"/>
                <w:szCs w:val="12"/>
                <w:lang w:eastAsia="ru-RU"/>
              </w:rPr>
              <w:t>0,00000</w:t>
            </w:r>
          </w:p>
        </w:tc>
        <w:tc>
          <w:tcPr>
            <w:tcW w:w="784" w:type="pct"/>
            <w:vAlign w:val="center"/>
          </w:tcPr>
          <w:p w:rsidR="00F9546B" w:rsidRPr="00F9546B" w:rsidRDefault="00F9546B" w:rsidP="00F9546B">
            <w:pPr>
              <w:jc w:val="center"/>
              <w:rPr>
                <w:rFonts w:ascii="Times New Roman" w:hAnsi="Times New Roman" w:cs="Times New Roman"/>
                <w:sz w:val="12"/>
                <w:szCs w:val="12"/>
              </w:rPr>
            </w:pPr>
            <w:r w:rsidRPr="00F9546B">
              <w:rPr>
                <w:rFonts w:ascii="Times New Roman" w:hAnsi="Times New Roman" w:cs="Times New Roman"/>
                <w:sz w:val="12"/>
                <w:szCs w:val="12"/>
              </w:rPr>
              <w:t>Бюджет поселения</w:t>
            </w:r>
          </w:p>
        </w:tc>
      </w:tr>
      <w:tr w:rsidR="00F9546B" w:rsidTr="00F9546B">
        <w:trPr>
          <w:trHeight w:val="423"/>
        </w:trPr>
        <w:tc>
          <w:tcPr>
            <w:tcW w:w="612" w:type="pct"/>
            <w:vMerge/>
            <w:vAlign w:val="center"/>
          </w:tcPr>
          <w:p w:rsidR="00F9546B" w:rsidRPr="00F9546B" w:rsidRDefault="00F9546B" w:rsidP="00F9546B">
            <w:pPr>
              <w:jc w:val="center"/>
              <w:rPr>
                <w:rFonts w:ascii="Times New Roman" w:hAnsi="Times New Roman" w:cs="Times New Roman"/>
                <w:sz w:val="12"/>
                <w:szCs w:val="12"/>
              </w:rPr>
            </w:pPr>
          </w:p>
        </w:tc>
        <w:tc>
          <w:tcPr>
            <w:tcW w:w="47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Всего:</w:t>
            </w:r>
          </w:p>
        </w:tc>
        <w:tc>
          <w:tcPr>
            <w:tcW w:w="145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40,00000</w:t>
            </w:r>
          </w:p>
        </w:tc>
        <w:tc>
          <w:tcPr>
            <w:tcW w:w="55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0,00000</w:t>
            </w:r>
          </w:p>
        </w:tc>
        <w:tc>
          <w:tcPr>
            <w:tcW w:w="55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0,00000</w:t>
            </w:r>
          </w:p>
        </w:tc>
        <w:tc>
          <w:tcPr>
            <w:tcW w:w="579" w:type="pct"/>
            <w:vAlign w:val="center"/>
          </w:tcPr>
          <w:p w:rsidR="00F9546B" w:rsidRPr="00F9546B" w:rsidRDefault="00F9546B" w:rsidP="00F9546B">
            <w:pPr>
              <w:jc w:val="center"/>
              <w:rPr>
                <w:rFonts w:ascii="Times New Roman" w:hAnsi="Times New Roman" w:cs="Times New Roman"/>
                <w:sz w:val="12"/>
                <w:szCs w:val="12"/>
              </w:rPr>
            </w:pPr>
          </w:p>
        </w:tc>
        <w:tc>
          <w:tcPr>
            <w:tcW w:w="784" w:type="pct"/>
            <w:vAlign w:val="center"/>
          </w:tcPr>
          <w:p w:rsidR="00F9546B" w:rsidRDefault="00F9546B" w:rsidP="00F9546B">
            <w:pPr>
              <w:autoSpaceDE w:val="0"/>
              <w:autoSpaceDN w:val="0"/>
              <w:adjustRightInd w:val="0"/>
              <w:jc w:val="center"/>
              <w:outlineLvl w:val="0"/>
              <w:rPr>
                <w:rFonts w:ascii="Times New Roman" w:hAnsi="Times New Roman" w:cs="Times New Roman"/>
                <w:sz w:val="12"/>
                <w:szCs w:val="12"/>
              </w:rPr>
            </w:pPr>
          </w:p>
        </w:tc>
      </w:tr>
      <w:tr w:rsidR="00F9546B" w:rsidTr="00F9546B">
        <w:tc>
          <w:tcPr>
            <w:tcW w:w="612" w:type="pct"/>
            <w:vAlign w:val="center"/>
          </w:tcPr>
          <w:p w:rsidR="00F9546B" w:rsidRPr="00F9546B" w:rsidRDefault="00F9546B" w:rsidP="00F9546B">
            <w:pPr>
              <w:jc w:val="center"/>
              <w:rPr>
                <w:rFonts w:ascii="Times New Roman" w:hAnsi="Times New Roman" w:cs="Times New Roman"/>
                <w:b/>
                <w:sz w:val="12"/>
                <w:szCs w:val="12"/>
              </w:rPr>
            </w:pPr>
            <w:r w:rsidRPr="00F9546B">
              <w:rPr>
                <w:rFonts w:ascii="Times New Roman" w:eastAsia="Times New Roman" w:hAnsi="Times New Roman" w:cs="Times New Roman"/>
                <w:b/>
                <w:sz w:val="12"/>
                <w:szCs w:val="12"/>
                <w:lang w:eastAsia="ru-RU"/>
              </w:rPr>
              <w:t>Итого по программе:</w:t>
            </w:r>
          </w:p>
        </w:tc>
        <w:tc>
          <w:tcPr>
            <w:tcW w:w="47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652,77913</w:t>
            </w:r>
          </w:p>
        </w:tc>
        <w:tc>
          <w:tcPr>
            <w:tcW w:w="1450"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183,92996</w:t>
            </w:r>
          </w:p>
        </w:tc>
        <w:tc>
          <w:tcPr>
            <w:tcW w:w="552" w:type="pct"/>
            <w:vAlign w:val="center"/>
          </w:tcPr>
          <w:p w:rsidR="00F9546B" w:rsidRPr="00F9546B" w:rsidRDefault="00F9546B" w:rsidP="00F9546B">
            <w:pPr>
              <w:jc w:val="center"/>
              <w:rPr>
                <w:rFonts w:ascii="Times New Roman" w:eastAsia="Times New Roman" w:hAnsi="Times New Roman" w:cs="Times New Roman"/>
                <w:b/>
                <w:sz w:val="12"/>
                <w:szCs w:val="12"/>
                <w:lang w:eastAsia="ru-RU"/>
              </w:rPr>
            </w:pPr>
            <w:r w:rsidRPr="00F9546B">
              <w:rPr>
                <w:rFonts w:ascii="Times New Roman" w:eastAsia="Times New Roman" w:hAnsi="Times New Roman" w:cs="Times New Roman"/>
                <w:b/>
                <w:sz w:val="12"/>
                <w:szCs w:val="12"/>
                <w:lang w:eastAsia="ru-RU"/>
              </w:rPr>
              <w:t>162,77463</w:t>
            </w:r>
          </w:p>
        </w:tc>
        <w:tc>
          <w:tcPr>
            <w:tcW w:w="552" w:type="pct"/>
            <w:vAlign w:val="center"/>
          </w:tcPr>
          <w:p w:rsidR="00F9546B" w:rsidRPr="00F9546B" w:rsidRDefault="00F9546B" w:rsidP="00F9546B">
            <w:pPr>
              <w:jc w:val="center"/>
              <w:rPr>
                <w:rFonts w:ascii="Times New Roman" w:hAnsi="Times New Roman" w:cs="Times New Roman"/>
                <w:sz w:val="12"/>
                <w:szCs w:val="12"/>
              </w:rPr>
            </w:pPr>
          </w:p>
        </w:tc>
        <w:tc>
          <w:tcPr>
            <w:tcW w:w="579" w:type="pct"/>
            <w:vAlign w:val="center"/>
          </w:tcPr>
          <w:p w:rsidR="00F9546B" w:rsidRDefault="00F9546B" w:rsidP="00F9546B">
            <w:pPr>
              <w:autoSpaceDE w:val="0"/>
              <w:autoSpaceDN w:val="0"/>
              <w:adjustRightInd w:val="0"/>
              <w:jc w:val="center"/>
              <w:outlineLvl w:val="0"/>
              <w:rPr>
                <w:rFonts w:ascii="Times New Roman" w:hAnsi="Times New Roman" w:cs="Times New Roman"/>
                <w:sz w:val="12"/>
                <w:szCs w:val="12"/>
              </w:rPr>
            </w:pPr>
          </w:p>
        </w:tc>
        <w:tc>
          <w:tcPr>
            <w:tcW w:w="784" w:type="pct"/>
            <w:vAlign w:val="center"/>
          </w:tcPr>
          <w:p w:rsidR="00F9546B" w:rsidRDefault="00F9546B" w:rsidP="00F9546B">
            <w:pPr>
              <w:autoSpaceDE w:val="0"/>
              <w:autoSpaceDN w:val="0"/>
              <w:adjustRightInd w:val="0"/>
              <w:jc w:val="center"/>
              <w:outlineLvl w:val="0"/>
              <w:rPr>
                <w:rFonts w:ascii="Times New Roman" w:hAnsi="Times New Roman" w:cs="Times New Roman"/>
                <w:sz w:val="12"/>
                <w:szCs w:val="12"/>
              </w:rPr>
            </w:pPr>
          </w:p>
        </w:tc>
      </w:tr>
    </w:tbl>
    <w:p w:rsidR="00F9546B" w:rsidRP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2.Опубликовать настоящее Постановление в газете «Сергиевский вестник».</w:t>
      </w:r>
    </w:p>
    <w:p w:rsidR="00F9546B" w:rsidRP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9546B" w:rsidRPr="00F9546B" w:rsidRDefault="00F9546B" w:rsidP="00F954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6B">
        <w:rPr>
          <w:rFonts w:ascii="Times New Roman" w:hAnsi="Times New Roman" w:cs="Times New Roman"/>
          <w:sz w:val="12"/>
          <w:szCs w:val="12"/>
        </w:rPr>
        <w:t xml:space="preserve">Глава сельского поселения Калиновка </w:t>
      </w:r>
    </w:p>
    <w:p w:rsidR="00F9546B" w:rsidRDefault="00F9546B" w:rsidP="00F954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6B">
        <w:rPr>
          <w:rFonts w:ascii="Times New Roman" w:hAnsi="Times New Roman" w:cs="Times New Roman"/>
          <w:sz w:val="12"/>
          <w:szCs w:val="12"/>
        </w:rPr>
        <w:t xml:space="preserve">муниципального района Сергиевский        </w:t>
      </w:r>
    </w:p>
    <w:p w:rsidR="00F9546B" w:rsidRDefault="00F9546B" w:rsidP="00F9546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9546B">
        <w:rPr>
          <w:rFonts w:ascii="Times New Roman" w:hAnsi="Times New Roman" w:cs="Times New Roman"/>
          <w:sz w:val="12"/>
          <w:szCs w:val="12"/>
        </w:rPr>
        <w:t xml:space="preserve">                              С.В. Беспалов</w:t>
      </w:r>
    </w:p>
    <w:p w:rsidR="00F9546B" w:rsidRPr="00E510E6"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Администрация</w:t>
      </w:r>
    </w:p>
    <w:p w:rsidR="00F9546B" w:rsidRPr="00E510E6"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1623E">
        <w:rPr>
          <w:rFonts w:ascii="Times New Roman" w:hAnsi="Times New Roman" w:cs="Times New Roman"/>
          <w:sz w:val="12"/>
          <w:szCs w:val="12"/>
        </w:rPr>
        <w:t>Калиновка</w:t>
      </w:r>
    </w:p>
    <w:p w:rsidR="00F9546B" w:rsidRPr="00E510E6"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муниципального района Сергиевский</w:t>
      </w:r>
    </w:p>
    <w:p w:rsidR="00F9546B" w:rsidRPr="00E510E6"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9546B"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510E6">
        <w:rPr>
          <w:rFonts w:ascii="Times New Roman" w:hAnsi="Times New Roman" w:cs="Times New Roman"/>
          <w:sz w:val="12"/>
          <w:szCs w:val="12"/>
        </w:rPr>
        <w:t>ПОСТАНОВЛЕНИЕ</w:t>
      </w:r>
    </w:p>
    <w:p w:rsid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от 26.04.2021                                                                                                                                                                                                                  №14</w:t>
      </w:r>
    </w:p>
    <w:p w:rsidR="00F9546B" w:rsidRPr="00F9546B" w:rsidRDefault="00F9546B" w:rsidP="00F9546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9546B">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F9546B" w:rsidRP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В соответствии с Федеральным зако</w:t>
      </w:r>
      <w:r>
        <w:rPr>
          <w:rFonts w:ascii="Times New Roman" w:hAnsi="Times New Roman" w:cs="Times New Roman"/>
          <w:sz w:val="12"/>
          <w:szCs w:val="12"/>
        </w:rPr>
        <w:t>ном от 06.10.2003 №</w:t>
      </w:r>
      <w:r w:rsidRPr="00F9546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F9546B" w:rsidRP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ПОСТАНОВЛЯЕТ:</w:t>
      </w:r>
    </w:p>
    <w:p w:rsidR="00F9546B" w:rsidRP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F9546B">
        <w:rPr>
          <w:rFonts w:ascii="Times New Roman" w:hAnsi="Times New Roman" w:cs="Times New Roman"/>
          <w:sz w:val="12"/>
          <w:szCs w:val="12"/>
        </w:rPr>
        <w:t>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c"/>
        <w:tblW w:w="0" w:type="auto"/>
        <w:tblLook w:val="04A0" w:firstRow="1" w:lastRow="0" w:firstColumn="1" w:lastColumn="0" w:noHBand="0" w:noVBand="1"/>
      </w:tblPr>
      <w:tblGrid>
        <w:gridCol w:w="1521"/>
        <w:gridCol w:w="2024"/>
        <w:gridCol w:w="726"/>
        <w:gridCol w:w="786"/>
        <w:gridCol w:w="786"/>
        <w:gridCol w:w="786"/>
      </w:tblGrid>
      <w:tr w:rsidR="00F9546B" w:rsidTr="00F9546B">
        <w:tc>
          <w:tcPr>
            <w:tcW w:w="0" w:type="auto"/>
            <w:vMerge w:val="restart"/>
          </w:tcPr>
          <w:p w:rsidR="00F9546B" w:rsidRPr="00F9546B" w:rsidRDefault="00F9546B" w:rsidP="00FE7349">
            <w:pP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Объемы финансирования</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Объем финансирования</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2019г.</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2020г.</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2021г.</w:t>
            </w:r>
          </w:p>
        </w:tc>
        <w:tc>
          <w:tcPr>
            <w:tcW w:w="0" w:type="auto"/>
          </w:tcPr>
          <w:p w:rsidR="00F9546B" w:rsidRPr="00F9546B" w:rsidRDefault="00F9546B" w:rsidP="00FE7349">
            <w:pPr>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всего</w:t>
            </w:r>
          </w:p>
        </w:tc>
      </w:tr>
      <w:tr w:rsidR="00F9546B" w:rsidTr="00F9546B">
        <w:tc>
          <w:tcPr>
            <w:tcW w:w="0" w:type="auto"/>
            <w:vMerge/>
            <w:vAlign w:val="center"/>
          </w:tcPr>
          <w:p w:rsidR="00F9546B" w:rsidRPr="00F9546B" w:rsidRDefault="00F9546B" w:rsidP="00FE7349">
            <w:pPr>
              <w:rPr>
                <w:rFonts w:ascii="Times New Roman" w:hAnsi="Times New Roman" w:cs="Times New Roman"/>
                <w:color w:val="000000" w:themeColor="text1"/>
                <w:sz w:val="12"/>
                <w:szCs w:val="12"/>
              </w:rPr>
            </w:pP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Местный бюджет района, тыс. руб.</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500,00000</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1426,85771</w:t>
            </w: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1455,09380</w:t>
            </w:r>
          </w:p>
        </w:tc>
        <w:tc>
          <w:tcPr>
            <w:tcW w:w="0" w:type="auto"/>
          </w:tcPr>
          <w:p w:rsidR="00F9546B" w:rsidRPr="00F9546B" w:rsidRDefault="00F9546B" w:rsidP="00FE7349">
            <w:pPr>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3381,95151</w:t>
            </w:r>
          </w:p>
        </w:tc>
      </w:tr>
      <w:tr w:rsidR="00F9546B" w:rsidTr="00F9546B">
        <w:tc>
          <w:tcPr>
            <w:tcW w:w="0" w:type="auto"/>
            <w:vMerge/>
            <w:vAlign w:val="center"/>
          </w:tcPr>
          <w:p w:rsidR="00F9546B" w:rsidRPr="00F9546B" w:rsidRDefault="00F9546B" w:rsidP="00FE7349">
            <w:pPr>
              <w:rPr>
                <w:rFonts w:ascii="Times New Roman" w:hAnsi="Times New Roman" w:cs="Times New Roman"/>
                <w:color w:val="000000" w:themeColor="text1"/>
                <w:sz w:val="12"/>
                <w:szCs w:val="12"/>
              </w:rPr>
            </w:pPr>
          </w:p>
        </w:tc>
        <w:tc>
          <w:tcPr>
            <w:tcW w:w="0" w:type="auto"/>
          </w:tcPr>
          <w:p w:rsidR="00F9546B" w:rsidRPr="00F9546B" w:rsidRDefault="00F9546B" w:rsidP="00FE7349">
            <w:pP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Всего по годам, тыс. руб.</w:t>
            </w:r>
          </w:p>
        </w:tc>
        <w:tc>
          <w:tcPr>
            <w:tcW w:w="0" w:type="auto"/>
          </w:tcPr>
          <w:p w:rsidR="00F9546B" w:rsidRPr="00F9546B" w:rsidRDefault="00F9546B" w:rsidP="00FE7349">
            <w:pP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500,00000</w:t>
            </w:r>
          </w:p>
        </w:tc>
        <w:tc>
          <w:tcPr>
            <w:tcW w:w="0" w:type="auto"/>
          </w:tcPr>
          <w:p w:rsidR="00F9546B" w:rsidRPr="00F9546B" w:rsidRDefault="00F9546B" w:rsidP="00FE7349">
            <w:pP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1426,85771</w:t>
            </w:r>
          </w:p>
        </w:tc>
        <w:tc>
          <w:tcPr>
            <w:tcW w:w="0" w:type="auto"/>
          </w:tcPr>
          <w:p w:rsidR="00F9546B" w:rsidRPr="00F9546B" w:rsidRDefault="00F9546B" w:rsidP="00FE7349">
            <w:pP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1455,09380</w:t>
            </w:r>
          </w:p>
        </w:tc>
        <w:tc>
          <w:tcPr>
            <w:tcW w:w="0" w:type="auto"/>
          </w:tcPr>
          <w:p w:rsidR="00F9546B" w:rsidRPr="00F9546B" w:rsidRDefault="00F9546B" w:rsidP="00FE7349">
            <w:pPr>
              <w:jc w:val="cente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3381,95151</w:t>
            </w:r>
          </w:p>
        </w:tc>
      </w:tr>
    </w:tbl>
    <w:p w:rsidR="00F9546B" w:rsidRDefault="00F9546B" w:rsidP="00F9546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9546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93"/>
        <w:gridCol w:w="2837"/>
        <w:gridCol w:w="992"/>
        <w:gridCol w:w="1135"/>
        <w:gridCol w:w="992"/>
        <w:gridCol w:w="1380"/>
      </w:tblGrid>
      <w:tr w:rsidR="00F9546B" w:rsidRPr="00F9546B" w:rsidTr="00AE5907">
        <w:tc>
          <w:tcPr>
            <w:tcW w:w="254" w:type="pct"/>
            <w:vMerge w:val="restar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 xml:space="preserve">№ </w:t>
            </w:r>
            <w:proofErr w:type="gramStart"/>
            <w:r w:rsidRPr="00F9546B">
              <w:rPr>
                <w:rFonts w:ascii="Times New Roman" w:hAnsi="Times New Roman" w:cs="Times New Roman"/>
                <w:color w:val="000000" w:themeColor="text1"/>
                <w:sz w:val="12"/>
                <w:szCs w:val="12"/>
              </w:rPr>
              <w:t>п</w:t>
            </w:r>
            <w:proofErr w:type="gramEnd"/>
            <w:r w:rsidRPr="00F9546B">
              <w:rPr>
                <w:rFonts w:ascii="Times New Roman" w:hAnsi="Times New Roman" w:cs="Times New Roman"/>
                <w:color w:val="000000" w:themeColor="text1"/>
                <w:sz w:val="12"/>
                <w:szCs w:val="12"/>
              </w:rPr>
              <w:t>/п</w:t>
            </w:r>
          </w:p>
        </w:tc>
        <w:tc>
          <w:tcPr>
            <w:tcW w:w="1835" w:type="pct"/>
            <w:vMerge w:val="restar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Наименование мероприятия</w:t>
            </w:r>
          </w:p>
        </w:tc>
        <w:tc>
          <w:tcPr>
            <w:tcW w:w="2018" w:type="pct"/>
            <w:gridSpan w:val="3"/>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 xml:space="preserve">Планируемый объем финансирования, </w:t>
            </w:r>
            <w:proofErr w:type="spellStart"/>
            <w:r w:rsidRPr="00F9546B">
              <w:rPr>
                <w:rFonts w:ascii="Times New Roman" w:hAnsi="Times New Roman" w:cs="Times New Roman"/>
                <w:color w:val="000000" w:themeColor="text1"/>
                <w:sz w:val="12"/>
                <w:szCs w:val="12"/>
              </w:rPr>
              <w:t>тыс</w:t>
            </w:r>
            <w:proofErr w:type="gramStart"/>
            <w:r w:rsidRPr="00F9546B">
              <w:rPr>
                <w:rFonts w:ascii="Times New Roman" w:hAnsi="Times New Roman" w:cs="Times New Roman"/>
                <w:color w:val="000000" w:themeColor="text1"/>
                <w:sz w:val="12"/>
                <w:szCs w:val="12"/>
              </w:rPr>
              <w:t>.р</w:t>
            </w:r>
            <w:proofErr w:type="gramEnd"/>
            <w:r w:rsidRPr="00F9546B">
              <w:rPr>
                <w:rFonts w:ascii="Times New Roman" w:hAnsi="Times New Roman" w:cs="Times New Roman"/>
                <w:color w:val="000000" w:themeColor="text1"/>
                <w:sz w:val="12"/>
                <w:szCs w:val="12"/>
              </w:rPr>
              <w:t>ублей</w:t>
            </w:r>
            <w:proofErr w:type="spellEnd"/>
          </w:p>
        </w:tc>
        <w:tc>
          <w:tcPr>
            <w:tcW w:w="893" w:type="pct"/>
            <w:vMerge w:val="restart"/>
            <w:tcBorders>
              <w:top w:val="single" w:sz="4" w:space="0" w:color="000000"/>
              <w:left w:val="single" w:sz="4" w:space="0" w:color="000000"/>
              <w:right w:val="single" w:sz="4" w:space="0" w:color="000000"/>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Исполнитель мероприятия</w:t>
            </w:r>
          </w:p>
        </w:tc>
      </w:tr>
      <w:tr w:rsidR="00AE5907" w:rsidRPr="00F9546B" w:rsidTr="00AE5907">
        <w:tc>
          <w:tcPr>
            <w:tcW w:w="254" w:type="pct"/>
            <w:vMerge/>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pacing w:after="0" w:line="240" w:lineRule="auto"/>
              <w:jc w:val="center"/>
              <w:rPr>
                <w:rFonts w:ascii="Times New Roman" w:hAnsi="Times New Roman" w:cs="Times New Roman"/>
                <w:color w:val="000000" w:themeColor="text1"/>
                <w:sz w:val="12"/>
                <w:szCs w:val="12"/>
              </w:rPr>
            </w:pPr>
          </w:p>
        </w:tc>
        <w:tc>
          <w:tcPr>
            <w:tcW w:w="1835" w:type="pct"/>
            <w:vMerge/>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pacing w:after="0" w:line="240" w:lineRule="auto"/>
              <w:jc w:val="center"/>
              <w:rPr>
                <w:rFonts w:ascii="Times New Roman" w:hAnsi="Times New Roman" w:cs="Times New Roman"/>
                <w:color w:val="000000" w:themeColor="text1"/>
                <w:sz w:val="12"/>
                <w:szCs w:val="12"/>
              </w:rPr>
            </w:pP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2019</w:t>
            </w:r>
          </w:p>
        </w:tc>
        <w:tc>
          <w:tcPr>
            <w:tcW w:w="734"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2020</w:t>
            </w: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2021</w:t>
            </w:r>
          </w:p>
        </w:tc>
        <w:tc>
          <w:tcPr>
            <w:tcW w:w="893" w:type="pct"/>
            <w:vMerge/>
            <w:tcBorders>
              <w:left w:val="single" w:sz="4" w:space="0" w:color="000000"/>
              <w:bottom w:val="single" w:sz="4" w:space="0" w:color="000000"/>
              <w:right w:val="single" w:sz="4" w:space="0" w:color="000000"/>
            </w:tcBorders>
            <w:vAlign w:val="center"/>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p>
        </w:tc>
      </w:tr>
      <w:tr w:rsidR="00AE5907" w:rsidRPr="00F9546B" w:rsidTr="00AE5907">
        <w:trPr>
          <w:trHeight w:val="70"/>
        </w:trPr>
        <w:tc>
          <w:tcPr>
            <w:tcW w:w="254"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1</w:t>
            </w:r>
          </w:p>
        </w:tc>
        <w:tc>
          <w:tcPr>
            <w:tcW w:w="1835"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500,00000</w:t>
            </w:r>
          </w:p>
        </w:tc>
        <w:tc>
          <w:tcPr>
            <w:tcW w:w="734"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1426,85771</w:t>
            </w: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1455,09380</w:t>
            </w: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Администрация сельского поселения Калиновка</w:t>
            </w:r>
          </w:p>
        </w:tc>
      </w:tr>
      <w:tr w:rsidR="00AE5907" w:rsidRPr="00F9546B" w:rsidTr="00AE5907">
        <w:trPr>
          <w:trHeight w:val="70"/>
        </w:trPr>
        <w:tc>
          <w:tcPr>
            <w:tcW w:w="254" w:type="pct"/>
            <w:tcBorders>
              <w:top w:val="single" w:sz="4" w:space="0" w:color="000000"/>
              <w:left w:val="single" w:sz="4" w:space="0" w:color="000000"/>
              <w:bottom w:val="single" w:sz="4" w:space="0" w:color="000000"/>
              <w:right w:val="nil"/>
            </w:tcBorders>
            <w:vAlign w:val="center"/>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p>
        </w:tc>
        <w:tc>
          <w:tcPr>
            <w:tcW w:w="1835"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r w:rsidRPr="00F9546B">
              <w:rPr>
                <w:rFonts w:ascii="Times New Roman" w:hAnsi="Times New Roman" w:cs="Times New Roman"/>
                <w:color w:val="000000" w:themeColor="text1"/>
                <w:sz w:val="12"/>
                <w:szCs w:val="12"/>
              </w:rPr>
              <w:t>Всего:</w:t>
            </w: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500,00000</w:t>
            </w:r>
          </w:p>
        </w:tc>
        <w:tc>
          <w:tcPr>
            <w:tcW w:w="734"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1426,85771</w:t>
            </w:r>
          </w:p>
        </w:tc>
        <w:tc>
          <w:tcPr>
            <w:tcW w:w="642" w:type="pct"/>
            <w:tcBorders>
              <w:top w:val="single" w:sz="4" w:space="0" w:color="000000"/>
              <w:left w:val="single" w:sz="4" w:space="0" w:color="000000"/>
              <w:bottom w:val="single" w:sz="4" w:space="0" w:color="000000"/>
              <w:right w:val="nil"/>
            </w:tcBorders>
            <w:vAlign w:val="center"/>
            <w:hideMark/>
          </w:tcPr>
          <w:p w:rsidR="00F9546B" w:rsidRPr="00F9546B" w:rsidRDefault="00F9546B" w:rsidP="00F9546B">
            <w:pPr>
              <w:snapToGrid w:val="0"/>
              <w:spacing w:after="0" w:line="240" w:lineRule="auto"/>
              <w:jc w:val="center"/>
              <w:rPr>
                <w:rFonts w:ascii="Times New Roman" w:hAnsi="Times New Roman" w:cs="Times New Roman"/>
                <w:b/>
                <w:color w:val="000000" w:themeColor="text1"/>
                <w:sz w:val="12"/>
                <w:szCs w:val="12"/>
              </w:rPr>
            </w:pPr>
            <w:r w:rsidRPr="00F9546B">
              <w:rPr>
                <w:rFonts w:ascii="Times New Roman" w:hAnsi="Times New Roman" w:cs="Times New Roman"/>
                <w:b/>
                <w:color w:val="000000" w:themeColor="text1"/>
                <w:sz w:val="12"/>
                <w:szCs w:val="12"/>
              </w:rPr>
              <w:t>1455,09380</w:t>
            </w:r>
          </w:p>
        </w:tc>
        <w:tc>
          <w:tcPr>
            <w:tcW w:w="893" w:type="pct"/>
            <w:tcBorders>
              <w:top w:val="single" w:sz="4" w:space="0" w:color="000000"/>
              <w:left w:val="single" w:sz="4" w:space="0" w:color="000000"/>
              <w:bottom w:val="single" w:sz="4" w:space="0" w:color="000000"/>
              <w:right w:val="single" w:sz="4" w:space="0" w:color="000000"/>
            </w:tcBorders>
            <w:vAlign w:val="center"/>
          </w:tcPr>
          <w:p w:rsidR="00F9546B" w:rsidRPr="00F9546B" w:rsidRDefault="00F9546B" w:rsidP="00F9546B">
            <w:pPr>
              <w:snapToGrid w:val="0"/>
              <w:spacing w:after="0" w:line="240" w:lineRule="auto"/>
              <w:jc w:val="center"/>
              <w:rPr>
                <w:rFonts w:ascii="Times New Roman" w:hAnsi="Times New Roman" w:cs="Times New Roman"/>
                <w:color w:val="000000" w:themeColor="text1"/>
                <w:sz w:val="12"/>
                <w:szCs w:val="12"/>
              </w:rPr>
            </w:pPr>
          </w:p>
        </w:tc>
      </w:tr>
    </w:tbl>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Объем и источники финансирования мероприятий Программы:</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Средства местного бюджета -  3381,95151 тыс. рублей, в том числе:</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2019 год – 500,00000 тыс. рублей;</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2020 год –1426,85771 тыс. рублей;</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2021 год – 1455,09380 тыс. рублей.</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2.Опубликовать настоящее Постановление в газете «Сергиевский вестник».</w:t>
      </w:r>
    </w:p>
    <w:p w:rsidR="00AE5907" w:rsidRPr="00AE5907" w:rsidRDefault="00AE5907" w:rsidP="00AE590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5907">
        <w:rPr>
          <w:rFonts w:ascii="Times New Roman" w:hAnsi="Times New Roman" w:cs="Times New Roman"/>
          <w:sz w:val="12"/>
          <w:szCs w:val="12"/>
        </w:rPr>
        <w:t>3. Настоящее Постановление вступает в силу со дня его официального опубликования.</w:t>
      </w:r>
    </w:p>
    <w:p w:rsidR="00AE5907" w:rsidRPr="00AE5907" w:rsidRDefault="00AE5907" w:rsidP="00AE59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5907">
        <w:rPr>
          <w:rFonts w:ascii="Times New Roman" w:hAnsi="Times New Roman" w:cs="Times New Roman"/>
          <w:sz w:val="12"/>
          <w:szCs w:val="12"/>
        </w:rPr>
        <w:t xml:space="preserve">Глава сельского поселения Калиновка </w:t>
      </w:r>
    </w:p>
    <w:p w:rsidR="00AE5907" w:rsidRDefault="00AE5907" w:rsidP="00AE590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5907">
        <w:rPr>
          <w:rFonts w:ascii="Times New Roman" w:hAnsi="Times New Roman" w:cs="Times New Roman"/>
          <w:sz w:val="12"/>
          <w:szCs w:val="12"/>
        </w:rPr>
        <w:t xml:space="preserve">муниципального района Сергиевский           </w:t>
      </w:r>
    </w:p>
    <w:p w:rsidR="00E1623E" w:rsidRPr="000724B2" w:rsidRDefault="00AE5907" w:rsidP="00745C7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5907">
        <w:rPr>
          <w:rFonts w:ascii="Times New Roman" w:hAnsi="Times New Roman" w:cs="Times New Roman"/>
          <w:sz w:val="12"/>
          <w:szCs w:val="12"/>
        </w:rPr>
        <w:t xml:space="preserve">                      С.В. Беспалов</w:t>
      </w:r>
    </w:p>
    <w:p w:rsidR="000724B2" w:rsidRPr="000724B2" w:rsidRDefault="000724B2" w:rsidP="000724B2">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Y="-6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745C7E" w:rsidRPr="003E1C77" w:rsidTr="00745C7E">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5C7E" w:rsidRPr="003E1C77" w:rsidRDefault="00745C7E" w:rsidP="00745C7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45C7E" w:rsidRPr="003E1C77" w:rsidRDefault="00745C7E" w:rsidP="00745C7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5C7E" w:rsidRPr="003E1C77" w:rsidRDefault="00745C7E" w:rsidP="00745C7E">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26.04.2021</w:t>
            </w:r>
            <w:r w:rsidRPr="003E1C77">
              <w:rPr>
                <w:rFonts w:ascii="Times New Roman" w:eastAsia="Calibri" w:hAnsi="Times New Roman" w:cs="Times New Roman"/>
                <w:sz w:val="12"/>
                <w:szCs w:val="12"/>
              </w:rPr>
              <w:t xml:space="preserve"> г.</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745C7E" w:rsidRPr="003E1C77" w:rsidRDefault="00745C7E" w:rsidP="00745C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322F9" w:rsidRPr="008322F9" w:rsidRDefault="008322F9" w:rsidP="00745C7E">
      <w:pPr>
        <w:autoSpaceDE w:val="0"/>
        <w:autoSpaceDN w:val="0"/>
        <w:adjustRightInd w:val="0"/>
        <w:spacing w:after="0" w:line="240" w:lineRule="auto"/>
        <w:outlineLvl w:val="0"/>
        <w:rPr>
          <w:rFonts w:ascii="Times New Roman" w:hAnsi="Times New Roman" w:cs="Times New Roman"/>
          <w:sz w:val="12"/>
          <w:szCs w:val="12"/>
        </w:rPr>
      </w:pPr>
    </w:p>
    <w:sectPr w:rsidR="008322F9" w:rsidRPr="008322F9"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9" w:rsidRDefault="00605CA9" w:rsidP="000F23DD">
      <w:pPr>
        <w:spacing w:after="0" w:line="240" w:lineRule="auto"/>
      </w:pPr>
      <w:r>
        <w:separator/>
      </w:r>
    </w:p>
  </w:endnote>
  <w:endnote w:type="continuationSeparator" w:id="0">
    <w:p w:rsidR="00605CA9" w:rsidRDefault="00605CA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9" w:rsidRDefault="00605CA9" w:rsidP="000F23DD">
      <w:pPr>
        <w:spacing w:after="0" w:line="240" w:lineRule="auto"/>
      </w:pPr>
      <w:r>
        <w:separator/>
      </w:r>
    </w:p>
  </w:footnote>
  <w:footnote w:type="continuationSeparator" w:id="0">
    <w:p w:rsidR="00605CA9" w:rsidRDefault="00605CA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8E" w:rsidRDefault="00AC1C8E"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8C6CA5">
          <w:rPr>
            <w:noProof/>
          </w:rPr>
          <w:t>6</w:t>
        </w:r>
        <w:r>
          <w:rPr>
            <w:noProof/>
          </w:rPr>
          <w:fldChar w:fldCharType="end"/>
        </w:r>
      </w:sdtContent>
    </w:sdt>
  </w:p>
  <w:p w:rsidR="00AC1C8E" w:rsidRPr="00BC242D" w:rsidRDefault="00AC1C8E"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C1C8E" w:rsidRPr="006525F4" w:rsidRDefault="00AC1C8E" w:rsidP="006525F4">
    <w:pPr>
      <w:pStyle w:val="af1"/>
      <w:rPr>
        <w:rFonts w:ascii="Times New Roman" w:hAnsi="Times New Roman" w:cs="Times New Roman"/>
        <w:sz w:val="18"/>
        <w:szCs w:val="16"/>
      </w:rPr>
    </w:pPr>
    <w:r>
      <w:rPr>
        <w:rFonts w:ascii="Times New Roman" w:hAnsi="Times New Roman" w:cs="Times New Roman"/>
        <w:sz w:val="18"/>
        <w:szCs w:val="16"/>
      </w:rPr>
      <w:t xml:space="preserve">Вторник, 27 апреля 2021 года, №38(560)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8E" w:rsidRDefault="00AC1C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19"/>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800"/>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2E3"/>
    <w:rsid w:val="000443FC"/>
    <w:rsid w:val="000447D3"/>
    <w:rsid w:val="00044894"/>
    <w:rsid w:val="000449B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4B2"/>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77E24"/>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C6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2B"/>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5B5"/>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8F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B84"/>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5F9"/>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A4"/>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749"/>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07E"/>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04C"/>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ACF"/>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3FB1"/>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0B2"/>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6F"/>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BD0"/>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B80"/>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C41"/>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F"/>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2A"/>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DFF"/>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A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16B"/>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5FA"/>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3FD7"/>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158"/>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C71"/>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44F"/>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67"/>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198"/>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3F9"/>
    <w:rsid w:val="00464630"/>
    <w:rsid w:val="004647E8"/>
    <w:rsid w:val="00464807"/>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664"/>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805"/>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CE4"/>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6D2"/>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2B"/>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E39"/>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6F5B"/>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791"/>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94"/>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986"/>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2E91"/>
    <w:rsid w:val="005C3009"/>
    <w:rsid w:val="005C337D"/>
    <w:rsid w:val="005C3390"/>
    <w:rsid w:val="005C3B4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3A"/>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CA9"/>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651"/>
    <w:rsid w:val="00617E3F"/>
    <w:rsid w:val="0062045C"/>
    <w:rsid w:val="00620526"/>
    <w:rsid w:val="0062054C"/>
    <w:rsid w:val="006205FC"/>
    <w:rsid w:val="00620621"/>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2B1"/>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DDB"/>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5F4"/>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A84"/>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BE"/>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9B1"/>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52D"/>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38"/>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2A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C7E"/>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3EB9"/>
    <w:rsid w:val="007D40FD"/>
    <w:rsid w:val="007D4113"/>
    <w:rsid w:val="007D431F"/>
    <w:rsid w:val="007D45CC"/>
    <w:rsid w:val="007D467C"/>
    <w:rsid w:val="007D48B8"/>
    <w:rsid w:val="007D49D0"/>
    <w:rsid w:val="007D4BA6"/>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AD8"/>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2F9"/>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A0D"/>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24"/>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6CA5"/>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78"/>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9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4B6"/>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13"/>
    <w:rsid w:val="00951142"/>
    <w:rsid w:val="00951251"/>
    <w:rsid w:val="009513A7"/>
    <w:rsid w:val="00951542"/>
    <w:rsid w:val="00951742"/>
    <w:rsid w:val="009517D8"/>
    <w:rsid w:val="00951881"/>
    <w:rsid w:val="00951977"/>
    <w:rsid w:val="00951B2D"/>
    <w:rsid w:val="00951EA2"/>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51A"/>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789"/>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102"/>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39B"/>
    <w:rsid w:val="00A974A6"/>
    <w:rsid w:val="00A97738"/>
    <w:rsid w:val="00A97761"/>
    <w:rsid w:val="00A97A0E"/>
    <w:rsid w:val="00A97E91"/>
    <w:rsid w:val="00AA0210"/>
    <w:rsid w:val="00AA023B"/>
    <w:rsid w:val="00AA025A"/>
    <w:rsid w:val="00AA0411"/>
    <w:rsid w:val="00AA0598"/>
    <w:rsid w:val="00AA0A89"/>
    <w:rsid w:val="00AA0DDC"/>
    <w:rsid w:val="00AA0EA2"/>
    <w:rsid w:val="00AA12EA"/>
    <w:rsid w:val="00AA147B"/>
    <w:rsid w:val="00AA165F"/>
    <w:rsid w:val="00AA1922"/>
    <w:rsid w:val="00AA1A93"/>
    <w:rsid w:val="00AA1ACE"/>
    <w:rsid w:val="00AA1AE9"/>
    <w:rsid w:val="00AA1B38"/>
    <w:rsid w:val="00AA1DDC"/>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57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C8E"/>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999"/>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907"/>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51D"/>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EB1"/>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5DB"/>
    <w:rsid w:val="00B547A4"/>
    <w:rsid w:val="00B547FD"/>
    <w:rsid w:val="00B54880"/>
    <w:rsid w:val="00B54A0E"/>
    <w:rsid w:val="00B54A12"/>
    <w:rsid w:val="00B54C25"/>
    <w:rsid w:val="00B54EEC"/>
    <w:rsid w:val="00B55082"/>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43"/>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678"/>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5E5"/>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6AA"/>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38"/>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42"/>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D92"/>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097"/>
    <w:rsid w:val="00C831AC"/>
    <w:rsid w:val="00C83252"/>
    <w:rsid w:val="00C83538"/>
    <w:rsid w:val="00C83818"/>
    <w:rsid w:val="00C83F61"/>
    <w:rsid w:val="00C84250"/>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242"/>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4F6"/>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A8B"/>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7D6"/>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1"/>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DAF"/>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B1B"/>
    <w:rsid w:val="00DB1E6F"/>
    <w:rsid w:val="00DB1F58"/>
    <w:rsid w:val="00DB214E"/>
    <w:rsid w:val="00DB2428"/>
    <w:rsid w:val="00DB2585"/>
    <w:rsid w:val="00DB26BE"/>
    <w:rsid w:val="00DB2E96"/>
    <w:rsid w:val="00DB2F8B"/>
    <w:rsid w:val="00DB3050"/>
    <w:rsid w:val="00DB3517"/>
    <w:rsid w:val="00DB3812"/>
    <w:rsid w:val="00DB3D83"/>
    <w:rsid w:val="00DB3F34"/>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51A"/>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69"/>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89"/>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23E"/>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7B"/>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17"/>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0E6"/>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3BA"/>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7D0"/>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35"/>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5A"/>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24"/>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E43"/>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46B"/>
    <w:rsid w:val="00F9547E"/>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CEE"/>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1C47"/>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49"/>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472861">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0299169">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6445">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0073442">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30577">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43810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344891">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152813">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343950">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7792362">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68851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160339">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196120">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084129">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2720">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66550">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44589">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5721610">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2122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86241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20530">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77935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048549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795314">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079887">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594294">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06039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080631">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8921625">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1298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981265">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872023">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168952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971443">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925992">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41879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393029">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702642">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54374">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0675346">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37555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27796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0890613">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8586291">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099905821">
      <w:bodyDiv w:val="1"/>
      <w:marLeft w:val="0"/>
      <w:marRight w:val="0"/>
      <w:marTop w:val="0"/>
      <w:marBottom w:val="0"/>
      <w:divBdr>
        <w:top w:val="none" w:sz="0" w:space="0" w:color="auto"/>
        <w:left w:val="none" w:sz="0" w:space="0" w:color="auto"/>
        <w:bottom w:val="none" w:sz="0" w:space="0" w:color="auto"/>
        <w:right w:val="none" w:sz="0" w:space="0" w:color="auto"/>
      </w:divBdr>
    </w:div>
    <w:div w:id="2101096895">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FEF8-D84A-476D-B1E9-FA31740F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Pages>
  <Words>70340</Words>
  <Characters>400941</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145</cp:revision>
  <cp:lastPrinted>2021-05-06T10:33:00Z</cp:lastPrinted>
  <dcterms:created xsi:type="dcterms:W3CDTF">2021-03-23T06:44:00Z</dcterms:created>
  <dcterms:modified xsi:type="dcterms:W3CDTF">2021-05-06T11:31:00Z</dcterms:modified>
</cp:coreProperties>
</file>